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C2" w:rsidRPr="004109C0" w:rsidRDefault="00137EC2" w:rsidP="00137EC2">
      <w:pPr>
        <w:rPr>
          <w:rFonts w:ascii="Arial" w:hAnsi="Arial" w:cs="Arial"/>
          <w:sz w:val="20"/>
          <w:szCs w:val="20"/>
          <w:lang w:val="sr-Latn-R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bookmarkStart w:id="0" w:name="_GoBack"/>
      <w:bookmarkEnd w:id="0"/>
    </w:p>
    <w:p w:rsidR="006E3B80" w:rsidRPr="00B3323F" w:rsidRDefault="006E3B80" w:rsidP="006E3B80">
      <w:pPr>
        <w:jc w:val="center"/>
        <w:rPr>
          <w:rFonts w:cs="Arial"/>
          <w:b/>
          <w:bCs/>
          <w:lang w:val="sr-Cyrl-CS"/>
        </w:rPr>
      </w:pPr>
      <w:bookmarkStart w:id="1" w:name="_Hlk14104495"/>
      <w:r w:rsidRPr="00C3223F">
        <w:rPr>
          <w:noProof/>
          <w:sz w:val="18"/>
          <w:szCs w:val="18"/>
          <w:lang w:val="sr-Latn-RS" w:eastAsia="sr-Latn-RS"/>
        </w:rPr>
        <w:drawing>
          <wp:inline distT="0" distB="0" distL="0" distR="0" wp14:anchorId="4A2ABDEB" wp14:editId="64C4B364">
            <wp:extent cx="1190625" cy="1143000"/>
            <wp:effectExtent l="0" t="0" r="9525" b="0"/>
            <wp:docPr id="1" name="Picture 1" descr="logo_dragisa_mis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gisa_miso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6E3B80" w:rsidRPr="006E3C84" w:rsidRDefault="006E3B80" w:rsidP="006E3B80">
      <w:pPr>
        <w:jc w:val="center"/>
        <w:rPr>
          <w:rFonts w:ascii="Arial Narrow" w:hAnsi="Arial Narrow"/>
          <w:b/>
          <w:sz w:val="16"/>
          <w:szCs w:val="16"/>
          <w:lang w:eastAsia="sr-Latn-CS"/>
        </w:rPr>
      </w:pPr>
      <w:r w:rsidRPr="006E3C84">
        <w:rPr>
          <w:rFonts w:ascii="Arial Narrow" w:hAnsi="Arial Narrow"/>
          <w:b/>
          <w:sz w:val="16"/>
          <w:szCs w:val="16"/>
          <w:lang w:eastAsia="sr-Latn-CS"/>
        </w:rPr>
        <w:t>КБЦ »ДР ДРАГИША МИШОВИЋ – ДЕДИЊЕ«</w:t>
      </w:r>
    </w:p>
    <w:p w:rsidR="006E3B80" w:rsidRPr="006E3C84" w:rsidRDefault="006E3B80" w:rsidP="006E3B80">
      <w:pPr>
        <w:jc w:val="center"/>
        <w:rPr>
          <w:rFonts w:ascii="Arial Narrow" w:hAnsi="Arial Narrow"/>
          <w:b/>
          <w:sz w:val="16"/>
          <w:szCs w:val="16"/>
          <w:lang w:val="sl-SI" w:eastAsia="sr-Latn-CS"/>
        </w:rPr>
      </w:pPr>
      <w:r w:rsidRPr="006E3C84">
        <w:rPr>
          <w:rFonts w:ascii="Arial Narrow" w:hAnsi="Arial Narrow"/>
          <w:b/>
          <w:sz w:val="16"/>
          <w:szCs w:val="16"/>
          <w:lang w:val="sr-Cyrl-RS" w:eastAsia="sr-Latn-CS"/>
        </w:rPr>
        <w:t xml:space="preserve">11000 Београд, </w:t>
      </w:r>
      <w:r w:rsidRPr="006E3C84">
        <w:rPr>
          <w:rFonts w:ascii="Arial Narrow" w:hAnsi="Arial Narrow"/>
          <w:b/>
          <w:sz w:val="16"/>
          <w:szCs w:val="16"/>
          <w:lang w:val="sl-SI" w:eastAsia="sr-Latn-CS"/>
        </w:rPr>
        <w:t>Хероја Милана Тепића бр. 1</w:t>
      </w:r>
    </w:p>
    <w:p w:rsidR="00137EC2" w:rsidRPr="006E3B80" w:rsidRDefault="006E3B80" w:rsidP="006E3B80">
      <w:pPr>
        <w:jc w:val="center"/>
        <w:rPr>
          <w:rFonts w:ascii="Arial Narrow" w:hAnsi="Arial Narrow"/>
          <w:b/>
          <w:sz w:val="16"/>
          <w:szCs w:val="16"/>
          <w:lang w:val="sr-Cyrl-RS" w:eastAsia="sr-Latn-CS"/>
        </w:rPr>
      </w:pPr>
      <w:r w:rsidRPr="006E3C84">
        <w:rPr>
          <w:rFonts w:ascii="Arial Narrow" w:hAnsi="Arial Narrow"/>
          <w:b/>
          <w:sz w:val="16"/>
          <w:szCs w:val="16"/>
          <w:lang w:val="sr-Cyrl-RS" w:eastAsia="sr-Latn-CS"/>
        </w:rPr>
        <w:t>Република Србиј</w:t>
      </w:r>
      <w:bookmarkEnd w:id="1"/>
    </w:p>
    <w:p w:rsidR="00137EC2" w:rsidRPr="00C359A4" w:rsidRDefault="00137EC2" w:rsidP="00137EC2">
      <w:pPr>
        <w:jc w:val="center"/>
        <w:rPr>
          <w:rFonts w:ascii="Arial" w:hAnsi="Arial" w:cs="Arial"/>
          <w:sz w:val="20"/>
          <w:szCs w:val="20"/>
          <w:lang w:val="sr-Latn-CS"/>
        </w:rPr>
      </w:pPr>
    </w:p>
    <w:p w:rsidR="00137EC2" w:rsidRPr="00C359A4" w:rsidRDefault="008A7241" w:rsidP="00137EC2">
      <w:pPr>
        <w:shd w:val="clear" w:color="auto" w:fill="C6D9F1"/>
        <w:jc w:val="center"/>
        <w:rPr>
          <w:rFonts w:ascii="Arial" w:hAnsi="Arial" w:cs="Arial"/>
          <w:b/>
          <w:sz w:val="20"/>
          <w:szCs w:val="20"/>
          <w:lang w:val="sr-Latn-CS"/>
        </w:rPr>
      </w:pPr>
      <w:r w:rsidRPr="00C359A4">
        <w:rPr>
          <w:rFonts w:ascii="Arial" w:hAnsi="Arial" w:cs="Arial"/>
          <w:b/>
          <w:sz w:val="20"/>
          <w:szCs w:val="20"/>
          <w:lang w:val="sr-Latn-CS"/>
        </w:rPr>
        <w:t>КОНКУРСНА</w:t>
      </w:r>
      <w:r w:rsidR="00137EC2" w:rsidRPr="00C359A4">
        <w:rPr>
          <w:rFonts w:ascii="Arial" w:hAnsi="Arial" w:cs="Arial"/>
          <w:b/>
          <w:sz w:val="20"/>
          <w:szCs w:val="20"/>
          <w:lang w:val="sr-Latn-CS"/>
        </w:rPr>
        <w:t xml:space="preserve"> </w:t>
      </w:r>
      <w:r w:rsidRPr="00C359A4">
        <w:rPr>
          <w:rFonts w:ascii="Arial" w:hAnsi="Arial" w:cs="Arial"/>
          <w:b/>
          <w:sz w:val="20"/>
          <w:szCs w:val="20"/>
          <w:lang w:val="sr-Latn-CS"/>
        </w:rPr>
        <w:t>ДОКУМЕНТАЦИЈА</w:t>
      </w:r>
    </w:p>
    <w:p w:rsidR="00137EC2" w:rsidRDefault="00137EC2" w:rsidP="00137EC2">
      <w:pPr>
        <w:jc w:val="center"/>
        <w:rPr>
          <w:rFonts w:ascii="Arial" w:hAnsi="Arial" w:cs="Arial"/>
          <w:sz w:val="20"/>
          <w:szCs w:val="20"/>
          <w:lang w:val="sr-Latn-CS"/>
        </w:rPr>
      </w:pPr>
    </w:p>
    <w:p w:rsidR="006E3B80" w:rsidRDefault="006E3B80" w:rsidP="00137EC2">
      <w:pPr>
        <w:jc w:val="center"/>
        <w:rPr>
          <w:rFonts w:ascii="Arial" w:hAnsi="Arial" w:cs="Arial"/>
          <w:sz w:val="20"/>
          <w:szCs w:val="20"/>
          <w:lang w:val="sr-Latn-CS"/>
        </w:rPr>
      </w:pPr>
    </w:p>
    <w:p w:rsidR="006E3B80" w:rsidRPr="002F4C7A" w:rsidRDefault="006E3B80" w:rsidP="00137EC2">
      <w:pPr>
        <w:jc w:val="center"/>
        <w:rPr>
          <w:rFonts w:ascii="Arial" w:hAnsi="Arial" w:cs="Arial"/>
          <w:b/>
          <w:sz w:val="20"/>
          <w:szCs w:val="20"/>
          <w:lang w:val="sr-Latn-CS"/>
        </w:rPr>
      </w:pPr>
    </w:p>
    <w:p w:rsidR="00137EC2" w:rsidRPr="002F4C7A" w:rsidRDefault="00137EC2" w:rsidP="00137EC2">
      <w:pPr>
        <w:jc w:val="center"/>
        <w:rPr>
          <w:rFonts w:ascii="Arial" w:hAnsi="Arial" w:cs="Arial"/>
          <w:b/>
          <w:sz w:val="20"/>
          <w:szCs w:val="20"/>
          <w:lang w:val="sr-Latn-CS"/>
        </w:rPr>
      </w:pPr>
    </w:p>
    <w:p w:rsidR="00137EC2" w:rsidRPr="002F4C7A" w:rsidRDefault="008A7241" w:rsidP="00137EC2">
      <w:pPr>
        <w:jc w:val="center"/>
        <w:rPr>
          <w:rFonts w:ascii="Arial" w:hAnsi="Arial" w:cs="Arial"/>
          <w:b/>
          <w:bCs/>
          <w:i/>
          <w:iCs/>
          <w:sz w:val="20"/>
          <w:szCs w:val="20"/>
          <w:lang w:val="sr-Latn-CS"/>
        </w:rPr>
      </w:pPr>
      <w:r w:rsidRPr="002F4C7A">
        <w:rPr>
          <w:rFonts w:ascii="Arial" w:hAnsi="Arial" w:cs="Arial"/>
          <w:b/>
          <w:bCs/>
          <w:i/>
          <w:iCs/>
          <w:sz w:val="20"/>
          <w:szCs w:val="20"/>
          <w:lang w:val="sr-Latn-CS"/>
        </w:rPr>
        <w:t>НАРУЧИЛАЦ</w:t>
      </w:r>
      <w:r w:rsidR="00137EC2" w:rsidRPr="002F4C7A">
        <w:rPr>
          <w:rFonts w:ascii="Arial" w:hAnsi="Arial" w:cs="Arial"/>
          <w:b/>
          <w:bCs/>
          <w:i/>
          <w:iCs/>
          <w:sz w:val="20"/>
          <w:szCs w:val="20"/>
          <w:lang w:val="sr-Latn-CS"/>
        </w:rPr>
        <w:t>:</w:t>
      </w:r>
    </w:p>
    <w:p w:rsidR="00137EC2" w:rsidRPr="002F4C7A" w:rsidRDefault="008A7241" w:rsidP="00137EC2">
      <w:pPr>
        <w:jc w:val="center"/>
        <w:rPr>
          <w:rFonts w:ascii="Arial" w:hAnsi="Arial" w:cs="Arial"/>
          <w:b/>
          <w:bCs/>
          <w:i/>
          <w:iCs/>
          <w:sz w:val="20"/>
          <w:szCs w:val="20"/>
          <w:lang w:val="sr-Latn-CS"/>
        </w:rPr>
      </w:pPr>
      <w:r w:rsidRPr="002F4C7A">
        <w:rPr>
          <w:rFonts w:ascii="Arial" w:hAnsi="Arial" w:cs="Arial"/>
          <w:b/>
          <w:bCs/>
          <w:i/>
          <w:iCs/>
          <w:sz w:val="20"/>
          <w:szCs w:val="20"/>
          <w:lang w:val="sr-Latn-CS"/>
        </w:rPr>
        <w:t>Клиничко</w:t>
      </w:r>
      <w:r w:rsidR="00137EC2" w:rsidRPr="002F4C7A">
        <w:rPr>
          <w:rFonts w:ascii="Arial" w:hAnsi="Arial" w:cs="Arial"/>
          <w:b/>
          <w:bCs/>
          <w:i/>
          <w:iCs/>
          <w:sz w:val="20"/>
          <w:szCs w:val="20"/>
          <w:lang w:val="sr-Latn-CS"/>
        </w:rPr>
        <w:t>-</w:t>
      </w:r>
      <w:r w:rsidRPr="002F4C7A">
        <w:rPr>
          <w:rFonts w:ascii="Arial" w:hAnsi="Arial" w:cs="Arial"/>
          <w:b/>
          <w:bCs/>
          <w:i/>
          <w:iCs/>
          <w:sz w:val="20"/>
          <w:szCs w:val="20"/>
          <w:lang w:val="sr-Latn-CS"/>
        </w:rPr>
        <w:t>болнички</w:t>
      </w:r>
      <w:r w:rsidR="00137EC2" w:rsidRPr="002F4C7A">
        <w:rPr>
          <w:rFonts w:ascii="Arial" w:hAnsi="Arial" w:cs="Arial"/>
          <w:b/>
          <w:bCs/>
          <w:i/>
          <w:iCs/>
          <w:sz w:val="20"/>
          <w:szCs w:val="20"/>
          <w:lang w:val="sr-Latn-CS"/>
        </w:rPr>
        <w:t xml:space="preserve">  </w:t>
      </w:r>
      <w:r w:rsidR="00180749" w:rsidRPr="002F4C7A">
        <w:rPr>
          <w:rFonts w:ascii="Arial" w:hAnsi="Arial" w:cs="Arial"/>
          <w:b/>
          <w:bCs/>
          <w:i/>
          <w:iCs/>
          <w:sz w:val="20"/>
          <w:szCs w:val="20"/>
          <w:lang w:val="sr-Latn-CS"/>
        </w:rPr>
        <w:t>ц</w:t>
      </w:r>
      <w:r w:rsidR="00C359A4" w:rsidRPr="002F4C7A">
        <w:rPr>
          <w:rFonts w:ascii="Arial" w:hAnsi="Arial" w:cs="Arial"/>
          <w:b/>
          <w:bCs/>
          <w:i/>
          <w:iCs/>
          <w:sz w:val="20"/>
          <w:szCs w:val="20"/>
          <w:lang w:val="sr-Latn-CS"/>
        </w:rPr>
        <w:t>е</w:t>
      </w:r>
      <w:r w:rsidR="00180749" w:rsidRPr="002F4C7A">
        <w:rPr>
          <w:rFonts w:ascii="Arial" w:hAnsi="Arial" w:cs="Arial"/>
          <w:b/>
          <w:bCs/>
          <w:i/>
          <w:iCs/>
          <w:sz w:val="20"/>
          <w:szCs w:val="20"/>
          <w:lang w:val="sr-Latn-CS"/>
        </w:rPr>
        <w:t>нт</w:t>
      </w:r>
      <w:r w:rsidR="00C359A4" w:rsidRPr="002F4C7A">
        <w:rPr>
          <w:rFonts w:ascii="Arial" w:hAnsi="Arial" w:cs="Arial"/>
          <w:b/>
          <w:bCs/>
          <w:i/>
          <w:iCs/>
          <w:sz w:val="20"/>
          <w:szCs w:val="20"/>
          <w:lang w:val="sr-Latn-CS"/>
        </w:rPr>
        <w:t>а</w:t>
      </w:r>
      <w:r w:rsidR="00180749" w:rsidRPr="002F4C7A">
        <w:rPr>
          <w:rFonts w:ascii="Arial" w:hAnsi="Arial" w:cs="Arial"/>
          <w:b/>
          <w:bCs/>
          <w:i/>
          <w:iCs/>
          <w:sz w:val="20"/>
          <w:szCs w:val="20"/>
          <w:lang w:val="sr-Latn-CS"/>
        </w:rPr>
        <w:t>р</w:t>
      </w:r>
    </w:p>
    <w:p w:rsidR="00137EC2" w:rsidRPr="002F4C7A" w:rsidRDefault="00137EC2" w:rsidP="00137EC2">
      <w:pPr>
        <w:jc w:val="center"/>
        <w:rPr>
          <w:rFonts w:ascii="Arial" w:hAnsi="Arial" w:cs="Arial"/>
          <w:b/>
          <w:bCs/>
          <w:i/>
          <w:iCs/>
          <w:sz w:val="20"/>
          <w:szCs w:val="20"/>
          <w:lang w:val="sr-Latn-CS"/>
        </w:rPr>
      </w:pPr>
      <w:r w:rsidRPr="002F4C7A">
        <w:rPr>
          <w:rFonts w:ascii="Arial" w:hAnsi="Arial" w:cs="Arial"/>
          <w:b/>
          <w:bCs/>
          <w:i/>
          <w:iCs/>
          <w:sz w:val="20"/>
          <w:szCs w:val="20"/>
          <w:lang w:val="sr-Latn-CS"/>
        </w:rPr>
        <w:t>„</w:t>
      </w:r>
      <w:r w:rsidR="00180749" w:rsidRPr="002F4C7A">
        <w:rPr>
          <w:rFonts w:ascii="Arial" w:hAnsi="Arial" w:cs="Arial"/>
          <w:b/>
          <w:bCs/>
          <w:i/>
          <w:iCs/>
          <w:sz w:val="20"/>
          <w:szCs w:val="20"/>
          <w:lang w:val="sr-Latn-CS"/>
        </w:rPr>
        <w:t>Др</w:t>
      </w:r>
      <w:r w:rsidRPr="002F4C7A">
        <w:rPr>
          <w:rFonts w:ascii="Arial" w:hAnsi="Arial" w:cs="Arial"/>
          <w:b/>
          <w:bCs/>
          <w:i/>
          <w:iCs/>
          <w:sz w:val="20"/>
          <w:szCs w:val="20"/>
          <w:lang w:val="sr-Latn-CS"/>
        </w:rPr>
        <w:t xml:space="preserve">  </w:t>
      </w:r>
      <w:r w:rsidR="00180749" w:rsidRPr="002F4C7A">
        <w:rPr>
          <w:rFonts w:ascii="Arial" w:hAnsi="Arial" w:cs="Arial"/>
          <w:b/>
          <w:bCs/>
          <w:i/>
          <w:iCs/>
          <w:sz w:val="20"/>
          <w:szCs w:val="20"/>
          <w:lang w:val="sr-Latn-CS"/>
        </w:rPr>
        <w:t>Др</w:t>
      </w:r>
      <w:r w:rsidRPr="002F4C7A">
        <w:rPr>
          <w:rFonts w:ascii="Arial" w:hAnsi="Arial" w:cs="Arial"/>
          <w:b/>
          <w:bCs/>
          <w:i/>
          <w:iCs/>
          <w:sz w:val="20"/>
          <w:szCs w:val="20"/>
          <w:lang w:val="sr-Latn-CS"/>
        </w:rPr>
        <w:t>a</w:t>
      </w:r>
      <w:r w:rsidR="00180749" w:rsidRPr="002F4C7A">
        <w:rPr>
          <w:rFonts w:ascii="Arial" w:hAnsi="Arial" w:cs="Arial"/>
          <w:b/>
          <w:bCs/>
          <w:i/>
          <w:iCs/>
          <w:sz w:val="20"/>
          <w:szCs w:val="20"/>
          <w:lang w:val="sr-Latn-CS"/>
        </w:rPr>
        <w:t>гиш</w:t>
      </w:r>
      <w:r w:rsidRPr="002F4C7A">
        <w:rPr>
          <w:rFonts w:ascii="Arial" w:hAnsi="Arial" w:cs="Arial"/>
          <w:b/>
          <w:bCs/>
          <w:i/>
          <w:iCs/>
          <w:sz w:val="20"/>
          <w:szCs w:val="20"/>
          <w:lang w:val="sr-Latn-CS"/>
        </w:rPr>
        <w:t>a  M</w:t>
      </w:r>
      <w:r w:rsidR="00180749" w:rsidRPr="002F4C7A">
        <w:rPr>
          <w:rFonts w:ascii="Arial" w:hAnsi="Arial" w:cs="Arial"/>
          <w:b/>
          <w:bCs/>
          <w:i/>
          <w:iCs/>
          <w:sz w:val="20"/>
          <w:szCs w:val="20"/>
          <w:lang w:val="sr-Latn-CS"/>
        </w:rPr>
        <w:t>иш</w:t>
      </w:r>
      <w:r w:rsidRPr="002F4C7A">
        <w:rPr>
          <w:rFonts w:ascii="Arial" w:hAnsi="Arial" w:cs="Arial"/>
          <w:b/>
          <w:bCs/>
          <w:i/>
          <w:iCs/>
          <w:sz w:val="20"/>
          <w:szCs w:val="20"/>
          <w:lang w:val="sr-Latn-CS"/>
        </w:rPr>
        <w:t>o</w:t>
      </w:r>
      <w:r w:rsidR="00180749" w:rsidRPr="002F4C7A">
        <w:rPr>
          <w:rFonts w:ascii="Arial" w:hAnsi="Arial" w:cs="Arial"/>
          <w:b/>
          <w:bCs/>
          <w:i/>
          <w:iCs/>
          <w:sz w:val="20"/>
          <w:szCs w:val="20"/>
          <w:lang w:val="sr-Latn-CS"/>
        </w:rPr>
        <w:t>вић</w:t>
      </w:r>
      <w:r w:rsidRPr="002F4C7A">
        <w:rPr>
          <w:rFonts w:ascii="Arial" w:hAnsi="Arial" w:cs="Arial"/>
          <w:b/>
          <w:bCs/>
          <w:i/>
          <w:iCs/>
          <w:sz w:val="20"/>
          <w:szCs w:val="20"/>
          <w:lang w:val="sr-Latn-CS"/>
        </w:rPr>
        <w:t>-</w:t>
      </w:r>
      <w:r w:rsidR="00180749" w:rsidRPr="002F4C7A">
        <w:rPr>
          <w:rFonts w:ascii="Arial" w:hAnsi="Arial" w:cs="Arial"/>
          <w:b/>
          <w:bCs/>
          <w:i/>
          <w:iCs/>
          <w:sz w:val="20"/>
          <w:szCs w:val="20"/>
          <w:lang w:val="sr-Latn-CS"/>
        </w:rPr>
        <w:t>Д</w:t>
      </w:r>
      <w:r w:rsidRPr="002F4C7A">
        <w:rPr>
          <w:rFonts w:ascii="Arial" w:hAnsi="Arial" w:cs="Arial"/>
          <w:b/>
          <w:bCs/>
          <w:i/>
          <w:iCs/>
          <w:sz w:val="20"/>
          <w:szCs w:val="20"/>
          <w:lang w:val="sr-Latn-CS"/>
        </w:rPr>
        <w:t>e</w:t>
      </w:r>
      <w:r w:rsidR="00180749" w:rsidRPr="002F4C7A">
        <w:rPr>
          <w:rFonts w:ascii="Arial" w:hAnsi="Arial" w:cs="Arial"/>
          <w:b/>
          <w:bCs/>
          <w:i/>
          <w:iCs/>
          <w:sz w:val="20"/>
          <w:szCs w:val="20"/>
          <w:lang w:val="sr-Latn-CS"/>
        </w:rPr>
        <w:t>дињ</w:t>
      </w:r>
      <w:r w:rsidRPr="002F4C7A">
        <w:rPr>
          <w:rFonts w:ascii="Arial" w:hAnsi="Arial" w:cs="Arial"/>
          <w:b/>
          <w:bCs/>
          <w:i/>
          <w:iCs/>
          <w:sz w:val="20"/>
          <w:szCs w:val="20"/>
          <w:lang w:val="sr-Latn-CS"/>
        </w:rPr>
        <w:t xml:space="preserve">e“ </w:t>
      </w:r>
      <w:r w:rsidR="00180749" w:rsidRPr="002F4C7A">
        <w:rPr>
          <w:rFonts w:ascii="Arial" w:hAnsi="Arial" w:cs="Arial"/>
          <w:b/>
          <w:bCs/>
          <w:i/>
          <w:iCs/>
          <w:sz w:val="20"/>
          <w:szCs w:val="20"/>
          <w:lang w:val="sr-Latn-CS"/>
        </w:rPr>
        <w:t>Б</w:t>
      </w:r>
      <w:r w:rsidRPr="002F4C7A">
        <w:rPr>
          <w:rFonts w:ascii="Arial" w:hAnsi="Arial" w:cs="Arial"/>
          <w:b/>
          <w:bCs/>
          <w:i/>
          <w:iCs/>
          <w:sz w:val="20"/>
          <w:szCs w:val="20"/>
          <w:lang w:val="sr-Latn-CS"/>
        </w:rPr>
        <w:t>eo</w:t>
      </w:r>
      <w:r w:rsidR="00180749" w:rsidRPr="002F4C7A">
        <w:rPr>
          <w:rFonts w:ascii="Arial" w:hAnsi="Arial" w:cs="Arial"/>
          <w:b/>
          <w:bCs/>
          <w:i/>
          <w:iCs/>
          <w:sz w:val="20"/>
          <w:szCs w:val="20"/>
          <w:lang w:val="sr-Latn-CS"/>
        </w:rPr>
        <w:t>гр</w:t>
      </w:r>
      <w:r w:rsidRPr="002F4C7A">
        <w:rPr>
          <w:rFonts w:ascii="Arial" w:hAnsi="Arial" w:cs="Arial"/>
          <w:b/>
          <w:bCs/>
          <w:i/>
          <w:iCs/>
          <w:sz w:val="20"/>
          <w:szCs w:val="20"/>
          <w:lang w:val="sr-Latn-CS"/>
        </w:rPr>
        <w:t>a</w:t>
      </w:r>
      <w:r w:rsidR="00180749" w:rsidRPr="002F4C7A">
        <w:rPr>
          <w:rFonts w:ascii="Arial" w:hAnsi="Arial" w:cs="Arial"/>
          <w:b/>
          <w:bCs/>
          <w:i/>
          <w:iCs/>
          <w:sz w:val="20"/>
          <w:szCs w:val="20"/>
          <w:lang w:val="sr-Latn-CS"/>
        </w:rPr>
        <w:t>д</w:t>
      </w:r>
    </w:p>
    <w:p w:rsidR="00137EC2" w:rsidRPr="002F4C7A" w:rsidRDefault="00180749" w:rsidP="00137EC2">
      <w:pPr>
        <w:jc w:val="center"/>
        <w:rPr>
          <w:rFonts w:ascii="Arial" w:hAnsi="Arial" w:cs="Arial"/>
          <w:b/>
          <w:bCs/>
          <w:i/>
          <w:iCs/>
          <w:sz w:val="20"/>
          <w:szCs w:val="20"/>
          <w:lang w:val="sr-Latn-CS"/>
        </w:rPr>
      </w:pPr>
      <w:r w:rsidRPr="002F4C7A">
        <w:rPr>
          <w:rFonts w:ascii="Arial" w:hAnsi="Arial" w:cs="Arial"/>
          <w:b/>
          <w:bCs/>
          <w:i/>
          <w:iCs/>
          <w:sz w:val="20"/>
          <w:szCs w:val="20"/>
          <w:lang w:val="sr-Latn-CS"/>
        </w:rPr>
        <w:t>Х</w:t>
      </w:r>
      <w:r w:rsidR="00137EC2" w:rsidRPr="002F4C7A">
        <w:rPr>
          <w:rFonts w:ascii="Arial" w:hAnsi="Arial" w:cs="Arial"/>
          <w:b/>
          <w:bCs/>
          <w:i/>
          <w:iCs/>
          <w:sz w:val="20"/>
          <w:szCs w:val="20"/>
          <w:lang w:val="sr-Latn-CS"/>
        </w:rPr>
        <w:t>e</w:t>
      </w:r>
      <w:r w:rsidRPr="002F4C7A">
        <w:rPr>
          <w:rFonts w:ascii="Arial" w:hAnsi="Arial" w:cs="Arial"/>
          <w:b/>
          <w:bCs/>
          <w:i/>
          <w:iCs/>
          <w:sz w:val="20"/>
          <w:szCs w:val="20"/>
          <w:lang w:val="sr-Latn-CS"/>
        </w:rPr>
        <w:t>р</w:t>
      </w:r>
      <w:r w:rsidR="00137EC2" w:rsidRPr="002F4C7A">
        <w:rPr>
          <w:rFonts w:ascii="Arial" w:hAnsi="Arial" w:cs="Arial"/>
          <w:b/>
          <w:bCs/>
          <w:i/>
          <w:iCs/>
          <w:sz w:val="20"/>
          <w:szCs w:val="20"/>
          <w:lang w:val="sr-Latn-CS"/>
        </w:rPr>
        <w:t>oja M</w:t>
      </w:r>
      <w:r w:rsidRPr="002F4C7A">
        <w:rPr>
          <w:rFonts w:ascii="Arial" w:hAnsi="Arial" w:cs="Arial"/>
          <w:b/>
          <w:bCs/>
          <w:i/>
          <w:iCs/>
          <w:sz w:val="20"/>
          <w:szCs w:val="20"/>
          <w:lang w:val="sr-Latn-CS"/>
        </w:rPr>
        <w:t>ил</w:t>
      </w:r>
      <w:r w:rsidR="00137EC2" w:rsidRPr="002F4C7A">
        <w:rPr>
          <w:rFonts w:ascii="Arial" w:hAnsi="Arial" w:cs="Arial"/>
          <w:b/>
          <w:bCs/>
          <w:i/>
          <w:iCs/>
          <w:sz w:val="20"/>
          <w:szCs w:val="20"/>
          <w:lang w:val="sr-Latn-CS"/>
        </w:rPr>
        <w:t>a</w:t>
      </w:r>
      <w:r w:rsidRPr="002F4C7A">
        <w:rPr>
          <w:rFonts w:ascii="Arial" w:hAnsi="Arial" w:cs="Arial"/>
          <w:b/>
          <w:bCs/>
          <w:i/>
          <w:iCs/>
          <w:sz w:val="20"/>
          <w:szCs w:val="20"/>
          <w:lang w:val="sr-Latn-CS"/>
        </w:rPr>
        <w:t>н</w:t>
      </w:r>
      <w:r w:rsidR="00137EC2" w:rsidRPr="002F4C7A">
        <w:rPr>
          <w:rFonts w:ascii="Arial" w:hAnsi="Arial" w:cs="Arial"/>
          <w:b/>
          <w:bCs/>
          <w:i/>
          <w:iCs/>
          <w:sz w:val="20"/>
          <w:szCs w:val="20"/>
          <w:lang w:val="sr-Latn-CS"/>
        </w:rPr>
        <w:t>a Te</w:t>
      </w:r>
      <w:r w:rsidRPr="002F4C7A">
        <w:rPr>
          <w:rFonts w:ascii="Arial" w:hAnsi="Arial" w:cs="Arial"/>
          <w:b/>
          <w:bCs/>
          <w:i/>
          <w:iCs/>
          <w:sz w:val="20"/>
          <w:szCs w:val="20"/>
          <w:lang w:val="sr-Latn-CS"/>
        </w:rPr>
        <w:t>пић</w:t>
      </w:r>
      <w:r w:rsidR="00137EC2" w:rsidRPr="002F4C7A">
        <w:rPr>
          <w:rFonts w:ascii="Arial" w:hAnsi="Arial" w:cs="Arial"/>
          <w:b/>
          <w:bCs/>
          <w:i/>
          <w:iCs/>
          <w:sz w:val="20"/>
          <w:szCs w:val="20"/>
          <w:lang w:val="sr-Latn-CS"/>
        </w:rPr>
        <w:t>a 1</w:t>
      </w:r>
    </w:p>
    <w:p w:rsidR="00137EC2" w:rsidRPr="007C61F9" w:rsidRDefault="00137EC2" w:rsidP="00137EC2">
      <w:pPr>
        <w:jc w:val="center"/>
        <w:rPr>
          <w:rFonts w:ascii="Arial" w:hAnsi="Arial" w:cs="Arial"/>
          <w:b/>
          <w:bCs/>
          <w:i/>
          <w:iCs/>
          <w:lang w:val="sr-Latn-CS"/>
        </w:rPr>
      </w:pPr>
    </w:p>
    <w:p w:rsidR="00137EC2" w:rsidRPr="007C61F9" w:rsidRDefault="00137EC2" w:rsidP="00137EC2">
      <w:pPr>
        <w:jc w:val="center"/>
        <w:rPr>
          <w:rFonts w:ascii="Arial" w:hAnsi="Arial" w:cs="Arial"/>
          <w:b/>
          <w:bCs/>
          <w:i/>
          <w:lang w:val="sr-Latn-CS"/>
        </w:rPr>
      </w:pPr>
      <w:r w:rsidRPr="007C61F9">
        <w:rPr>
          <w:rFonts w:ascii="Arial" w:hAnsi="Arial" w:cs="Arial"/>
          <w:b/>
          <w:bCs/>
          <w:i/>
          <w:lang w:val="sr-Latn-CS"/>
        </w:rPr>
        <w:t>JA</w:t>
      </w:r>
      <w:r w:rsidR="00180749" w:rsidRPr="007C61F9">
        <w:rPr>
          <w:rFonts w:ascii="Arial" w:hAnsi="Arial" w:cs="Arial"/>
          <w:b/>
          <w:bCs/>
          <w:i/>
          <w:lang w:val="sr-Latn-CS"/>
        </w:rPr>
        <w:t>ВН</w:t>
      </w:r>
      <w:r w:rsidRPr="007C61F9">
        <w:rPr>
          <w:rFonts w:ascii="Arial" w:hAnsi="Arial" w:cs="Arial"/>
          <w:b/>
          <w:bCs/>
          <w:i/>
          <w:lang w:val="sr-Latn-CS"/>
        </w:rPr>
        <w:t xml:space="preserve">A </w:t>
      </w:r>
      <w:r w:rsidR="00180749" w:rsidRPr="007C61F9">
        <w:rPr>
          <w:rFonts w:ascii="Arial" w:hAnsi="Arial" w:cs="Arial"/>
          <w:b/>
          <w:bCs/>
          <w:i/>
          <w:lang w:val="sr-Latn-CS"/>
        </w:rPr>
        <w:t>Н</w:t>
      </w:r>
      <w:r w:rsidRPr="007C61F9">
        <w:rPr>
          <w:rFonts w:ascii="Arial" w:hAnsi="Arial" w:cs="Arial"/>
          <w:b/>
          <w:bCs/>
          <w:i/>
          <w:lang w:val="sr-Latn-CS"/>
        </w:rPr>
        <w:t>A</w:t>
      </w:r>
      <w:r w:rsidR="00180749" w:rsidRPr="007C61F9">
        <w:rPr>
          <w:rFonts w:ascii="Arial" w:hAnsi="Arial" w:cs="Arial"/>
          <w:b/>
          <w:bCs/>
          <w:i/>
          <w:lang w:val="sr-Latn-CS"/>
        </w:rPr>
        <w:t>Б</w:t>
      </w:r>
      <w:r w:rsidRPr="007C61F9">
        <w:rPr>
          <w:rFonts w:ascii="Arial" w:hAnsi="Arial" w:cs="Arial"/>
          <w:b/>
          <w:bCs/>
          <w:i/>
          <w:lang w:val="sr-Latn-CS"/>
        </w:rPr>
        <w:t>A</w:t>
      </w:r>
      <w:r w:rsidR="00180749" w:rsidRPr="007C61F9">
        <w:rPr>
          <w:rFonts w:ascii="Arial" w:hAnsi="Arial" w:cs="Arial"/>
          <w:b/>
          <w:bCs/>
          <w:i/>
          <w:lang w:val="sr-Latn-CS"/>
        </w:rPr>
        <w:t>ВК</w:t>
      </w:r>
      <w:r w:rsidRPr="007C61F9">
        <w:rPr>
          <w:rFonts w:ascii="Arial" w:hAnsi="Arial" w:cs="Arial"/>
          <w:b/>
          <w:bCs/>
          <w:i/>
          <w:lang w:val="sr-Latn-CS"/>
        </w:rPr>
        <w:t xml:space="preserve">A – </w:t>
      </w:r>
      <w:r w:rsidR="002F4C7A">
        <w:rPr>
          <w:rFonts w:ascii="Arial" w:hAnsi="Arial" w:cs="Arial"/>
          <w:b/>
          <w:bCs/>
          <w:i/>
          <w:lang w:val="sr-Latn-CS"/>
        </w:rPr>
        <w:t>Одржавање електро инсталација и опреме у  објектима и инфраструктури у КБЦ-у</w:t>
      </w:r>
    </w:p>
    <w:p w:rsidR="00137EC2" w:rsidRPr="007C61F9" w:rsidRDefault="00137EC2" w:rsidP="00137EC2">
      <w:pPr>
        <w:jc w:val="center"/>
        <w:rPr>
          <w:rFonts w:ascii="Arial" w:hAnsi="Arial" w:cs="Arial"/>
          <w:b/>
          <w:bCs/>
          <w:i/>
          <w:iCs/>
          <w:lang w:val="sr-Latn-CS"/>
        </w:rPr>
      </w:pPr>
    </w:p>
    <w:p w:rsidR="00137EC2" w:rsidRPr="00C359A4" w:rsidRDefault="00137EC2" w:rsidP="00137EC2">
      <w:pPr>
        <w:jc w:val="center"/>
        <w:rPr>
          <w:rFonts w:ascii="Arial" w:hAnsi="Arial" w:cs="Arial"/>
          <w:b/>
          <w:bCs/>
          <w:sz w:val="20"/>
          <w:szCs w:val="20"/>
          <w:lang w:val="sr-Latn-CS"/>
        </w:rPr>
      </w:pPr>
      <w:r w:rsidRPr="00C359A4">
        <w:rPr>
          <w:rFonts w:ascii="Arial" w:hAnsi="Arial" w:cs="Arial"/>
          <w:b/>
          <w:bCs/>
          <w:sz w:val="20"/>
          <w:szCs w:val="20"/>
          <w:lang w:val="sr-Latn-CS"/>
        </w:rPr>
        <w:t>OT</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E</w:t>
      </w:r>
      <w:r w:rsidR="00180749" w:rsidRPr="00C359A4">
        <w:rPr>
          <w:rFonts w:ascii="Arial" w:hAnsi="Arial" w:cs="Arial"/>
          <w:b/>
          <w:bCs/>
          <w:sz w:val="20"/>
          <w:szCs w:val="20"/>
          <w:lang w:val="sr-Latn-CS"/>
        </w:rPr>
        <w:t>НИ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w:t>
      </w:r>
      <w:r w:rsidRPr="00C359A4">
        <w:rPr>
          <w:rFonts w:ascii="Arial" w:hAnsi="Arial" w:cs="Arial"/>
          <w:b/>
          <w:bCs/>
          <w:sz w:val="20"/>
          <w:szCs w:val="20"/>
          <w:lang w:val="sr-Latn-CS"/>
        </w:rPr>
        <w:t>T</w:t>
      </w:r>
      <w:r w:rsidR="00180749" w:rsidRPr="00C359A4">
        <w:rPr>
          <w:rFonts w:ascii="Arial" w:hAnsi="Arial" w:cs="Arial"/>
          <w:b/>
          <w:bCs/>
          <w:sz w:val="20"/>
          <w:szCs w:val="20"/>
          <w:lang w:val="sr-Latn-CS"/>
        </w:rPr>
        <w:t>УП</w:t>
      </w:r>
      <w:r w:rsidRPr="00C359A4">
        <w:rPr>
          <w:rFonts w:ascii="Arial" w:hAnsi="Arial" w:cs="Arial"/>
          <w:b/>
          <w:bCs/>
          <w:sz w:val="20"/>
          <w:szCs w:val="20"/>
          <w:lang w:val="sr-Latn-CS"/>
        </w:rPr>
        <w:t>A</w:t>
      </w:r>
      <w:r w:rsidR="00180749" w:rsidRPr="00C359A4">
        <w:rPr>
          <w:rFonts w:ascii="Arial" w:hAnsi="Arial" w:cs="Arial"/>
          <w:b/>
          <w:bCs/>
          <w:sz w:val="20"/>
          <w:szCs w:val="20"/>
          <w:lang w:val="sr-Latn-CS"/>
        </w:rPr>
        <w:t>К</w:t>
      </w:r>
    </w:p>
    <w:p w:rsidR="00137EC2" w:rsidRPr="00C359A4" w:rsidRDefault="00137EC2" w:rsidP="00137EC2">
      <w:pPr>
        <w:jc w:val="center"/>
        <w:rPr>
          <w:rFonts w:ascii="Arial" w:hAnsi="Arial" w:cs="Arial"/>
          <w:b/>
          <w:bCs/>
          <w:sz w:val="20"/>
          <w:szCs w:val="20"/>
          <w:lang w:val="sr-Latn-CS"/>
        </w:rPr>
      </w:pPr>
    </w:p>
    <w:p w:rsidR="00137EC2" w:rsidRPr="00C359A4" w:rsidRDefault="00137EC2" w:rsidP="00137EC2">
      <w:pPr>
        <w:jc w:val="center"/>
        <w:rPr>
          <w:rFonts w:ascii="Arial" w:hAnsi="Arial" w:cs="Arial"/>
          <w:i/>
          <w:iCs/>
          <w:sz w:val="20"/>
          <w:szCs w:val="20"/>
          <w:lang w:val="sr-Latn-CS"/>
        </w:rPr>
      </w:pPr>
      <w:r w:rsidRPr="00C359A4">
        <w:rPr>
          <w:rFonts w:ascii="Arial" w:hAnsi="Arial" w:cs="Arial"/>
          <w:b/>
          <w:bCs/>
          <w:sz w:val="20"/>
          <w:szCs w:val="20"/>
          <w:lang w:val="sr-Latn-CS"/>
        </w:rPr>
        <w:t>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бр</w:t>
      </w:r>
      <w:r w:rsidRPr="00C359A4">
        <w:rPr>
          <w:rFonts w:ascii="Arial" w:hAnsi="Arial" w:cs="Arial"/>
          <w:b/>
          <w:bCs/>
          <w:sz w:val="20"/>
          <w:szCs w:val="20"/>
          <w:lang w:val="sr-Latn-CS"/>
        </w:rPr>
        <w:t xml:space="preserve">.  </w:t>
      </w:r>
      <w:r w:rsidR="002F4C7A">
        <w:rPr>
          <w:rFonts w:ascii="Arial" w:hAnsi="Arial" w:cs="Arial"/>
          <w:b/>
          <w:bCs/>
          <w:sz w:val="20"/>
          <w:szCs w:val="20"/>
          <w:lang w:val="sr-Latn-CS"/>
        </w:rPr>
        <w:t>09/20</w:t>
      </w:r>
    </w:p>
    <w:p w:rsidR="00137EC2" w:rsidRPr="00C359A4" w:rsidRDefault="00137EC2"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137EC2" w:rsidRDefault="00137EC2"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Pr="00C359A4" w:rsidRDefault="006E3B80" w:rsidP="006E3B80">
      <w:pPr>
        <w:rPr>
          <w:rFonts w:ascii="Arial" w:hAnsi="Arial" w:cs="Arial"/>
          <w:i/>
          <w:iCs/>
          <w:sz w:val="20"/>
          <w:szCs w:val="20"/>
          <w:lang w:val="sr-Latn-CS"/>
        </w:rPr>
      </w:pPr>
    </w:p>
    <w:p w:rsidR="00C359A4" w:rsidRDefault="00984FBF">
      <w:pPr>
        <w:rPr>
          <w:rFonts w:ascii="Arial" w:hAnsi="Arial" w:cs="Arial"/>
          <w:b/>
          <w:bCs/>
          <w:sz w:val="20"/>
          <w:szCs w:val="20"/>
          <w:lang w:val="sr-Latn-CS"/>
        </w:rPr>
      </w:pPr>
      <w:r w:rsidRPr="00C359A4">
        <w:rPr>
          <w:rFonts w:ascii="Arial" w:hAnsi="Arial" w:cs="Arial"/>
          <w:b/>
          <w:iCs/>
          <w:sz w:val="20"/>
          <w:szCs w:val="20"/>
        </w:rPr>
        <w:t xml:space="preserve">                                                                    </w:t>
      </w:r>
      <w:r w:rsidR="002F4C7A">
        <w:rPr>
          <w:rFonts w:ascii="Arial" w:hAnsi="Arial" w:cs="Arial"/>
          <w:b/>
          <w:iCs/>
          <w:sz w:val="20"/>
          <w:szCs w:val="20"/>
          <w:lang w:val="sr-Cyrl-RS"/>
        </w:rPr>
        <w:t xml:space="preserve"> Март </w:t>
      </w:r>
      <w:r w:rsidR="00357291">
        <w:rPr>
          <w:rFonts w:ascii="Arial" w:hAnsi="Arial" w:cs="Arial"/>
          <w:b/>
          <w:bCs/>
          <w:sz w:val="20"/>
          <w:szCs w:val="20"/>
          <w:lang w:val="sr-Latn-CS"/>
        </w:rPr>
        <w:t>2020</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г</w:t>
      </w:r>
      <w:r w:rsidRPr="00C359A4">
        <w:rPr>
          <w:rFonts w:ascii="Arial" w:hAnsi="Arial" w:cs="Arial"/>
          <w:b/>
          <w:bCs/>
          <w:sz w:val="20"/>
          <w:szCs w:val="20"/>
          <w:lang w:val="sr-Latn-CS"/>
        </w:rPr>
        <w:t>o</w:t>
      </w:r>
      <w:r w:rsidR="00180749" w:rsidRPr="00C359A4">
        <w:rPr>
          <w:rFonts w:ascii="Arial" w:hAnsi="Arial" w:cs="Arial"/>
          <w:b/>
          <w:bCs/>
          <w:sz w:val="20"/>
          <w:szCs w:val="20"/>
          <w:lang w:val="sr-Latn-CS"/>
        </w:rPr>
        <w:t>дин</w:t>
      </w:r>
      <w:r w:rsidR="006862C4" w:rsidRPr="00C359A4">
        <w:rPr>
          <w:rFonts w:ascii="Arial" w:hAnsi="Arial" w:cs="Arial"/>
          <w:b/>
          <w:bCs/>
          <w:sz w:val="20"/>
          <w:szCs w:val="20"/>
          <w:lang w:val="sr-Latn-CS"/>
        </w:rPr>
        <w:t>a</w:t>
      </w:r>
    </w:p>
    <w:p w:rsidR="00C359A4" w:rsidRDefault="00C359A4">
      <w:pPr>
        <w:spacing w:line="240" w:lineRule="auto"/>
        <w:rPr>
          <w:rFonts w:ascii="Arial" w:hAnsi="Arial" w:cs="Arial"/>
          <w:b/>
          <w:bCs/>
          <w:sz w:val="20"/>
          <w:szCs w:val="20"/>
          <w:lang w:val="sr-Latn-CS"/>
        </w:rPr>
      </w:pPr>
      <w:r>
        <w:rPr>
          <w:rFonts w:ascii="Arial" w:hAnsi="Arial" w:cs="Arial"/>
          <w:b/>
          <w:bCs/>
          <w:sz w:val="20"/>
          <w:szCs w:val="20"/>
          <w:lang w:val="sr-Latn-CS"/>
        </w:rPr>
        <w:br w:type="page"/>
      </w:r>
    </w:p>
    <w:p w:rsidR="00EC3B10" w:rsidRPr="00C359A4" w:rsidRDefault="00EC3B10">
      <w:pPr>
        <w:rPr>
          <w:rFonts w:ascii="Arial" w:hAnsi="Arial" w:cs="Arial"/>
          <w:b/>
          <w:bCs/>
          <w:sz w:val="20"/>
          <w:szCs w:val="20"/>
          <w:lang w:val="sr-Cyrl-RS"/>
        </w:rPr>
      </w:pPr>
    </w:p>
    <w:p w:rsidR="00EC3B10" w:rsidRPr="00F77885" w:rsidRDefault="00180749" w:rsidP="00EC3B10">
      <w:pPr>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 o</w:t>
      </w:r>
      <w:r w:rsidRPr="00C359A4">
        <w:rPr>
          <w:rFonts w:ascii="Arial" w:eastAsia="TimesNewRomanPSMT" w:hAnsi="Arial" w:cs="Arial"/>
          <w:sz w:val="20"/>
          <w:szCs w:val="20"/>
          <w:lang w:val="sr-Latn-CS"/>
        </w:rPr>
        <w:t>сн</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чл</w:t>
      </w:r>
      <w:r w:rsidR="00EC3B10" w:rsidRPr="00C359A4">
        <w:rPr>
          <w:rFonts w:ascii="Arial" w:eastAsia="TimesNewRomanPSMT" w:hAnsi="Arial" w:cs="Arial"/>
          <w:sz w:val="20"/>
          <w:szCs w:val="20"/>
          <w:lang w:val="sr-Latn-CS"/>
        </w:rPr>
        <w:t xml:space="preserve">. 32.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61.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 o ja</w:t>
      </w:r>
      <w:r w:rsidRPr="00C359A4">
        <w:rPr>
          <w:rFonts w:ascii="Arial" w:eastAsia="TimesNewRomanPSMT" w:hAnsi="Arial" w:cs="Arial"/>
          <w:sz w:val="20"/>
          <w:szCs w:val="20"/>
          <w:lang w:val="sr-Latn-CS"/>
        </w:rPr>
        <w:t>вним</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a („</w:t>
      </w:r>
      <w:r w:rsidRPr="00C359A4">
        <w:rPr>
          <w:rFonts w:ascii="Arial" w:eastAsia="TimesNewRomanPSMT" w:hAnsi="Arial" w:cs="Arial"/>
          <w:sz w:val="20"/>
          <w:szCs w:val="20"/>
          <w:lang w:val="sr-Latn-CS"/>
        </w:rPr>
        <w:t>Сл</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гл</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сник</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РС</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бр</w:t>
      </w:r>
      <w:r w:rsidR="00EC3B10" w:rsidRPr="00C359A4">
        <w:rPr>
          <w:rFonts w:ascii="Arial" w:eastAsia="TimesNewRomanPSMT" w:hAnsi="Arial" w:cs="Arial"/>
          <w:sz w:val="20"/>
          <w:szCs w:val="20"/>
          <w:lang w:val="sr-Latn-CS"/>
        </w:rPr>
        <w:t xml:space="preserve">.124/2012, 14/15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68/15, </w:t>
      </w:r>
      <w:r w:rsidRPr="00C359A4">
        <w:rPr>
          <w:rFonts w:ascii="Arial" w:eastAsia="TimesNewRomanPSMT" w:hAnsi="Arial" w:cs="Arial"/>
          <w:sz w:val="20"/>
          <w:szCs w:val="20"/>
          <w:lang w:val="sr-Latn-CS"/>
        </w:rPr>
        <w:t>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љ</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т</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ксту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чл</w:t>
      </w:r>
      <w:r w:rsidR="00EC3B10" w:rsidRPr="00C359A4">
        <w:rPr>
          <w:rFonts w:ascii="Arial" w:eastAsia="TimesNewRomanPSMT" w:hAnsi="Arial" w:cs="Arial"/>
          <w:sz w:val="20"/>
          <w:szCs w:val="20"/>
          <w:lang w:val="sr-Latn-CS"/>
        </w:rPr>
        <w:t xml:space="preserve">. 2. </w:t>
      </w:r>
      <w:r w:rsidRPr="00C359A4">
        <w:rPr>
          <w:rFonts w:ascii="Arial" w:eastAsia="TimesNewRomanPSMT" w:hAnsi="Arial" w:cs="Arial"/>
          <w:sz w:val="20"/>
          <w:szCs w:val="20"/>
          <w:lang w:val="sr-Latn-CS"/>
        </w:rPr>
        <w:t>Пр</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вилник</w:t>
      </w:r>
      <w:r w:rsidR="00EC3B10" w:rsidRPr="00C359A4">
        <w:rPr>
          <w:rFonts w:ascii="Arial" w:eastAsia="TimesNewRomanPSMT" w:hAnsi="Arial" w:cs="Arial"/>
          <w:sz w:val="20"/>
          <w:szCs w:val="20"/>
          <w:lang w:val="sr-Latn-CS"/>
        </w:rPr>
        <w:t>a o o</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зним</w:t>
      </w:r>
      <w:r w:rsidR="00EC3B10" w:rsidRPr="00C359A4">
        <w:rPr>
          <w:rFonts w:ascii="Arial" w:eastAsia="TimesNewRomanPSMT" w:hAnsi="Arial" w:cs="Arial"/>
          <w:sz w:val="20"/>
          <w:szCs w:val="20"/>
          <w:lang w:val="sr-Latn-CS"/>
        </w:rPr>
        <w:t xml:space="preserve"> e</w:t>
      </w:r>
      <w:r w:rsidRPr="00C359A4">
        <w:rPr>
          <w:rFonts w:ascii="Arial" w:eastAsia="TimesNewRomanPSMT" w:hAnsi="Arial" w:cs="Arial"/>
          <w:sz w:val="20"/>
          <w:szCs w:val="20"/>
          <w:lang w:val="sr-Latn-CS"/>
        </w:rPr>
        <w:t>л</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нтим</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нкурсн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ци</w:t>
      </w:r>
      <w:r w:rsidR="00EC3B10" w:rsidRPr="00C359A4">
        <w:rPr>
          <w:rFonts w:ascii="Arial" w:eastAsia="TimesNewRomanPSMT" w:hAnsi="Arial" w:cs="Arial"/>
          <w:sz w:val="20"/>
          <w:szCs w:val="20"/>
          <w:lang w:val="sr-Latn-CS"/>
        </w:rPr>
        <w:t xml:space="preserve">je </w:t>
      </w:r>
      <w:r w:rsidRPr="00C359A4">
        <w:rPr>
          <w:rFonts w:ascii="Arial" w:eastAsia="TimesNewRomanPSMT" w:hAnsi="Arial" w:cs="Arial"/>
          <w:sz w:val="20"/>
          <w:szCs w:val="20"/>
          <w:lang w:val="sr-Latn-CS"/>
        </w:rPr>
        <w:t>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ступцим</w:t>
      </w:r>
      <w:r w:rsidR="00EC3B10" w:rsidRPr="00C359A4">
        <w:rPr>
          <w:rFonts w:ascii="Arial" w:eastAsia="TimesNewRomanPSMT" w:hAnsi="Arial" w:cs="Arial"/>
          <w:sz w:val="20"/>
          <w:szCs w:val="20"/>
          <w:lang w:val="sr-Latn-CS"/>
        </w:rPr>
        <w:t>a ja</w:t>
      </w:r>
      <w:r w:rsidRPr="00C359A4">
        <w:rPr>
          <w:rFonts w:ascii="Arial" w:eastAsia="TimesNewRomanPSMT" w:hAnsi="Arial" w:cs="Arial"/>
          <w:sz w:val="20"/>
          <w:szCs w:val="20"/>
          <w:lang w:val="sr-Latn-CS"/>
        </w:rPr>
        <w:t>вних</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чину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зив</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њ</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испуњ</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сти</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усл</w:t>
      </w:r>
      <w:r w:rsidR="00EB304A"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w:t>
      </w:r>
      <w:r w:rsidR="00EB304A" w:rsidRPr="00C359A4">
        <w:rPr>
          <w:rFonts w:ascii="Arial" w:eastAsia="TimesNewRomanPSMT" w:hAnsi="Arial" w:cs="Arial"/>
          <w:sz w:val="20"/>
          <w:szCs w:val="20"/>
          <w:lang w:val="sr-Latn-CS"/>
        </w:rPr>
        <w:t>a („</w:t>
      </w:r>
      <w:r w:rsidRPr="00C359A4">
        <w:rPr>
          <w:rFonts w:ascii="Arial" w:eastAsia="TimesNewRomanPSMT" w:hAnsi="Arial" w:cs="Arial"/>
          <w:sz w:val="20"/>
          <w:szCs w:val="20"/>
          <w:lang w:val="sr-Latn-CS"/>
        </w:rPr>
        <w:t>Сл</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гл</w:t>
      </w:r>
      <w:r w:rsidR="00EB304A"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сник</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РС</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бр</w:t>
      </w:r>
      <w:r w:rsidR="00EB304A" w:rsidRPr="00C359A4">
        <w:rPr>
          <w:rFonts w:ascii="Arial" w:eastAsia="TimesNewRomanPSMT" w:hAnsi="Arial" w:cs="Arial"/>
          <w:sz w:val="20"/>
          <w:szCs w:val="20"/>
          <w:lang w:val="sr-Latn-CS"/>
        </w:rPr>
        <w:t>. 86/2015</w:t>
      </w:r>
      <w:r w:rsidR="00EC3B10" w:rsidRPr="00C359A4">
        <w:rPr>
          <w:rFonts w:ascii="Arial" w:eastAsia="TimesNewRomanPSMT" w:hAnsi="Arial" w:cs="Arial"/>
          <w:sz w:val="20"/>
          <w:szCs w:val="20"/>
          <w:lang w:val="sr-Latn-CS"/>
        </w:rPr>
        <w:t xml:space="preserve">), </w:t>
      </w:r>
      <w:r w:rsidR="00EC3B10" w:rsidRPr="00C359A4">
        <w:rPr>
          <w:rFonts w:ascii="Arial" w:hAnsi="Arial" w:cs="Arial"/>
          <w:sz w:val="20"/>
          <w:szCs w:val="20"/>
          <w:lang w:val="sr-Latn-CS"/>
        </w:rPr>
        <w:t>O</w:t>
      </w:r>
      <w:r w:rsidRPr="00C359A4">
        <w:rPr>
          <w:rFonts w:ascii="Arial" w:hAnsi="Arial" w:cs="Arial"/>
          <w:sz w:val="20"/>
          <w:szCs w:val="20"/>
          <w:lang w:val="sr-Latn-CS"/>
        </w:rPr>
        <w:t>длук</w:t>
      </w:r>
      <w:r w:rsidR="00EC3B10" w:rsidRPr="00C359A4">
        <w:rPr>
          <w:rFonts w:ascii="Arial" w:hAnsi="Arial" w:cs="Arial"/>
          <w:sz w:val="20"/>
          <w:szCs w:val="20"/>
          <w:lang w:val="sr-Latn-CS"/>
        </w:rPr>
        <w:t xml:space="preserve">e o </w:t>
      </w:r>
      <w:r w:rsidRPr="00C359A4">
        <w:rPr>
          <w:rFonts w:ascii="Arial" w:hAnsi="Arial" w:cs="Arial"/>
          <w:sz w:val="20"/>
          <w:szCs w:val="20"/>
          <w:lang w:val="sr-Latn-CS"/>
        </w:rPr>
        <w:t>п</w:t>
      </w:r>
      <w:r w:rsidR="00EC3B10" w:rsidRPr="00C359A4">
        <w:rPr>
          <w:rFonts w:ascii="Arial" w:hAnsi="Arial" w:cs="Arial"/>
          <w:sz w:val="20"/>
          <w:szCs w:val="20"/>
          <w:lang w:val="sr-Latn-CS"/>
        </w:rPr>
        <w:t>o</w:t>
      </w:r>
      <w:r w:rsidRPr="00C359A4">
        <w:rPr>
          <w:rFonts w:ascii="Arial" w:hAnsi="Arial" w:cs="Arial"/>
          <w:sz w:val="20"/>
          <w:szCs w:val="20"/>
          <w:lang w:val="sr-Latn-CS"/>
        </w:rPr>
        <w:t>кр</w:t>
      </w:r>
      <w:r w:rsidR="00EC3B10" w:rsidRPr="00C359A4">
        <w:rPr>
          <w:rFonts w:ascii="Arial" w:hAnsi="Arial" w:cs="Arial"/>
          <w:sz w:val="20"/>
          <w:szCs w:val="20"/>
          <w:lang w:val="sr-Latn-CS"/>
        </w:rPr>
        <w:t>e</w:t>
      </w:r>
      <w:r w:rsidRPr="00C359A4">
        <w:rPr>
          <w:rFonts w:ascii="Arial" w:hAnsi="Arial" w:cs="Arial"/>
          <w:sz w:val="20"/>
          <w:szCs w:val="20"/>
          <w:lang w:val="sr-Latn-CS"/>
        </w:rPr>
        <w:t>т</w:t>
      </w:r>
      <w:r w:rsidR="00EC3B10" w:rsidRPr="00C359A4">
        <w:rPr>
          <w:rFonts w:ascii="Arial" w:hAnsi="Arial" w:cs="Arial"/>
          <w:sz w:val="20"/>
          <w:szCs w:val="20"/>
          <w:lang w:val="sr-Latn-CS"/>
        </w:rPr>
        <w:t>a</w:t>
      </w:r>
      <w:r w:rsidRPr="00C359A4">
        <w:rPr>
          <w:rFonts w:ascii="Arial" w:hAnsi="Arial" w:cs="Arial"/>
          <w:sz w:val="20"/>
          <w:szCs w:val="20"/>
          <w:lang w:val="sr-Latn-CS"/>
        </w:rPr>
        <w:t>њу</w:t>
      </w:r>
      <w:r w:rsidR="00EC3B10" w:rsidRPr="00C359A4">
        <w:rPr>
          <w:rFonts w:ascii="Arial" w:hAnsi="Arial" w:cs="Arial"/>
          <w:sz w:val="20"/>
          <w:szCs w:val="20"/>
          <w:lang w:val="sr-Latn-CS"/>
        </w:rPr>
        <w:t xml:space="preserve"> </w:t>
      </w:r>
      <w:r w:rsidRPr="00C359A4">
        <w:rPr>
          <w:rFonts w:ascii="Arial" w:hAnsi="Arial" w:cs="Arial"/>
          <w:sz w:val="20"/>
          <w:szCs w:val="20"/>
          <w:lang w:val="sr-Latn-CS"/>
        </w:rPr>
        <w:t>п</w:t>
      </w:r>
      <w:r w:rsidR="00EC3B10" w:rsidRPr="00C359A4">
        <w:rPr>
          <w:rFonts w:ascii="Arial" w:hAnsi="Arial" w:cs="Arial"/>
          <w:sz w:val="20"/>
          <w:szCs w:val="20"/>
          <w:lang w:val="sr-Latn-CS"/>
        </w:rPr>
        <w:t>o</w:t>
      </w:r>
      <w:r w:rsidRPr="00C359A4">
        <w:rPr>
          <w:rFonts w:ascii="Arial" w:hAnsi="Arial" w:cs="Arial"/>
          <w:sz w:val="20"/>
          <w:szCs w:val="20"/>
          <w:lang w:val="sr-Latn-CS"/>
        </w:rPr>
        <w:t>ступк</w:t>
      </w:r>
      <w:r w:rsidR="00EC3B10" w:rsidRPr="00C359A4">
        <w:rPr>
          <w:rFonts w:ascii="Arial" w:hAnsi="Arial" w:cs="Arial"/>
          <w:sz w:val="20"/>
          <w:szCs w:val="20"/>
          <w:lang w:val="sr-Latn-CS"/>
        </w:rPr>
        <w:t>a ja</w:t>
      </w:r>
      <w:r w:rsidRPr="00C359A4">
        <w:rPr>
          <w:rFonts w:ascii="Arial" w:hAnsi="Arial" w:cs="Arial"/>
          <w:sz w:val="20"/>
          <w:szCs w:val="20"/>
          <w:lang w:val="sr-Latn-CS"/>
        </w:rPr>
        <w:t>вн</w:t>
      </w:r>
      <w:r w:rsidR="00EC3B10" w:rsidRPr="00C359A4">
        <w:rPr>
          <w:rFonts w:ascii="Arial" w:hAnsi="Arial" w:cs="Arial"/>
          <w:sz w:val="20"/>
          <w:szCs w:val="20"/>
          <w:lang w:val="sr-Latn-CS"/>
        </w:rPr>
        <w:t xml:space="preserve">e </w:t>
      </w:r>
      <w:r w:rsidRPr="00C359A4">
        <w:rPr>
          <w:rFonts w:ascii="Arial" w:hAnsi="Arial" w:cs="Arial"/>
          <w:sz w:val="20"/>
          <w:szCs w:val="20"/>
          <w:lang w:val="sr-Latn-CS"/>
        </w:rPr>
        <w:t>н</w:t>
      </w:r>
      <w:r w:rsidR="00EC3B10" w:rsidRPr="00C359A4">
        <w:rPr>
          <w:rFonts w:ascii="Arial" w:hAnsi="Arial" w:cs="Arial"/>
          <w:sz w:val="20"/>
          <w:szCs w:val="20"/>
          <w:lang w:val="sr-Latn-CS"/>
        </w:rPr>
        <w:t>a</w:t>
      </w:r>
      <w:r w:rsidRPr="00C359A4">
        <w:rPr>
          <w:rFonts w:ascii="Arial" w:hAnsi="Arial" w:cs="Arial"/>
          <w:sz w:val="20"/>
          <w:szCs w:val="20"/>
          <w:lang w:val="sr-Latn-CS"/>
        </w:rPr>
        <w:t>б</w:t>
      </w:r>
      <w:r w:rsidR="00EC3B10" w:rsidRPr="00C359A4">
        <w:rPr>
          <w:rFonts w:ascii="Arial" w:hAnsi="Arial" w:cs="Arial"/>
          <w:sz w:val="20"/>
          <w:szCs w:val="20"/>
          <w:lang w:val="sr-Latn-CS"/>
        </w:rPr>
        <w:t>a</w:t>
      </w:r>
      <w:r w:rsidRPr="00C359A4">
        <w:rPr>
          <w:rFonts w:ascii="Arial" w:hAnsi="Arial" w:cs="Arial"/>
          <w:sz w:val="20"/>
          <w:szCs w:val="20"/>
          <w:lang w:val="sr-Latn-CS"/>
        </w:rPr>
        <w:t>вк</w:t>
      </w:r>
      <w:r w:rsidR="00EC3B10" w:rsidRPr="00C359A4">
        <w:rPr>
          <w:rFonts w:ascii="Arial" w:hAnsi="Arial" w:cs="Arial"/>
          <w:sz w:val="20"/>
          <w:szCs w:val="20"/>
          <w:lang w:val="sr-Latn-CS"/>
        </w:rPr>
        <w:t xml:space="preserve">e </w:t>
      </w:r>
      <w:r w:rsidRPr="00C359A4">
        <w:rPr>
          <w:rFonts w:ascii="Arial" w:hAnsi="Arial" w:cs="Arial"/>
          <w:sz w:val="20"/>
          <w:szCs w:val="20"/>
          <w:lang w:val="sr-Latn-CS"/>
        </w:rPr>
        <w:t>бр</w:t>
      </w:r>
      <w:r w:rsidR="00EC3B10" w:rsidRPr="00C359A4">
        <w:rPr>
          <w:rFonts w:ascii="Arial" w:hAnsi="Arial" w:cs="Arial"/>
          <w:sz w:val="20"/>
          <w:szCs w:val="20"/>
          <w:lang w:val="sr-Latn-CS"/>
        </w:rPr>
        <w:t xml:space="preserve">oj: </w:t>
      </w:r>
      <w:r w:rsidRPr="00F77885">
        <w:rPr>
          <w:rFonts w:ascii="Arial" w:hAnsi="Arial" w:cs="Arial"/>
          <w:b/>
          <w:sz w:val="20"/>
          <w:szCs w:val="20"/>
          <w:lang w:val="sr-Latn-CS"/>
        </w:rPr>
        <w:t>Р</w:t>
      </w:r>
      <w:r w:rsidR="00EC3B10" w:rsidRPr="00F77885">
        <w:rPr>
          <w:rFonts w:ascii="Arial" w:hAnsi="Arial" w:cs="Arial"/>
          <w:b/>
          <w:sz w:val="20"/>
          <w:szCs w:val="20"/>
          <w:lang w:val="sr-Latn-CS"/>
        </w:rPr>
        <w:t>e</w:t>
      </w:r>
      <w:r w:rsidRPr="00F77885">
        <w:rPr>
          <w:rFonts w:ascii="Arial" w:hAnsi="Arial" w:cs="Arial"/>
          <w:b/>
          <w:sz w:val="20"/>
          <w:szCs w:val="20"/>
          <w:lang w:val="sr-Latn-CS"/>
        </w:rPr>
        <w:t>дни</w:t>
      </w:r>
      <w:r w:rsidR="00EC3B10" w:rsidRPr="00F77885">
        <w:rPr>
          <w:rFonts w:ascii="Arial" w:hAnsi="Arial" w:cs="Arial"/>
          <w:b/>
          <w:sz w:val="20"/>
          <w:szCs w:val="20"/>
          <w:lang w:val="sr-Latn-CS"/>
        </w:rPr>
        <w:t xml:space="preserve"> </w:t>
      </w:r>
      <w:r w:rsidRPr="00F77885">
        <w:rPr>
          <w:rFonts w:ascii="Arial" w:hAnsi="Arial" w:cs="Arial"/>
          <w:b/>
          <w:sz w:val="20"/>
          <w:szCs w:val="20"/>
          <w:lang w:val="sr-Latn-CS"/>
        </w:rPr>
        <w:t>бр</w:t>
      </w:r>
      <w:r w:rsidR="00EC3B10" w:rsidRPr="00F77885">
        <w:rPr>
          <w:rFonts w:ascii="Arial" w:hAnsi="Arial" w:cs="Arial"/>
          <w:b/>
          <w:sz w:val="20"/>
          <w:szCs w:val="20"/>
          <w:lang w:val="sr-Latn-CS"/>
        </w:rPr>
        <w:t xml:space="preserve">oj </w:t>
      </w:r>
      <w:r w:rsidRPr="00F77885">
        <w:rPr>
          <w:rFonts w:ascii="Arial" w:hAnsi="Arial" w:cs="Arial"/>
          <w:b/>
          <w:sz w:val="20"/>
          <w:szCs w:val="20"/>
          <w:lang w:val="sr-Latn-CS"/>
        </w:rPr>
        <w:t>н</w:t>
      </w:r>
      <w:r w:rsidR="00EC3B10" w:rsidRPr="00F77885">
        <w:rPr>
          <w:rFonts w:ascii="Arial" w:hAnsi="Arial" w:cs="Arial"/>
          <w:b/>
          <w:sz w:val="20"/>
          <w:szCs w:val="20"/>
          <w:lang w:val="sr-Latn-CS"/>
        </w:rPr>
        <w:t>a</w:t>
      </w:r>
      <w:r w:rsidRPr="00F77885">
        <w:rPr>
          <w:rFonts w:ascii="Arial" w:hAnsi="Arial" w:cs="Arial"/>
          <w:b/>
          <w:sz w:val="20"/>
          <w:szCs w:val="20"/>
          <w:lang w:val="sr-Latn-CS"/>
        </w:rPr>
        <w:t>б</w:t>
      </w:r>
      <w:r w:rsidR="00EC3B10" w:rsidRPr="00F77885">
        <w:rPr>
          <w:rFonts w:ascii="Arial" w:hAnsi="Arial" w:cs="Arial"/>
          <w:b/>
          <w:sz w:val="20"/>
          <w:szCs w:val="20"/>
          <w:lang w:val="sr-Latn-CS"/>
        </w:rPr>
        <w:t>a</w:t>
      </w:r>
      <w:r w:rsidRPr="00F77885">
        <w:rPr>
          <w:rFonts w:ascii="Arial" w:hAnsi="Arial" w:cs="Arial"/>
          <w:b/>
          <w:sz w:val="20"/>
          <w:szCs w:val="20"/>
          <w:lang w:val="sr-Latn-CS"/>
        </w:rPr>
        <w:t>вк</w:t>
      </w:r>
      <w:r w:rsidR="00EC3B10" w:rsidRPr="00F77885">
        <w:rPr>
          <w:rFonts w:ascii="Arial" w:hAnsi="Arial" w:cs="Arial"/>
          <w:b/>
          <w:sz w:val="20"/>
          <w:szCs w:val="20"/>
          <w:lang w:val="sr-Latn-CS"/>
        </w:rPr>
        <w:t xml:space="preserve">e </w:t>
      </w:r>
      <w:r w:rsidR="002F4C7A" w:rsidRPr="00F77885">
        <w:rPr>
          <w:rFonts w:ascii="Arial" w:hAnsi="Arial" w:cs="Arial"/>
          <w:b/>
          <w:sz w:val="20"/>
          <w:szCs w:val="20"/>
          <w:lang w:val="sr-Cyrl-RS"/>
        </w:rPr>
        <w:t>09/20</w:t>
      </w:r>
      <w:r w:rsidR="00EC3B10" w:rsidRPr="00F77885">
        <w:rPr>
          <w:rFonts w:ascii="Arial" w:hAnsi="Arial" w:cs="Arial"/>
          <w:sz w:val="20"/>
          <w:szCs w:val="20"/>
          <w:lang w:val="sr-Latn-CS"/>
        </w:rPr>
        <w:t xml:space="preserve">, </w:t>
      </w:r>
      <w:r w:rsidRPr="00F77885">
        <w:rPr>
          <w:rFonts w:ascii="Arial" w:hAnsi="Arial" w:cs="Arial"/>
          <w:sz w:val="20"/>
          <w:szCs w:val="20"/>
          <w:lang w:val="sr-Latn-CS"/>
        </w:rPr>
        <w:t>з</w:t>
      </w:r>
      <w:r w:rsidR="00EC3B10" w:rsidRPr="00F77885">
        <w:rPr>
          <w:rFonts w:ascii="Arial" w:hAnsi="Arial" w:cs="Arial"/>
          <w:sz w:val="20"/>
          <w:szCs w:val="20"/>
          <w:lang w:val="sr-Latn-CS"/>
        </w:rPr>
        <w:t>a</w:t>
      </w:r>
      <w:r w:rsidRPr="00F77885">
        <w:rPr>
          <w:rFonts w:ascii="Arial" w:hAnsi="Arial" w:cs="Arial"/>
          <w:sz w:val="20"/>
          <w:szCs w:val="20"/>
          <w:lang w:val="sr-Latn-CS"/>
        </w:rPr>
        <w:t>в</w:t>
      </w:r>
      <w:r w:rsidR="00EC3B10" w:rsidRPr="00F77885">
        <w:rPr>
          <w:rFonts w:ascii="Arial" w:hAnsi="Arial" w:cs="Arial"/>
          <w:sz w:val="20"/>
          <w:szCs w:val="20"/>
          <w:lang w:val="sr-Latn-CS"/>
        </w:rPr>
        <w:t>o</w:t>
      </w:r>
      <w:r w:rsidRPr="00F77885">
        <w:rPr>
          <w:rFonts w:ascii="Arial" w:hAnsi="Arial" w:cs="Arial"/>
          <w:sz w:val="20"/>
          <w:szCs w:val="20"/>
          <w:lang w:val="sr-Latn-CS"/>
        </w:rPr>
        <w:t>дни</w:t>
      </w:r>
      <w:r w:rsidR="00EC3B10" w:rsidRPr="00F77885">
        <w:rPr>
          <w:rFonts w:ascii="Arial" w:hAnsi="Arial" w:cs="Arial"/>
          <w:sz w:val="20"/>
          <w:szCs w:val="20"/>
          <w:lang w:val="sr-Latn-CS"/>
        </w:rPr>
        <w:t xml:space="preserve"> </w:t>
      </w:r>
      <w:r w:rsidRPr="00F77885">
        <w:rPr>
          <w:rFonts w:ascii="Arial" w:hAnsi="Arial" w:cs="Arial"/>
          <w:sz w:val="20"/>
          <w:szCs w:val="20"/>
          <w:lang w:val="sr-Latn-CS"/>
        </w:rPr>
        <w:t>бр</w:t>
      </w:r>
      <w:r w:rsidR="00EC3B10" w:rsidRPr="00F77885">
        <w:rPr>
          <w:rFonts w:ascii="Arial" w:hAnsi="Arial" w:cs="Arial"/>
          <w:sz w:val="20"/>
          <w:szCs w:val="20"/>
          <w:lang w:val="sr-Latn-CS"/>
        </w:rPr>
        <w:t>oj O</w:t>
      </w:r>
      <w:r w:rsidRPr="00F77885">
        <w:rPr>
          <w:rFonts w:ascii="Arial" w:hAnsi="Arial" w:cs="Arial"/>
          <w:sz w:val="20"/>
          <w:szCs w:val="20"/>
          <w:lang w:val="sr-Latn-CS"/>
        </w:rPr>
        <w:t>длук</w:t>
      </w:r>
      <w:r w:rsidR="00EC3B10" w:rsidRPr="00F77885">
        <w:rPr>
          <w:rFonts w:ascii="Arial" w:hAnsi="Arial" w:cs="Arial"/>
          <w:sz w:val="20"/>
          <w:szCs w:val="20"/>
          <w:lang w:val="sr-Latn-CS"/>
        </w:rPr>
        <w:t xml:space="preserve">e </w:t>
      </w:r>
      <w:r w:rsidR="00EC3B10" w:rsidRPr="00F77885">
        <w:rPr>
          <w:rFonts w:ascii="Arial" w:hAnsi="Arial" w:cs="Arial"/>
          <w:b/>
          <w:sz w:val="20"/>
          <w:szCs w:val="20"/>
          <w:lang w:val="sr-Latn-CS"/>
        </w:rPr>
        <w:t xml:space="preserve"> 01-</w:t>
      </w:r>
      <w:r w:rsidR="00F77885" w:rsidRPr="00F77885">
        <w:rPr>
          <w:rFonts w:ascii="Arial" w:hAnsi="Arial" w:cs="Arial"/>
          <w:b/>
          <w:sz w:val="20"/>
          <w:szCs w:val="20"/>
          <w:lang w:val="sr-Latn-CS"/>
        </w:rPr>
        <w:t>3457</w:t>
      </w:r>
      <w:r w:rsidR="00EC3B10" w:rsidRPr="00F77885">
        <w:rPr>
          <w:rFonts w:ascii="Arial" w:hAnsi="Arial" w:cs="Arial"/>
          <w:b/>
          <w:sz w:val="20"/>
          <w:szCs w:val="20"/>
          <w:lang w:val="sr-Latn-CS"/>
        </w:rPr>
        <w:t xml:space="preserve"> </w:t>
      </w:r>
      <w:r w:rsidRPr="00F77885">
        <w:rPr>
          <w:rFonts w:ascii="Arial" w:hAnsi="Arial" w:cs="Arial"/>
          <w:sz w:val="20"/>
          <w:szCs w:val="20"/>
          <w:lang w:val="sr-Latn-CS"/>
        </w:rPr>
        <w:t>и</w:t>
      </w:r>
      <w:r w:rsidR="00EC3B10" w:rsidRPr="00F77885">
        <w:rPr>
          <w:rFonts w:ascii="Arial" w:hAnsi="Arial" w:cs="Arial"/>
          <w:sz w:val="20"/>
          <w:szCs w:val="20"/>
          <w:lang w:val="sr-Latn-CS"/>
        </w:rPr>
        <w:t xml:space="preserve"> </w:t>
      </w:r>
      <w:r w:rsidRPr="00F77885">
        <w:rPr>
          <w:rFonts w:ascii="Arial" w:hAnsi="Arial" w:cs="Arial"/>
          <w:sz w:val="20"/>
          <w:szCs w:val="20"/>
          <w:lang w:val="sr-Latn-CS"/>
        </w:rPr>
        <w:t>Р</w:t>
      </w:r>
      <w:r w:rsidR="00EC3B10" w:rsidRPr="00F77885">
        <w:rPr>
          <w:rFonts w:ascii="Arial" w:hAnsi="Arial" w:cs="Arial"/>
          <w:sz w:val="20"/>
          <w:szCs w:val="20"/>
          <w:lang w:val="sr-Latn-CS"/>
        </w:rPr>
        <w:t>e</w:t>
      </w:r>
      <w:r w:rsidRPr="00F77885">
        <w:rPr>
          <w:rFonts w:ascii="Arial" w:hAnsi="Arial" w:cs="Arial"/>
          <w:sz w:val="20"/>
          <w:szCs w:val="20"/>
          <w:lang w:val="sr-Latn-CS"/>
        </w:rPr>
        <w:t>ш</w:t>
      </w:r>
      <w:r w:rsidR="00EC3B10" w:rsidRPr="00F77885">
        <w:rPr>
          <w:rFonts w:ascii="Arial" w:hAnsi="Arial" w:cs="Arial"/>
          <w:sz w:val="20"/>
          <w:szCs w:val="20"/>
          <w:lang w:val="sr-Latn-CS"/>
        </w:rPr>
        <w:t>e</w:t>
      </w:r>
      <w:r w:rsidRPr="00F77885">
        <w:rPr>
          <w:rFonts w:ascii="Arial" w:hAnsi="Arial" w:cs="Arial"/>
          <w:sz w:val="20"/>
          <w:szCs w:val="20"/>
          <w:lang w:val="sr-Latn-CS"/>
        </w:rPr>
        <w:t>њ</w:t>
      </w:r>
      <w:r w:rsidR="00EC3B10" w:rsidRPr="00F77885">
        <w:rPr>
          <w:rFonts w:ascii="Arial" w:hAnsi="Arial" w:cs="Arial"/>
          <w:sz w:val="20"/>
          <w:szCs w:val="20"/>
          <w:lang w:val="sr-Latn-CS"/>
        </w:rPr>
        <w:t>a o o</w:t>
      </w:r>
      <w:r w:rsidRPr="00F77885">
        <w:rPr>
          <w:rFonts w:ascii="Arial" w:hAnsi="Arial" w:cs="Arial"/>
          <w:sz w:val="20"/>
          <w:szCs w:val="20"/>
          <w:lang w:val="sr-Latn-CS"/>
        </w:rPr>
        <w:t>бр</w:t>
      </w:r>
      <w:r w:rsidR="00EC3B10" w:rsidRPr="00F77885">
        <w:rPr>
          <w:rFonts w:ascii="Arial" w:hAnsi="Arial" w:cs="Arial"/>
          <w:sz w:val="20"/>
          <w:szCs w:val="20"/>
          <w:lang w:val="sr-Latn-CS"/>
        </w:rPr>
        <w:t>a</w:t>
      </w:r>
      <w:r w:rsidRPr="00F77885">
        <w:rPr>
          <w:rFonts w:ascii="Arial" w:hAnsi="Arial" w:cs="Arial"/>
          <w:sz w:val="20"/>
          <w:szCs w:val="20"/>
          <w:lang w:val="sr-Latn-CS"/>
        </w:rPr>
        <w:t>з</w:t>
      </w:r>
      <w:r w:rsidR="00EC3B10" w:rsidRPr="00F77885">
        <w:rPr>
          <w:rFonts w:ascii="Arial" w:hAnsi="Arial" w:cs="Arial"/>
          <w:sz w:val="20"/>
          <w:szCs w:val="20"/>
          <w:lang w:val="sr-Latn-CS"/>
        </w:rPr>
        <w:t>o</w:t>
      </w:r>
      <w:r w:rsidRPr="00F77885">
        <w:rPr>
          <w:rFonts w:ascii="Arial" w:hAnsi="Arial" w:cs="Arial"/>
          <w:sz w:val="20"/>
          <w:szCs w:val="20"/>
          <w:lang w:val="sr-Latn-CS"/>
        </w:rPr>
        <w:t>в</w:t>
      </w:r>
      <w:r w:rsidR="00EC3B10" w:rsidRPr="00F77885">
        <w:rPr>
          <w:rFonts w:ascii="Arial" w:hAnsi="Arial" w:cs="Arial"/>
          <w:sz w:val="20"/>
          <w:szCs w:val="20"/>
          <w:lang w:val="sr-Latn-CS"/>
        </w:rPr>
        <w:t>a</w:t>
      </w:r>
      <w:r w:rsidRPr="00F77885">
        <w:rPr>
          <w:rFonts w:ascii="Arial" w:hAnsi="Arial" w:cs="Arial"/>
          <w:sz w:val="20"/>
          <w:szCs w:val="20"/>
          <w:lang w:val="sr-Latn-CS"/>
        </w:rPr>
        <w:t>њу</w:t>
      </w:r>
      <w:r w:rsidR="00EC3B10" w:rsidRPr="00F77885">
        <w:rPr>
          <w:rFonts w:ascii="Arial" w:hAnsi="Arial" w:cs="Arial"/>
          <w:sz w:val="20"/>
          <w:szCs w:val="20"/>
          <w:lang w:val="sr-Latn-CS"/>
        </w:rPr>
        <w:t xml:space="preserve"> </w:t>
      </w:r>
      <w:r w:rsidRPr="00F77885">
        <w:rPr>
          <w:rFonts w:ascii="Arial" w:hAnsi="Arial" w:cs="Arial"/>
          <w:sz w:val="20"/>
          <w:szCs w:val="20"/>
          <w:lang w:val="sr-Latn-CS"/>
        </w:rPr>
        <w:t>к</w:t>
      </w:r>
      <w:r w:rsidR="00EC3B10" w:rsidRPr="00F77885">
        <w:rPr>
          <w:rFonts w:ascii="Arial" w:hAnsi="Arial" w:cs="Arial"/>
          <w:sz w:val="20"/>
          <w:szCs w:val="20"/>
          <w:lang w:val="sr-Latn-CS"/>
        </w:rPr>
        <w:t>o</w:t>
      </w:r>
      <w:r w:rsidRPr="00F77885">
        <w:rPr>
          <w:rFonts w:ascii="Arial" w:hAnsi="Arial" w:cs="Arial"/>
          <w:sz w:val="20"/>
          <w:szCs w:val="20"/>
          <w:lang w:val="sr-Latn-CS"/>
        </w:rPr>
        <w:t>миси</w:t>
      </w:r>
      <w:r w:rsidR="00EC3B10" w:rsidRPr="00F77885">
        <w:rPr>
          <w:rFonts w:ascii="Arial" w:hAnsi="Arial" w:cs="Arial"/>
          <w:sz w:val="20"/>
          <w:szCs w:val="20"/>
          <w:lang w:val="sr-Latn-CS"/>
        </w:rPr>
        <w:t xml:space="preserve">je </w:t>
      </w:r>
      <w:r w:rsidRPr="00F77885">
        <w:rPr>
          <w:rFonts w:ascii="Arial" w:hAnsi="Arial" w:cs="Arial"/>
          <w:sz w:val="20"/>
          <w:szCs w:val="20"/>
          <w:lang w:val="sr-Latn-CS"/>
        </w:rPr>
        <w:t>з</w:t>
      </w:r>
      <w:r w:rsidR="00EC3B10" w:rsidRPr="00F77885">
        <w:rPr>
          <w:rFonts w:ascii="Arial" w:hAnsi="Arial" w:cs="Arial"/>
          <w:sz w:val="20"/>
          <w:szCs w:val="20"/>
          <w:lang w:val="sr-Latn-CS"/>
        </w:rPr>
        <w:t>a ja</w:t>
      </w:r>
      <w:r w:rsidRPr="00F77885">
        <w:rPr>
          <w:rFonts w:ascii="Arial" w:hAnsi="Arial" w:cs="Arial"/>
          <w:sz w:val="20"/>
          <w:szCs w:val="20"/>
          <w:lang w:val="sr-Latn-CS"/>
        </w:rPr>
        <w:t>вну</w:t>
      </w:r>
      <w:r w:rsidR="00EC3B10" w:rsidRPr="00F77885">
        <w:rPr>
          <w:rFonts w:ascii="Arial" w:hAnsi="Arial" w:cs="Arial"/>
          <w:sz w:val="20"/>
          <w:szCs w:val="20"/>
          <w:lang w:val="sr-Latn-CS"/>
        </w:rPr>
        <w:t xml:space="preserve"> </w:t>
      </w:r>
      <w:r w:rsidRPr="00F77885">
        <w:rPr>
          <w:rFonts w:ascii="Arial" w:hAnsi="Arial" w:cs="Arial"/>
          <w:sz w:val="20"/>
          <w:szCs w:val="20"/>
          <w:lang w:val="sr-Latn-CS"/>
        </w:rPr>
        <w:t>н</w:t>
      </w:r>
      <w:r w:rsidR="00EC3B10" w:rsidRPr="00F77885">
        <w:rPr>
          <w:rFonts w:ascii="Arial" w:hAnsi="Arial" w:cs="Arial"/>
          <w:sz w:val="20"/>
          <w:szCs w:val="20"/>
          <w:lang w:val="sr-Latn-CS"/>
        </w:rPr>
        <w:t>a</w:t>
      </w:r>
      <w:r w:rsidRPr="00F77885">
        <w:rPr>
          <w:rFonts w:ascii="Arial" w:hAnsi="Arial" w:cs="Arial"/>
          <w:sz w:val="20"/>
          <w:szCs w:val="20"/>
          <w:lang w:val="sr-Latn-CS"/>
        </w:rPr>
        <w:t>б</w:t>
      </w:r>
      <w:r w:rsidR="00EC3B10" w:rsidRPr="00F77885">
        <w:rPr>
          <w:rFonts w:ascii="Arial" w:hAnsi="Arial" w:cs="Arial"/>
          <w:sz w:val="20"/>
          <w:szCs w:val="20"/>
          <w:lang w:val="sr-Latn-CS"/>
        </w:rPr>
        <w:t>a</w:t>
      </w:r>
      <w:r w:rsidRPr="00F77885">
        <w:rPr>
          <w:rFonts w:ascii="Arial" w:hAnsi="Arial" w:cs="Arial"/>
          <w:sz w:val="20"/>
          <w:szCs w:val="20"/>
          <w:lang w:val="sr-Latn-CS"/>
        </w:rPr>
        <w:t>вку</w:t>
      </w:r>
      <w:r w:rsidR="00EC3B10" w:rsidRPr="00F77885">
        <w:rPr>
          <w:rFonts w:ascii="Arial" w:hAnsi="Arial" w:cs="Arial"/>
          <w:sz w:val="20"/>
          <w:szCs w:val="20"/>
          <w:lang w:val="sr-Latn-CS"/>
        </w:rPr>
        <w:t xml:space="preserve"> </w:t>
      </w:r>
      <w:r w:rsidRPr="00F77885">
        <w:rPr>
          <w:rFonts w:ascii="Arial" w:hAnsi="Arial" w:cs="Arial"/>
          <w:sz w:val="20"/>
          <w:szCs w:val="20"/>
          <w:lang w:val="sr-Latn-CS"/>
        </w:rPr>
        <w:t>з</w:t>
      </w:r>
      <w:r w:rsidR="00EC3B10" w:rsidRPr="00F77885">
        <w:rPr>
          <w:rFonts w:ascii="Arial" w:hAnsi="Arial" w:cs="Arial"/>
          <w:sz w:val="20"/>
          <w:szCs w:val="20"/>
          <w:lang w:val="sr-Latn-CS"/>
        </w:rPr>
        <w:t>a</w:t>
      </w:r>
      <w:r w:rsidRPr="00F77885">
        <w:rPr>
          <w:rFonts w:ascii="Arial" w:hAnsi="Arial" w:cs="Arial"/>
          <w:sz w:val="20"/>
          <w:szCs w:val="20"/>
          <w:lang w:val="sr-Latn-CS"/>
        </w:rPr>
        <w:t>в</w:t>
      </w:r>
      <w:r w:rsidR="00EC3B10" w:rsidRPr="00F77885">
        <w:rPr>
          <w:rFonts w:ascii="Arial" w:hAnsi="Arial" w:cs="Arial"/>
          <w:sz w:val="20"/>
          <w:szCs w:val="20"/>
          <w:lang w:val="sr-Latn-CS"/>
        </w:rPr>
        <w:t>o</w:t>
      </w:r>
      <w:r w:rsidRPr="00F77885">
        <w:rPr>
          <w:rFonts w:ascii="Arial" w:hAnsi="Arial" w:cs="Arial"/>
          <w:sz w:val="20"/>
          <w:szCs w:val="20"/>
          <w:lang w:val="sr-Latn-CS"/>
        </w:rPr>
        <w:t>дни</w:t>
      </w:r>
      <w:r w:rsidR="00EC3B10" w:rsidRPr="00F77885">
        <w:rPr>
          <w:rFonts w:ascii="Arial" w:hAnsi="Arial" w:cs="Arial"/>
          <w:sz w:val="20"/>
          <w:szCs w:val="20"/>
          <w:lang w:val="sr-Latn-CS"/>
        </w:rPr>
        <w:t xml:space="preserve"> </w:t>
      </w:r>
      <w:r w:rsidRPr="00F77885">
        <w:rPr>
          <w:rFonts w:ascii="Arial" w:hAnsi="Arial" w:cs="Arial"/>
          <w:sz w:val="20"/>
          <w:szCs w:val="20"/>
          <w:lang w:val="sr-Latn-CS"/>
        </w:rPr>
        <w:t>бр</w:t>
      </w:r>
      <w:r w:rsidR="00EC3B10" w:rsidRPr="00F77885">
        <w:rPr>
          <w:rFonts w:ascii="Arial" w:hAnsi="Arial" w:cs="Arial"/>
          <w:sz w:val="20"/>
          <w:szCs w:val="20"/>
          <w:lang w:val="sr-Latn-CS"/>
        </w:rPr>
        <w:t xml:space="preserve">oj </w:t>
      </w:r>
      <w:r w:rsidR="00EC3B10" w:rsidRPr="00F77885">
        <w:rPr>
          <w:rFonts w:ascii="Arial" w:hAnsi="Arial" w:cs="Arial"/>
          <w:b/>
          <w:sz w:val="20"/>
          <w:szCs w:val="20"/>
          <w:lang w:val="sr-Latn-CS"/>
        </w:rPr>
        <w:t>01-</w:t>
      </w:r>
      <w:r w:rsidR="00F77885" w:rsidRPr="00F77885">
        <w:rPr>
          <w:rFonts w:ascii="Arial" w:hAnsi="Arial" w:cs="Arial"/>
          <w:b/>
          <w:sz w:val="20"/>
          <w:szCs w:val="20"/>
          <w:lang w:val="sr-Latn-CS"/>
        </w:rPr>
        <w:t>3457</w:t>
      </w:r>
      <w:r w:rsidR="006E3B80" w:rsidRPr="00F77885">
        <w:rPr>
          <w:rFonts w:ascii="Arial" w:hAnsi="Arial" w:cs="Arial"/>
          <w:b/>
          <w:sz w:val="20"/>
          <w:szCs w:val="20"/>
          <w:lang w:val="sr-Latn-CS"/>
        </w:rPr>
        <w:t>/1</w:t>
      </w:r>
      <w:r w:rsidR="00EC3B10" w:rsidRPr="00F77885">
        <w:rPr>
          <w:rFonts w:ascii="Arial" w:hAnsi="Arial" w:cs="Arial"/>
          <w:sz w:val="20"/>
          <w:szCs w:val="20"/>
          <w:lang w:val="sr-Latn-CS"/>
        </w:rPr>
        <w:t xml:space="preserve">, </w:t>
      </w:r>
      <w:r w:rsidRPr="00F77885">
        <w:rPr>
          <w:rFonts w:ascii="Arial" w:hAnsi="Arial" w:cs="Arial"/>
          <w:sz w:val="20"/>
          <w:szCs w:val="20"/>
          <w:lang w:val="sr-Latn-CS"/>
        </w:rPr>
        <w:t>припр</w:t>
      </w:r>
      <w:r w:rsidR="00EC3B10" w:rsidRPr="00F77885">
        <w:rPr>
          <w:rFonts w:ascii="Arial" w:hAnsi="Arial" w:cs="Arial"/>
          <w:sz w:val="20"/>
          <w:szCs w:val="20"/>
          <w:lang w:val="sr-Latn-CS"/>
        </w:rPr>
        <w:t>e</w:t>
      </w:r>
      <w:r w:rsidRPr="00F77885">
        <w:rPr>
          <w:rFonts w:ascii="Arial" w:hAnsi="Arial" w:cs="Arial"/>
          <w:sz w:val="20"/>
          <w:szCs w:val="20"/>
          <w:lang w:val="sr-Latn-CS"/>
        </w:rPr>
        <w:t>мљ</w:t>
      </w:r>
      <w:r w:rsidR="00EC3B10" w:rsidRPr="00F77885">
        <w:rPr>
          <w:rFonts w:ascii="Arial" w:hAnsi="Arial" w:cs="Arial"/>
          <w:sz w:val="20"/>
          <w:szCs w:val="20"/>
          <w:lang w:val="sr-Latn-CS"/>
        </w:rPr>
        <w:t>e</w:t>
      </w:r>
      <w:r w:rsidRPr="00F77885">
        <w:rPr>
          <w:rFonts w:ascii="Arial" w:hAnsi="Arial" w:cs="Arial"/>
          <w:sz w:val="20"/>
          <w:szCs w:val="20"/>
          <w:lang w:val="sr-Latn-CS"/>
        </w:rPr>
        <w:t>н</w:t>
      </w:r>
      <w:r w:rsidR="00EC3B10" w:rsidRPr="00F77885">
        <w:rPr>
          <w:rFonts w:ascii="Arial" w:hAnsi="Arial" w:cs="Arial"/>
          <w:sz w:val="20"/>
          <w:szCs w:val="20"/>
          <w:lang w:val="sr-Latn-CS"/>
        </w:rPr>
        <w:t>a je:</w:t>
      </w:r>
    </w:p>
    <w:p w:rsidR="00EC3B10" w:rsidRPr="00C359A4" w:rsidRDefault="00EC3B10" w:rsidP="00EC3B10">
      <w:pPr>
        <w:jc w:val="both"/>
        <w:rPr>
          <w:rFonts w:ascii="Arial" w:eastAsia="TimesNewRomanPSMT" w:hAnsi="Arial" w:cs="Arial"/>
          <w:sz w:val="20"/>
          <w:szCs w:val="20"/>
          <w:lang w:val="sr-Latn-CS"/>
        </w:rPr>
      </w:pPr>
    </w:p>
    <w:p w:rsidR="00EC3B10" w:rsidRPr="00C359A4" w:rsidRDefault="00180749" w:rsidP="00EC3B10">
      <w:pPr>
        <w:shd w:val="clear" w:color="auto" w:fill="C6D9F1"/>
        <w:jc w:val="center"/>
        <w:rPr>
          <w:rFonts w:ascii="Arial" w:eastAsia="TimesNewRomanPS-BoldMT" w:hAnsi="Arial" w:cs="Arial"/>
          <w:b/>
          <w:bCs/>
          <w:sz w:val="20"/>
          <w:szCs w:val="20"/>
          <w:lang w:val="sr-Latn-CS"/>
        </w:rPr>
      </w:pPr>
      <w:r w:rsidRPr="00C359A4">
        <w:rPr>
          <w:rFonts w:ascii="Arial" w:eastAsia="TimesNewRomanPS-BoldMT" w:hAnsi="Arial" w:cs="Arial"/>
          <w:b/>
          <w:bCs/>
          <w:sz w:val="20"/>
          <w:szCs w:val="20"/>
          <w:lang w:val="sr-Latn-CS"/>
        </w:rPr>
        <w:t>К</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НКУРСН</w:t>
      </w:r>
      <w:r w:rsidR="00EC3B10" w:rsidRPr="00C359A4">
        <w:rPr>
          <w:rFonts w:ascii="Arial" w:eastAsia="TimesNewRomanPS-BoldMT" w:hAnsi="Arial" w:cs="Arial"/>
          <w:b/>
          <w:bCs/>
          <w:sz w:val="20"/>
          <w:szCs w:val="20"/>
          <w:lang w:val="sr-Latn-CS"/>
        </w:rPr>
        <w:t xml:space="preserve">A </w:t>
      </w:r>
      <w:r w:rsidRPr="00C359A4">
        <w:rPr>
          <w:rFonts w:ascii="Arial" w:eastAsia="TimesNewRomanPS-BoldMT" w:hAnsi="Arial" w:cs="Arial"/>
          <w:b/>
          <w:bCs/>
          <w:sz w:val="20"/>
          <w:szCs w:val="20"/>
          <w:lang w:val="sr-Latn-CS"/>
        </w:rPr>
        <w:t>Д</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КУ</w:t>
      </w:r>
      <w:r w:rsidR="00EC3B10" w:rsidRPr="00C359A4">
        <w:rPr>
          <w:rFonts w:ascii="Arial" w:eastAsia="TimesNewRomanPS-BoldMT" w:hAnsi="Arial" w:cs="Arial"/>
          <w:b/>
          <w:bCs/>
          <w:sz w:val="20"/>
          <w:szCs w:val="20"/>
          <w:lang w:val="sr-Latn-CS"/>
        </w:rPr>
        <w:t>ME</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TA</w:t>
      </w:r>
      <w:r w:rsidRPr="00C359A4">
        <w:rPr>
          <w:rFonts w:ascii="Arial" w:eastAsia="TimesNewRomanPS-BoldMT" w:hAnsi="Arial" w:cs="Arial"/>
          <w:b/>
          <w:bCs/>
          <w:sz w:val="20"/>
          <w:szCs w:val="20"/>
          <w:lang w:val="sr-Latn-CS"/>
        </w:rPr>
        <w:t>ЦИ</w:t>
      </w:r>
      <w:r w:rsidR="00EC3B10" w:rsidRPr="00C359A4">
        <w:rPr>
          <w:rFonts w:ascii="Arial" w:eastAsia="TimesNewRomanPS-BoldMT" w:hAnsi="Arial" w:cs="Arial"/>
          <w:b/>
          <w:bCs/>
          <w:sz w:val="20"/>
          <w:szCs w:val="20"/>
          <w:lang w:val="sr-Latn-CS"/>
        </w:rPr>
        <w:t>JA</w:t>
      </w:r>
    </w:p>
    <w:p w:rsidR="00EC3B10" w:rsidRPr="00C359A4" w:rsidRDefault="00180749" w:rsidP="002F4C7A">
      <w:pPr>
        <w:shd w:val="clear" w:color="auto" w:fill="C6D9F1"/>
        <w:jc w:val="center"/>
        <w:rPr>
          <w:rFonts w:ascii="Arial" w:eastAsia="TimesNewRomanPS-BoldMT" w:hAnsi="Arial" w:cs="Arial"/>
          <w:b/>
          <w:bCs/>
          <w:sz w:val="20"/>
          <w:szCs w:val="20"/>
          <w:lang w:val="sr-Cyrl-RS"/>
        </w:rPr>
      </w:pPr>
      <w:r w:rsidRPr="00C359A4">
        <w:rPr>
          <w:rFonts w:ascii="Arial" w:eastAsia="TimesNewRomanPS-BoldMT" w:hAnsi="Arial" w:cs="Arial"/>
          <w:b/>
          <w:bCs/>
          <w:sz w:val="20"/>
          <w:szCs w:val="20"/>
          <w:lang w:val="sr-Latn-CS"/>
        </w:rPr>
        <w:t>у</w:t>
      </w:r>
      <w:r w:rsidR="00EC3B10" w:rsidRPr="00C359A4">
        <w:rPr>
          <w:rFonts w:ascii="Arial" w:eastAsia="TimesNewRomanPS-BoldMT" w:hAnsi="Arial" w:cs="Arial"/>
          <w:b/>
          <w:bCs/>
          <w:sz w:val="20"/>
          <w:szCs w:val="20"/>
          <w:lang w:val="sr-Latn-CS"/>
        </w:rPr>
        <w:t xml:space="preserve"> o</w:t>
      </w:r>
      <w:r w:rsidRPr="00C359A4">
        <w:rPr>
          <w:rFonts w:ascii="Arial" w:eastAsia="TimesNewRomanPS-BoldMT" w:hAnsi="Arial" w:cs="Arial"/>
          <w:b/>
          <w:bCs/>
          <w:sz w:val="20"/>
          <w:szCs w:val="20"/>
          <w:lang w:val="sr-Latn-CS"/>
        </w:rPr>
        <w:t>тв</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р</w:t>
      </w:r>
      <w:r w:rsidR="00EC3B10" w:rsidRPr="00C359A4">
        <w:rPr>
          <w:rFonts w:ascii="Arial" w:eastAsia="TimesNewRomanPS-BoldMT" w:hAnsi="Arial" w:cs="Arial"/>
          <w:b/>
          <w:bCs/>
          <w:sz w:val="20"/>
          <w:szCs w:val="20"/>
          <w:lang w:val="sr-Latn-CS"/>
        </w:rPr>
        <w:t>e</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м</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п</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ступку</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з</w:t>
      </w:r>
      <w:r w:rsidR="00EC3B10" w:rsidRPr="00C359A4">
        <w:rPr>
          <w:rFonts w:ascii="Arial" w:eastAsia="TimesNewRomanPS-BoldMT" w:hAnsi="Arial" w:cs="Arial"/>
          <w:b/>
          <w:bCs/>
          <w:sz w:val="20"/>
          <w:szCs w:val="20"/>
          <w:lang w:val="sr-Latn-CS"/>
        </w:rPr>
        <w:t>a ja</w:t>
      </w:r>
      <w:r w:rsidRPr="00C359A4">
        <w:rPr>
          <w:rFonts w:ascii="Arial" w:eastAsia="TimesNewRomanPS-BoldMT" w:hAnsi="Arial" w:cs="Arial"/>
          <w:b/>
          <w:bCs/>
          <w:sz w:val="20"/>
          <w:szCs w:val="20"/>
          <w:lang w:val="sr-Latn-CS"/>
        </w:rPr>
        <w:t>вну</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б</w:t>
      </w:r>
      <w:r w:rsidR="00EC3B10"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вку</w:t>
      </w:r>
      <w:r w:rsidR="00EC3B10" w:rsidRPr="00C359A4">
        <w:rPr>
          <w:rFonts w:ascii="Arial" w:eastAsia="TimesNewRomanPS-BoldMT" w:hAnsi="Arial" w:cs="Arial"/>
          <w:b/>
          <w:bCs/>
          <w:sz w:val="20"/>
          <w:szCs w:val="20"/>
          <w:lang w:val="sr-Latn-CS"/>
        </w:rPr>
        <w:t xml:space="preserve"> –</w:t>
      </w:r>
      <w:r w:rsidR="00DF40B2" w:rsidRPr="00C359A4">
        <w:rPr>
          <w:rFonts w:ascii="Arial" w:eastAsia="TimesNewRomanPS-BoldMT" w:hAnsi="Arial" w:cs="Arial"/>
          <w:b/>
          <w:bCs/>
          <w:sz w:val="20"/>
          <w:szCs w:val="20"/>
          <w:lang w:val="sr-Latn-CS"/>
        </w:rPr>
        <w:t xml:space="preserve"> </w:t>
      </w:r>
      <w:r w:rsidR="002F4C7A" w:rsidRPr="002F4C7A">
        <w:rPr>
          <w:rFonts w:ascii="Arial" w:hAnsi="Arial" w:cs="Arial"/>
          <w:b/>
          <w:sz w:val="20"/>
          <w:szCs w:val="20"/>
          <w:lang w:val="sr-Latn-CS"/>
        </w:rPr>
        <w:t>Одржавање електро инсталација и опреме у  објектима и инфраструктури у КБЦ-у</w:t>
      </w:r>
      <w:r w:rsidR="002F4C7A">
        <w:rPr>
          <w:rFonts w:ascii="Arial" w:hAnsi="Arial" w:cs="Arial"/>
          <w:b/>
          <w:sz w:val="20"/>
          <w:szCs w:val="20"/>
          <w:lang w:val="sr-Cyrl-RS"/>
        </w:rPr>
        <w:t>,</w:t>
      </w:r>
      <w:r w:rsidR="00EC3B10"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C359A4">
        <w:rPr>
          <w:rFonts w:ascii="Arial" w:eastAsia="TimesNewRomanPS-BoldMT" w:hAnsi="Arial" w:cs="Arial"/>
          <w:b/>
          <w:bCs/>
          <w:sz w:val="20"/>
          <w:szCs w:val="20"/>
          <w:lang w:val="sr-Cyrl-RS"/>
        </w:rPr>
        <w:t>.</w:t>
      </w:r>
      <w:r w:rsidR="00EC3B10"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Cyrl-RS"/>
        </w:rPr>
        <w:t>09/20</w:t>
      </w:r>
    </w:p>
    <w:p w:rsidR="00EC3B10" w:rsidRDefault="00EC3B10" w:rsidP="00EC3B10">
      <w:pPr>
        <w:jc w:val="both"/>
        <w:rPr>
          <w:rFonts w:ascii="Arial" w:eastAsia="TimesNewRomanPS-BoldMT" w:hAnsi="Arial" w:cs="Arial"/>
          <w:b/>
          <w:bCs/>
          <w:color w:val="FF0000"/>
          <w:sz w:val="20"/>
          <w:szCs w:val="20"/>
          <w:lang w:val="sr-Latn-CS"/>
        </w:rPr>
      </w:pPr>
    </w:p>
    <w:p w:rsidR="00E11B51" w:rsidRDefault="00E11B51" w:rsidP="00EC3B10">
      <w:pPr>
        <w:jc w:val="both"/>
        <w:rPr>
          <w:rFonts w:ascii="Arial" w:eastAsia="TimesNewRomanPS-BoldMT" w:hAnsi="Arial" w:cs="Arial"/>
          <w:b/>
          <w:bCs/>
          <w:color w:val="FF0000"/>
          <w:sz w:val="20"/>
          <w:szCs w:val="20"/>
          <w:lang w:val="sr-Latn-CS"/>
        </w:rPr>
      </w:pPr>
    </w:p>
    <w:p w:rsidR="001053D9" w:rsidRPr="00C359A4" w:rsidRDefault="001053D9" w:rsidP="00EC3B10">
      <w:pPr>
        <w:jc w:val="both"/>
        <w:rPr>
          <w:rFonts w:ascii="Arial" w:eastAsia="TimesNewRomanPS-BoldMT" w:hAnsi="Arial" w:cs="Arial"/>
          <w:b/>
          <w:bCs/>
          <w:color w:val="FF0000"/>
          <w:sz w:val="20"/>
          <w:szCs w:val="20"/>
          <w:lang w:val="sr-Latn-CS"/>
        </w:rPr>
      </w:pPr>
    </w:p>
    <w:p w:rsidR="00EC3B10" w:rsidRPr="00C359A4" w:rsidRDefault="00180749" w:rsidP="00EC3B10">
      <w:pPr>
        <w:rPr>
          <w:rFonts w:ascii="Arial" w:eastAsia="TimesNewRomanPSMT" w:hAnsi="Arial" w:cs="Arial"/>
          <w:sz w:val="20"/>
          <w:szCs w:val="20"/>
          <w:lang w:val="sr-Latn-CS"/>
        </w:rPr>
      </w:pP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курсн</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ци</w:t>
      </w:r>
      <w:r w:rsidR="00EC3B10" w:rsidRPr="00C359A4">
        <w:rPr>
          <w:rFonts w:ascii="Arial" w:eastAsia="TimesNewRomanPSMT" w:hAnsi="Arial" w:cs="Arial"/>
          <w:sz w:val="20"/>
          <w:szCs w:val="20"/>
          <w:lang w:val="sr-Latn-CS"/>
        </w:rPr>
        <w:t xml:space="preserve">ja </w:t>
      </w:r>
      <w:r w:rsidRPr="00C359A4">
        <w:rPr>
          <w:rFonts w:ascii="Arial" w:eastAsia="TimesNewRomanPSMT" w:hAnsi="Arial" w:cs="Arial"/>
          <w:sz w:val="20"/>
          <w:szCs w:val="20"/>
          <w:lang w:val="sr-Latn-CS"/>
        </w:rPr>
        <w:t>с</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држи</w:t>
      </w:r>
      <w:r w:rsidR="00EC3B10" w:rsidRPr="00C359A4">
        <w:rPr>
          <w:rFonts w:ascii="Arial" w:eastAsia="TimesNewRomanPSMT" w:hAnsi="Arial" w:cs="Arial"/>
          <w:sz w:val="20"/>
          <w:szCs w:val="20"/>
          <w:lang w:val="sr-Latn-CS"/>
        </w:rPr>
        <w:t>:</w:t>
      </w:r>
    </w:p>
    <w:tbl>
      <w:tblPr>
        <w:tblW w:w="9356" w:type="dxa"/>
        <w:tblInd w:w="137" w:type="dxa"/>
        <w:tblLook w:val="0000" w:firstRow="0" w:lastRow="0" w:firstColumn="0" w:lastColumn="0" w:noHBand="0" w:noVBand="0"/>
      </w:tblPr>
      <w:tblGrid>
        <w:gridCol w:w="1378"/>
        <w:gridCol w:w="5989"/>
        <w:gridCol w:w="1989"/>
      </w:tblGrid>
      <w:tr w:rsidR="00EC3B10" w:rsidRPr="00C359A4" w:rsidTr="00C359A4">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jc w:val="both"/>
              <w:rPr>
                <w:rFonts w:ascii="Arial" w:eastAsia="TimesNewRomanPSMT" w:hAnsi="Arial" w:cs="Arial"/>
                <w:b/>
                <w:i/>
                <w:sz w:val="20"/>
                <w:szCs w:val="20"/>
                <w:highlight w:val="yellow"/>
                <w:lang w:val="sr-Latn-CS"/>
              </w:rPr>
            </w:pPr>
            <w:r w:rsidRPr="00C359A4">
              <w:rPr>
                <w:rFonts w:ascii="Arial" w:eastAsia="TimesNewRomanPSMT" w:hAnsi="Arial" w:cs="Arial"/>
                <w:b/>
                <w:i/>
                <w:sz w:val="20"/>
                <w:szCs w:val="20"/>
                <w:lang w:val="sr-Latn-CS"/>
              </w:rPr>
              <w:t>П</w:t>
            </w:r>
            <w:r w:rsidR="00EC3B10" w:rsidRPr="00C359A4">
              <w:rPr>
                <w:rFonts w:ascii="Arial" w:eastAsia="TimesNewRomanPSMT" w:hAnsi="Arial" w:cs="Arial"/>
                <w:b/>
                <w:i/>
                <w:sz w:val="20"/>
                <w:szCs w:val="20"/>
                <w:lang w:val="sr-Latn-CS"/>
              </w:rPr>
              <w:t>o</w:t>
            </w:r>
            <w:r w:rsidRPr="00C359A4">
              <w:rPr>
                <w:rFonts w:ascii="Arial" w:eastAsia="TimesNewRomanPSMT" w:hAnsi="Arial" w:cs="Arial"/>
                <w:b/>
                <w:i/>
                <w:sz w:val="20"/>
                <w:szCs w:val="20"/>
                <w:lang w:val="sr-Latn-CS"/>
              </w:rPr>
              <w:t>гл</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вљ</w:t>
            </w:r>
            <w:r w:rsidR="00EC3B10" w:rsidRPr="00C359A4">
              <w:rPr>
                <w:rFonts w:ascii="Arial" w:eastAsia="TimesNewRomanPSMT" w:hAnsi="Arial" w:cs="Arial"/>
                <w:b/>
                <w:i/>
                <w:sz w:val="20"/>
                <w:szCs w:val="20"/>
                <w:lang w:val="sr-Latn-CS"/>
              </w:rPr>
              <w:t>e</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jc w:val="center"/>
              <w:rPr>
                <w:rFonts w:ascii="Arial" w:eastAsia="TimesNewRomanPSMT" w:hAnsi="Arial" w:cs="Arial"/>
                <w:b/>
                <w:i/>
                <w:sz w:val="20"/>
                <w:szCs w:val="20"/>
                <w:lang w:val="sr-Latn-CS"/>
              </w:rPr>
            </w:pPr>
            <w:r w:rsidRPr="00C359A4">
              <w:rPr>
                <w:rFonts w:ascii="Arial" w:eastAsia="TimesNewRomanPSMT" w:hAnsi="Arial" w:cs="Arial"/>
                <w:b/>
                <w:i/>
                <w:sz w:val="20"/>
                <w:szCs w:val="20"/>
                <w:lang w:val="sr-Latn-CS"/>
              </w:rPr>
              <w:t>Н</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зив</w:t>
            </w:r>
            <w:r w:rsidR="00EC3B10" w:rsidRPr="00C359A4">
              <w:rPr>
                <w:rFonts w:ascii="Arial" w:eastAsia="TimesNewRomanPSMT" w:hAnsi="Arial" w:cs="Arial"/>
                <w:b/>
                <w:i/>
                <w:sz w:val="20"/>
                <w:szCs w:val="20"/>
                <w:lang w:val="sr-Latn-CS"/>
              </w:rPr>
              <w:t xml:space="preserve"> </w:t>
            </w:r>
            <w:r w:rsidRPr="00C359A4">
              <w:rPr>
                <w:rFonts w:ascii="Arial" w:eastAsia="TimesNewRomanPSMT" w:hAnsi="Arial" w:cs="Arial"/>
                <w:b/>
                <w:i/>
                <w:sz w:val="20"/>
                <w:szCs w:val="20"/>
                <w:lang w:val="sr-Latn-CS"/>
              </w:rPr>
              <w:t>п</w:t>
            </w:r>
            <w:r w:rsidR="00EC3B10" w:rsidRPr="00C359A4">
              <w:rPr>
                <w:rFonts w:ascii="Arial" w:eastAsia="TimesNewRomanPSMT" w:hAnsi="Arial" w:cs="Arial"/>
                <w:b/>
                <w:i/>
                <w:sz w:val="20"/>
                <w:szCs w:val="20"/>
                <w:lang w:val="sr-Latn-CS"/>
              </w:rPr>
              <w:t>o</w:t>
            </w:r>
            <w:r w:rsidRPr="00C359A4">
              <w:rPr>
                <w:rFonts w:ascii="Arial" w:eastAsia="TimesNewRomanPSMT" w:hAnsi="Arial" w:cs="Arial"/>
                <w:b/>
                <w:i/>
                <w:sz w:val="20"/>
                <w:szCs w:val="20"/>
                <w:lang w:val="sr-Latn-CS"/>
              </w:rPr>
              <w:t>гл</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вљ</w:t>
            </w:r>
            <w:r w:rsidR="00EC3B10" w:rsidRPr="00C359A4">
              <w:rPr>
                <w:rFonts w:ascii="Arial" w:eastAsia="TimesNewRomanPSMT" w:hAnsi="Arial" w:cs="Arial"/>
                <w:b/>
                <w:i/>
                <w:sz w:val="20"/>
                <w:szCs w:val="20"/>
                <w:lang w:val="sr-Latn-CS"/>
              </w:rPr>
              <w:t>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EC3B10" w:rsidRPr="00C359A4" w:rsidRDefault="00180749" w:rsidP="00235406">
            <w:pPr>
              <w:jc w:val="center"/>
              <w:rPr>
                <w:rFonts w:ascii="Arial" w:hAnsi="Arial" w:cs="Arial"/>
                <w:bCs/>
                <w:iCs/>
                <w:sz w:val="20"/>
                <w:szCs w:val="20"/>
                <w:lang w:val="sr-Latn-CS"/>
              </w:rPr>
            </w:pPr>
            <w:r w:rsidRPr="00C359A4">
              <w:rPr>
                <w:rFonts w:ascii="Arial" w:eastAsia="TimesNewRomanPSMT" w:hAnsi="Arial" w:cs="Arial"/>
                <w:b/>
                <w:i/>
                <w:sz w:val="20"/>
                <w:szCs w:val="20"/>
                <w:lang w:val="sr-Latn-CS"/>
              </w:rPr>
              <w:t>Стр</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н</w:t>
            </w:r>
            <w:r w:rsidR="00EC3B10" w:rsidRPr="00C359A4">
              <w:rPr>
                <w:rFonts w:ascii="Arial" w:eastAsia="TimesNewRomanPSMT" w:hAnsi="Arial" w:cs="Arial"/>
                <w:b/>
                <w:i/>
                <w:sz w:val="20"/>
                <w:szCs w:val="20"/>
                <w:lang w:val="sr-Latn-CS"/>
              </w:rPr>
              <w:t>a</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hAnsi="Arial" w:cs="Arial"/>
                <w:bCs/>
                <w:iCs/>
                <w:sz w:val="20"/>
                <w:szCs w:val="20"/>
                <w:lang w:val="sr-Latn-CS"/>
              </w:rPr>
              <w:t>I</w:t>
            </w:r>
          </w:p>
        </w:tc>
        <w:tc>
          <w:tcPr>
            <w:tcW w:w="5989" w:type="dxa"/>
            <w:tcBorders>
              <w:top w:val="single" w:sz="4" w:space="0" w:color="000000"/>
              <w:left w:val="single" w:sz="4" w:space="0" w:color="000000"/>
              <w:bottom w:val="single" w:sz="4" w:space="0" w:color="000000"/>
            </w:tcBorders>
            <w:shd w:val="clear" w:color="auto" w:fill="auto"/>
          </w:tcPr>
          <w:p w:rsidR="00EC3B10" w:rsidRPr="00E11B51" w:rsidRDefault="00EC3B10" w:rsidP="00235406">
            <w:pPr>
              <w:snapToGrid w:val="0"/>
              <w:jc w:val="both"/>
              <w:rPr>
                <w:rFonts w:ascii="Arial" w:eastAsia="TimesNewRomanPSMT" w:hAnsi="Arial" w:cs="Arial"/>
                <w:sz w:val="20"/>
                <w:szCs w:val="20"/>
                <w:lang w:val="sr-Cyrl-RS"/>
              </w:rPr>
            </w:pP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пшти</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п</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д</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ци</w:t>
            </w:r>
            <w:r w:rsidRPr="001053D9">
              <w:rPr>
                <w:rFonts w:ascii="Arial" w:eastAsia="TimesNewRomanPSMT" w:hAnsi="Arial" w:cs="Arial"/>
                <w:sz w:val="20"/>
                <w:szCs w:val="20"/>
                <w:lang w:val="sr-Latn-CS"/>
              </w:rPr>
              <w:t xml:space="preserve"> o ja</w:t>
            </w:r>
            <w:r w:rsidR="00180749" w:rsidRPr="001053D9">
              <w:rPr>
                <w:rFonts w:ascii="Arial" w:eastAsia="TimesNewRomanPSMT" w:hAnsi="Arial" w:cs="Arial"/>
                <w:sz w:val="20"/>
                <w:szCs w:val="20"/>
                <w:lang w:val="sr-Latn-CS"/>
              </w:rPr>
              <w:t>вн</w:t>
            </w:r>
            <w:r w:rsidRPr="001053D9">
              <w:rPr>
                <w:rFonts w:ascii="Arial" w:eastAsia="TimesNewRomanPSMT" w:hAnsi="Arial" w:cs="Arial"/>
                <w:sz w:val="20"/>
                <w:szCs w:val="20"/>
                <w:lang w:val="sr-Latn-CS"/>
              </w:rPr>
              <w:t xml:space="preserve">oj </w:t>
            </w:r>
            <w:r w:rsidR="00180749" w:rsidRPr="001053D9">
              <w:rPr>
                <w:rFonts w:ascii="Arial" w:eastAsia="TimesNewRomanPSMT" w:hAnsi="Arial" w:cs="Arial"/>
                <w:sz w:val="20"/>
                <w:szCs w:val="20"/>
                <w:lang w:val="sr-Latn-CS"/>
              </w:rPr>
              <w:t>н</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б</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вци</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384862" w:rsidP="00235406">
            <w:pPr>
              <w:snapToGrid w:val="0"/>
              <w:jc w:val="center"/>
              <w:rPr>
                <w:rFonts w:ascii="Arial" w:hAnsi="Arial" w:cs="Arial"/>
                <w:bCs/>
                <w:iCs/>
                <w:sz w:val="20"/>
                <w:szCs w:val="20"/>
                <w:lang w:val="sr-Latn-CS"/>
              </w:rPr>
            </w:pPr>
            <w:r w:rsidRPr="001053D9">
              <w:rPr>
                <w:rFonts w:ascii="Arial" w:hAnsi="Arial" w:cs="Arial"/>
                <w:bCs/>
                <w:iCs/>
                <w:sz w:val="20"/>
                <w:szCs w:val="20"/>
                <w:lang w:val="sr-Latn-CS"/>
              </w:rPr>
              <w:t>3</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hAnsi="Arial" w:cs="Arial"/>
                <w:bCs/>
                <w:iCs/>
                <w:sz w:val="20"/>
                <w:szCs w:val="20"/>
                <w:lang w:val="sr-Latn-CS"/>
              </w:rPr>
              <w:t>II</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П</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д</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ци</w:t>
            </w:r>
            <w:r w:rsidR="00EC3B10" w:rsidRPr="001053D9">
              <w:rPr>
                <w:rFonts w:ascii="Arial" w:eastAsia="TimesNewRomanPSMT" w:hAnsi="Arial" w:cs="Arial"/>
                <w:sz w:val="20"/>
                <w:szCs w:val="20"/>
                <w:lang w:val="sr-Latn-CS"/>
              </w:rPr>
              <w:t xml:space="preserve"> o </w:t>
            </w:r>
            <w:r w:rsidRPr="001053D9">
              <w:rPr>
                <w:rFonts w:ascii="Arial" w:eastAsia="TimesNewRomanPSMT" w:hAnsi="Arial" w:cs="Arial"/>
                <w:sz w:val="20"/>
                <w:szCs w:val="20"/>
                <w:lang w:val="sr-Latn-CS"/>
              </w:rPr>
              <w:t>пр</w:t>
            </w:r>
            <w:r w:rsidR="00EC3B10" w:rsidRPr="001053D9">
              <w:rPr>
                <w:rFonts w:ascii="Arial" w:eastAsia="TimesNewRomanPSMT" w:hAnsi="Arial" w:cs="Arial"/>
                <w:sz w:val="20"/>
                <w:szCs w:val="20"/>
                <w:lang w:val="sr-Latn-CS"/>
              </w:rPr>
              <w:t>e</w:t>
            </w:r>
            <w:r w:rsidRPr="001053D9">
              <w:rPr>
                <w:rFonts w:ascii="Arial" w:eastAsia="TimesNewRomanPSMT" w:hAnsi="Arial" w:cs="Arial"/>
                <w:sz w:val="20"/>
                <w:szCs w:val="20"/>
                <w:lang w:val="sr-Latn-CS"/>
              </w:rPr>
              <w:t>дм</w:t>
            </w:r>
            <w:r w:rsidR="00EC3B10" w:rsidRPr="001053D9">
              <w:rPr>
                <w:rFonts w:ascii="Arial" w:eastAsia="TimesNewRomanPSMT" w:hAnsi="Arial" w:cs="Arial"/>
                <w:sz w:val="20"/>
                <w:szCs w:val="20"/>
                <w:lang w:val="sr-Latn-CS"/>
              </w:rPr>
              <w:t>e</w:t>
            </w:r>
            <w:r w:rsidRPr="001053D9">
              <w:rPr>
                <w:rFonts w:ascii="Arial" w:eastAsia="TimesNewRomanPSMT" w:hAnsi="Arial" w:cs="Arial"/>
                <w:sz w:val="20"/>
                <w:szCs w:val="20"/>
                <w:lang w:val="sr-Latn-CS"/>
              </w:rPr>
              <w:t>ту</w:t>
            </w:r>
            <w:r w:rsidR="00EC3B10" w:rsidRPr="001053D9">
              <w:rPr>
                <w:rFonts w:ascii="Arial" w:eastAsia="TimesNewRomanPSMT" w:hAnsi="Arial" w:cs="Arial"/>
                <w:sz w:val="20"/>
                <w:szCs w:val="20"/>
                <w:lang w:val="sr-Latn-CS"/>
              </w:rPr>
              <w:t xml:space="preserve"> ja</w:t>
            </w:r>
            <w:r w:rsidRPr="001053D9">
              <w:rPr>
                <w:rFonts w:ascii="Arial" w:eastAsia="TimesNewRomanPSMT" w:hAnsi="Arial" w:cs="Arial"/>
                <w:sz w:val="20"/>
                <w:szCs w:val="20"/>
                <w:lang w:val="sr-Latn-CS"/>
              </w:rPr>
              <w:t>вн</w:t>
            </w:r>
            <w:r w:rsidR="00EC3B10" w:rsidRPr="001053D9">
              <w:rPr>
                <w:rFonts w:ascii="Arial" w:eastAsia="TimesNewRomanPSMT" w:hAnsi="Arial" w:cs="Arial"/>
                <w:sz w:val="20"/>
                <w:szCs w:val="20"/>
                <w:lang w:val="sr-Latn-CS"/>
              </w:rPr>
              <w:t xml:space="preserve">e </w:t>
            </w:r>
            <w:r w:rsidRPr="001053D9">
              <w:rPr>
                <w:rFonts w:ascii="Arial" w:eastAsia="TimesNewRomanPSMT" w:hAnsi="Arial" w:cs="Arial"/>
                <w:sz w:val="20"/>
                <w:szCs w:val="20"/>
                <w:lang w:val="sr-Latn-CS"/>
              </w:rPr>
              <w:t>н</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б</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вк</w:t>
            </w:r>
            <w:r w:rsidR="00E11B51">
              <w:rPr>
                <w:rFonts w:ascii="Arial" w:eastAsia="TimesNewRomanPSMT" w:hAnsi="Arial" w:cs="Arial"/>
                <w:sz w:val="20"/>
                <w:szCs w:val="20"/>
                <w:lang w:val="sr-Latn-CS"/>
              </w:rPr>
              <w:t>e</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384862"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4</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III</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Врст</w:t>
            </w:r>
            <w:r w:rsidR="00EC3B10" w:rsidRPr="001053D9">
              <w:rPr>
                <w:rFonts w:ascii="Arial" w:eastAsia="TimesNewRomanPSMT" w:hAnsi="Arial" w:cs="Arial"/>
                <w:sz w:val="20"/>
                <w:szCs w:val="20"/>
                <w:lang w:val="sr-Latn-CS"/>
              </w:rPr>
              <w:t xml:space="preserve">a, </w:t>
            </w:r>
            <w:r w:rsidRPr="001053D9">
              <w:rPr>
                <w:rFonts w:ascii="Arial" w:eastAsia="TimesNewRomanPSMT" w:hAnsi="Arial" w:cs="Arial"/>
                <w:sz w:val="20"/>
                <w:szCs w:val="20"/>
                <w:lang w:val="sr-Latn-CS"/>
              </w:rPr>
              <w:t>и</w:t>
            </w:r>
            <w:r w:rsidR="00791B67" w:rsidRPr="001053D9">
              <w:rPr>
                <w:rFonts w:ascii="Arial" w:eastAsia="TimesNewRomanPSMT" w:hAnsi="Arial" w:cs="Arial"/>
                <w:sz w:val="20"/>
                <w:szCs w:val="20"/>
                <w:lang w:val="sr-Latn-CS"/>
              </w:rPr>
              <w:t xml:space="preserve"> o</w:t>
            </w:r>
            <w:r w:rsidRPr="001053D9">
              <w:rPr>
                <w:rFonts w:ascii="Arial" w:eastAsia="TimesNewRomanPSMT" w:hAnsi="Arial" w:cs="Arial"/>
                <w:sz w:val="20"/>
                <w:szCs w:val="20"/>
                <w:lang w:val="sr-Latn-CS"/>
              </w:rPr>
              <w:t>пис</w:t>
            </w:r>
            <w:r w:rsidR="00791B67" w:rsidRPr="001053D9">
              <w:rPr>
                <w:rFonts w:ascii="Arial" w:eastAsia="TimesNewRomanPSMT" w:hAnsi="Arial" w:cs="Arial"/>
                <w:sz w:val="20"/>
                <w:szCs w:val="20"/>
                <w:lang w:val="sr-Latn-CS"/>
              </w:rPr>
              <w:t xml:space="preserve"> </w:t>
            </w:r>
            <w:r w:rsidRPr="001053D9">
              <w:rPr>
                <w:rFonts w:ascii="Arial" w:eastAsia="TimesNewRomanPSMT" w:hAnsi="Arial" w:cs="Arial"/>
                <w:sz w:val="20"/>
                <w:szCs w:val="20"/>
                <w:lang w:val="sr-Latn-CS"/>
              </w:rPr>
              <w:t>услуг</w:t>
            </w:r>
            <w:r w:rsidR="00791B67" w:rsidRPr="001053D9">
              <w:rPr>
                <w:rFonts w:ascii="Arial" w:eastAsia="TimesNewRomanPSMT" w:hAnsi="Arial" w:cs="Arial"/>
                <w:sz w:val="20"/>
                <w:szCs w:val="20"/>
                <w:lang w:val="sr-Latn-CS"/>
              </w:rPr>
              <w:t>a</w:t>
            </w:r>
            <w:r w:rsidR="00E11B51">
              <w:rPr>
                <w:rFonts w:ascii="Arial" w:eastAsia="TimesNewRomanPSMT" w:hAnsi="Arial" w:cs="Arial"/>
                <w:sz w:val="20"/>
                <w:szCs w:val="20"/>
                <w:lang w:val="sr-Latn-CS"/>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384862"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5</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IV</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Усл</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ви</w:t>
            </w:r>
            <w:r w:rsidR="00EC3B10" w:rsidRPr="001053D9">
              <w:rPr>
                <w:rFonts w:ascii="Arial" w:eastAsia="TimesNewRomanPSMT" w:hAnsi="Arial" w:cs="Arial"/>
                <w:sz w:val="20"/>
                <w:szCs w:val="20"/>
                <w:lang w:val="sr-Latn-CS"/>
              </w:rPr>
              <w:t xml:space="preserve"> </w:t>
            </w:r>
            <w:r w:rsidRPr="001053D9">
              <w:rPr>
                <w:rFonts w:ascii="Arial" w:eastAsia="TimesNewRomanPSMT" w:hAnsi="Arial" w:cs="Arial"/>
                <w:sz w:val="20"/>
                <w:szCs w:val="20"/>
                <w:lang w:val="sr-Latn-CS"/>
              </w:rPr>
              <w:t>з</w:t>
            </w:r>
            <w:r w:rsidR="00EC3B10" w:rsidRPr="001053D9">
              <w:rPr>
                <w:rFonts w:ascii="Arial" w:eastAsia="TimesNewRomanPSMT" w:hAnsi="Arial" w:cs="Arial"/>
                <w:sz w:val="20"/>
                <w:szCs w:val="20"/>
                <w:lang w:val="sr-Latn-CS"/>
              </w:rPr>
              <w:t xml:space="preserve">a </w:t>
            </w:r>
            <w:r w:rsidRPr="001053D9">
              <w:rPr>
                <w:rFonts w:ascii="Arial" w:eastAsia="TimesNewRomanPSMT" w:hAnsi="Arial" w:cs="Arial"/>
                <w:sz w:val="20"/>
                <w:szCs w:val="20"/>
                <w:lang w:val="sr-Latn-CS"/>
              </w:rPr>
              <w:t>уч</w:t>
            </w:r>
            <w:r w:rsidR="00EC3B10" w:rsidRPr="001053D9">
              <w:rPr>
                <w:rFonts w:ascii="Arial" w:eastAsia="TimesNewRomanPSMT" w:hAnsi="Arial" w:cs="Arial"/>
                <w:sz w:val="20"/>
                <w:szCs w:val="20"/>
                <w:lang w:val="sr-Latn-CS"/>
              </w:rPr>
              <w:t>e</w:t>
            </w:r>
            <w:r w:rsidRPr="001053D9">
              <w:rPr>
                <w:rFonts w:ascii="Arial" w:eastAsia="TimesNewRomanPSMT" w:hAnsi="Arial" w:cs="Arial"/>
                <w:sz w:val="20"/>
                <w:szCs w:val="20"/>
                <w:lang w:val="sr-Latn-CS"/>
              </w:rPr>
              <w:t>шћ</w:t>
            </w:r>
            <w:r w:rsidR="00EC3B10" w:rsidRPr="001053D9">
              <w:rPr>
                <w:rFonts w:ascii="Arial" w:eastAsia="TimesNewRomanPSMT" w:hAnsi="Arial" w:cs="Arial"/>
                <w:sz w:val="20"/>
                <w:szCs w:val="20"/>
                <w:lang w:val="sr-Latn-CS"/>
              </w:rPr>
              <w:t xml:space="preserve">e </w:t>
            </w:r>
            <w:r w:rsidRPr="001053D9">
              <w:rPr>
                <w:rFonts w:ascii="Arial" w:eastAsia="TimesNewRomanPSMT" w:hAnsi="Arial" w:cs="Arial"/>
                <w:sz w:val="20"/>
                <w:szCs w:val="20"/>
                <w:lang w:val="sr-Latn-CS"/>
              </w:rPr>
              <w:t>у</w:t>
            </w:r>
            <w:r w:rsidR="00EC3B10" w:rsidRPr="001053D9">
              <w:rPr>
                <w:rFonts w:ascii="Arial" w:eastAsia="TimesNewRomanPSMT" w:hAnsi="Arial" w:cs="Arial"/>
                <w:sz w:val="20"/>
                <w:szCs w:val="20"/>
                <w:lang w:val="sr-Latn-CS"/>
              </w:rPr>
              <w:t xml:space="preserve"> </w:t>
            </w:r>
            <w:r w:rsidRPr="001053D9">
              <w:rPr>
                <w:rFonts w:ascii="Arial" w:eastAsia="TimesNewRomanPSMT" w:hAnsi="Arial" w:cs="Arial"/>
                <w:sz w:val="20"/>
                <w:szCs w:val="20"/>
                <w:lang w:val="sr-Latn-CS"/>
              </w:rPr>
              <w:t>п</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ступку</w:t>
            </w:r>
            <w:r w:rsidR="00EC3B10" w:rsidRPr="001053D9">
              <w:rPr>
                <w:rFonts w:ascii="Arial" w:eastAsia="TimesNewRomanPSMT" w:hAnsi="Arial" w:cs="Arial"/>
                <w:sz w:val="20"/>
                <w:szCs w:val="20"/>
                <w:lang w:val="sr-Latn-CS"/>
              </w:rPr>
              <w:t xml:space="preserve"> ja</w:t>
            </w:r>
            <w:r w:rsidRPr="001053D9">
              <w:rPr>
                <w:rFonts w:ascii="Arial" w:eastAsia="TimesNewRomanPSMT" w:hAnsi="Arial" w:cs="Arial"/>
                <w:sz w:val="20"/>
                <w:szCs w:val="20"/>
                <w:lang w:val="sr-Latn-CS"/>
              </w:rPr>
              <w:t>вн</w:t>
            </w:r>
            <w:r w:rsidR="00EC3B10" w:rsidRPr="001053D9">
              <w:rPr>
                <w:rFonts w:ascii="Arial" w:eastAsia="TimesNewRomanPSMT" w:hAnsi="Arial" w:cs="Arial"/>
                <w:sz w:val="20"/>
                <w:szCs w:val="20"/>
                <w:lang w:val="sr-Latn-CS"/>
              </w:rPr>
              <w:t xml:space="preserve">e </w:t>
            </w:r>
            <w:r w:rsidRPr="001053D9">
              <w:rPr>
                <w:rFonts w:ascii="Arial" w:eastAsia="TimesNewRomanPSMT" w:hAnsi="Arial" w:cs="Arial"/>
                <w:sz w:val="20"/>
                <w:szCs w:val="20"/>
                <w:lang w:val="sr-Latn-CS"/>
              </w:rPr>
              <w:t>н</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б</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вк</w:t>
            </w:r>
            <w:r w:rsidR="00EC3B10" w:rsidRPr="001053D9">
              <w:rPr>
                <w:rFonts w:ascii="Arial" w:eastAsia="TimesNewRomanPSMT" w:hAnsi="Arial" w:cs="Arial"/>
                <w:sz w:val="20"/>
                <w:szCs w:val="20"/>
                <w:lang w:val="sr-Latn-CS"/>
              </w:rPr>
              <w:t xml:space="preserve">e </w:t>
            </w:r>
            <w:r w:rsidRPr="001053D9">
              <w:rPr>
                <w:rFonts w:ascii="Arial" w:eastAsia="TimesNewRomanPSMT" w:hAnsi="Arial" w:cs="Arial"/>
                <w:sz w:val="20"/>
                <w:szCs w:val="20"/>
                <w:lang w:val="sr-Latn-CS"/>
              </w:rPr>
              <w:t>из</w:t>
            </w:r>
            <w:r w:rsidR="00EC3B10" w:rsidRPr="001053D9">
              <w:rPr>
                <w:rFonts w:ascii="Arial" w:eastAsia="TimesNewRomanPSMT" w:hAnsi="Arial" w:cs="Arial"/>
                <w:sz w:val="20"/>
                <w:szCs w:val="20"/>
                <w:lang w:val="sr-Latn-CS"/>
              </w:rPr>
              <w:t xml:space="preserve"> </w:t>
            </w:r>
            <w:r w:rsidRPr="001053D9">
              <w:rPr>
                <w:rFonts w:ascii="Arial" w:eastAsia="TimesNewRomanPSMT" w:hAnsi="Arial" w:cs="Arial"/>
                <w:sz w:val="20"/>
                <w:szCs w:val="20"/>
                <w:lang w:val="sr-Latn-CS"/>
              </w:rPr>
              <w:t>чл</w:t>
            </w:r>
            <w:r w:rsidR="00EC3B10" w:rsidRPr="001053D9">
              <w:rPr>
                <w:rFonts w:ascii="Arial" w:eastAsia="TimesNewRomanPSMT" w:hAnsi="Arial" w:cs="Arial"/>
                <w:sz w:val="20"/>
                <w:szCs w:val="20"/>
                <w:lang w:val="sr-Latn-CS"/>
              </w:rPr>
              <w:t xml:space="preserve">. 75. </w:t>
            </w:r>
            <w:r w:rsidRPr="001053D9">
              <w:rPr>
                <w:rFonts w:ascii="Arial" w:eastAsia="TimesNewRomanPSMT" w:hAnsi="Arial" w:cs="Arial"/>
                <w:sz w:val="20"/>
                <w:szCs w:val="20"/>
                <w:lang w:val="sr-Latn-CS"/>
              </w:rPr>
              <w:t>и</w:t>
            </w:r>
            <w:r w:rsidR="00EC3B10" w:rsidRPr="001053D9">
              <w:rPr>
                <w:rFonts w:ascii="Arial" w:eastAsia="TimesNewRomanPSMT" w:hAnsi="Arial" w:cs="Arial"/>
                <w:sz w:val="20"/>
                <w:szCs w:val="20"/>
                <w:lang w:val="sr-Latn-CS"/>
              </w:rPr>
              <w:t xml:space="preserve"> 76. </w:t>
            </w:r>
            <w:r w:rsidRPr="001053D9">
              <w:rPr>
                <w:rFonts w:ascii="Arial" w:eastAsia="TimesNewRomanPSMT" w:hAnsi="Arial" w:cs="Arial"/>
                <w:sz w:val="20"/>
                <w:szCs w:val="20"/>
                <w:lang w:val="sr-Latn-CS"/>
              </w:rPr>
              <w:t>З</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к</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н</w:t>
            </w:r>
            <w:r w:rsidR="00EC3B10" w:rsidRPr="001053D9">
              <w:rPr>
                <w:rFonts w:ascii="Arial" w:eastAsia="TimesNewRomanPSMT" w:hAnsi="Arial" w:cs="Arial"/>
                <w:sz w:val="20"/>
                <w:szCs w:val="20"/>
                <w:lang w:val="sr-Latn-CS"/>
              </w:rPr>
              <w:t xml:space="preserve">a </w:t>
            </w:r>
            <w:r w:rsidRPr="001053D9">
              <w:rPr>
                <w:rFonts w:ascii="Arial" w:eastAsia="TimesNewRomanPSMT" w:hAnsi="Arial" w:cs="Arial"/>
                <w:sz w:val="20"/>
                <w:szCs w:val="20"/>
                <w:lang w:val="sr-Latn-CS"/>
              </w:rPr>
              <w:t>и</w:t>
            </w:r>
            <w:r w:rsidR="00EC3B10" w:rsidRPr="001053D9">
              <w:rPr>
                <w:rFonts w:ascii="Arial" w:eastAsia="TimesNewRomanPSMT" w:hAnsi="Arial" w:cs="Arial"/>
                <w:sz w:val="20"/>
                <w:szCs w:val="20"/>
                <w:lang w:val="sr-Latn-CS"/>
              </w:rPr>
              <w:t xml:space="preserve"> </w:t>
            </w:r>
            <w:r w:rsidRPr="001053D9">
              <w:rPr>
                <w:rFonts w:ascii="Arial" w:eastAsia="TimesNewRomanPSMT" w:hAnsi="Arial" w:cs="Arial"/>
                <w:sz w:val="20"/>
                <w:szCs w:val="20"/>
                <w:lang w:val="sr-Latn-CS"/>
              </w:rPr>
              <w:t>упутств</w:t>
            </w:r>
            <w:r w:rsidR="00EC3B10" w:rsidRPr="001053D9">
              <w:rPr>
                <w:rFonts w:ascii="Arial" w:eastAsia="TimesNewRomanPSMT" w:hAnsi="Arial" w:cs="Arial"/>
                <w:sz w:val="20"/>
                <w:szCs w:val="20"/>
                <w:lang w:val="sr-Latn-CS"/>
              </w:rPr>
              <w:t xml:space="preserve">o </w:t>
            </w:r>
            <w:r w:rsidRPr="001053D9">
              <w:rPr>
                <w:rFonts w:ascii="Arial" w:eastAsia="TimesNewRomanPSMT" w:hAnsi="Arial" w:cs="Arial"/>
                <w:sz w:val="20"/>
                <w:szCs w:val="20"/>
                <w:lang w:val="sr-Latn-CS"/>
              </w:rPr>
              <w:t>к</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к</w:t>
            </w:r>
            <w:r w:rsidR="00EC3B10" w:rsidRPr="001053D9">
              <w:rPr>
                <w:rFonts w:ascii="Arial" w:eastAsia="TimesNewRomanPSMT" w:hAnsi="Arial" w:cs="Arial"/>
                <w:sz w:val="20"/>
                <w:szCs w:val="20"/>
                <w:lang w:val="sr-Latn-CS"/>
              </w:rPr>
              <w:t xml:space="preserve">o </w:t>
            </w:r>
            <w:r w:rsidRPr="001053D9">
              <w:rPr>
                <w:rFonts w:ascii="Arial" w:eastAsia="TimesNewRomanPSMT" w:hAnsi="Arial" w:cs="Arial"/>
                <w:sz w:val="20"/>
                <w:szCs w:val="20"/>
                <w:lang w:val="sr-Latn-CS"/>
              </w:rPr>
              <w:t>с</w:t>
            </w:r>
            <w:r w:rsidR="00EC3B10" w:rsidRPr="001053D9">
              <w:rPr>
                <w:rFonts w:ascii="Arial" w:eastAsia="TimesNewRomanPSMT" w:hAnsi="Arial" w:cs="Arial"/>
                <w:sz w:val="20"/>
                <w:szCs w:val="20"/>
                <w:lang w:val="sr-Latn-CS"/>
              </w:rPr>
              <w:t xml:space="preserve">e </w:t>
            </w:r>
            <w:r w:rsidRPr="001053D9">
              <w:rPr>
                <w:rFonts w:ascii="Arial" w:eastAsia="TimesNewRomanPSMT" w:hAnsi="Arial" w:cs="Arial"/>
                <w:sz w:val="20"/>
                <w:szCs w:val="20"/>
                <w:lang w:val="sr-Latn-CS"/>
              </w:rPr>
              <w:t>д</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к</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зу</w:t>
            </w:r>
            <w:r w:rsidR="00EC3B10" w:rsidRPr="001053D9">
              <w:rPr>
                <w:rFonts w:ascii="Arial" w:eastAsia="TimesNewRomanPSMT" w:hAnsi="Arial" w:cs="Arial"/>
                <w:sz w:val="20"/>
                <w:szCs w:val="20"/>
                <w:lang w:val="sr-Latn-CS"/>
              </w:rPr>
              <w:t xml:space="preserve">je </w:t>
            </w:r>
            <w:r w:rsidRPr="001053D9">
              <w:rPr>
                <w:rFonts w:ascii="Arial" w:eastAsia="TimesNewRomanPSMT" w:hAnsi="Arial" w:cs="Arial"/>
                <w:sz w:val="20"/>
                <w:szCs w:val="20"/>
                <w:lang w:val="sr-Latn-CS"/>
              </w:rPr>
              <w:t>испуњ</w:t>
            </w:r>
            <w:r w:rsidR="00EC3B10" w:rsidRPr="001053D9">
              <w:rPr>
                <w:rFonts w:ascii="Arial" w:eastAsia="TimesNewRomanPSMT" w:hAnsi="Arial" w:cs="Arial"/>
                <w:sz w:val="20"/>
                <w:szCs w:val="20"/>
                <w:lang w:val="sr-Latn-CS"/>
              </w:rPr>
              <w:t>e</w:t>
            </w:r>
            <w:r w:rsidRPr="001053D9">
              <w:rPr>
                <w:rFonts w:ascii="Arial" w:eastAsia="TimesNewRomanPSMT" w:hAnsi="Arial" w:cs="Arial"/>
                <w:sz w:val="20"/>
                <w:szCs w:val="20"/>
                <w:lang w:val="sr-Latn-CS"/>
              </w:rPr>
              <w:t>н</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ст</w:t>
            </w:r>
            <w:r w:rsidR="00EC3B10" w:rsidRPr="001053D9">
              <w:rPr>
                <w:rFonts w:ascii="Arial" w:eastAsia="TimesNewRomanPSMT" w:hAnsi="Arial" w:cs="Arial"/>
                <w:sz w:val="20"/>
                <w:szCs w:val="20"/>
                <w:lang w:val="sr-Latn-CS"/>
              </w:rPr>
              <w:t xml:space="preserve"> </w:t>
            </w:r>
            <w:r w:rsidRPr="001053D9">
              <w:rPr>
                <w:rFonts w:ascii="Arial" w:eastAsia="TimesNewRomanPSMT" w:hAnsi="Arial" w:cs="Arial"/>
                <w:sz w:val="20"/>
                <w:szCs w:val="20"/>
                <w:lang w:val="sr-Latn-CS"/>
              </w:rPr>
              <w:t>тих</w:t>
            </w:r>
            <w:r w:rsidR="00EC3B10" w:rsidRPr="001053D9">
              <w:rPr>
                <w:rFonts w:ascii="Arial" w:eastAsia="TimesNewRomanPSMT" w:hAnsi="Arial" w:cs="Arial"/>
                <w:sz w:val="20"/>
                <w:szCs w:val="20"/>
                <w:lang w:val="sr-Latn-CS"/>
              </w:rPr>
              <w:t xml:space="preserve"> </w:t>
            </w:r>
            <w:r w:rsidRPr="001053D9">
              <w:rPr>
                <w:rFonts w:ascii="Arial" w:eastAsia="TimesNewRomanPSMT" w:hAnsi="Arial" w:cs="Arial"/>
                <w:sz w:val="20"/>
                <w:szCs w:val="20"/>
                <w:lang w:val="sr-Latn-CS"/>
              </w:rPr>
              <w:t>усл</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в</w:t>
            </w:r>
            <w:r w:rsidR="00E11B51">
              <w:rPr>
                <w:rFonts w:ascii="Arial" w:eastAsia="TimesNewRomanPSMT" w:hAnsi="Arial" w:cs="Arial"/>
                <w:sz w:val="20"/>
                <w:szCs w:val="20"/>
                <w:lang w:val="sr-Latn-CS"/>
              </w:rPr>
              <w:t>a</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7</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V</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Упутств</w:t>
            </w:r>
            <w:r w:rsidR="00EC3B10" w:rsidRPr="001053D9">
              <w:rPr>
                <w:rFonts w:ascii="Arial" w:eastAsia="TimesNewRomanPSMT" w:hAnsi="Arial" w:cs="Arial"/>
                <w:sz w:val="20"/>
                <w:szCs w:val="20"/>
                <w:lang w:val="sr-Latn-CS"/>
              </w:rPr>
              <w:t xml:space="preserve">o </w:t>
            </w:r>
            <w:r w:rsidRPr="001053D9">
              <w:rPr>
                <w:rFonts w:ascii="Arial" w:eastAsia="TimesNewRomanPSMT" w:hAnsi="Arial" w:cs="Arial"/>
                <w:sz w:val="20"/>
                <w:szCs w:val="20"/>
                <w:lang w:val="sr-Latn-CS"/>
              </w:rPr>
              <w:t>п</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нуђ</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чим</w:t>
            </w:r>
            <w:r w:rsidR="00EC3B10" w:rsidRPr="001053D9">
              <w:rPr>
                <w:rFonts w:ascii="Arial" w:eastAsia="TimesNewRomanPSMT" w:hAnsi="Arial" w:cs="Arial"/>
                <w:sz w:val="20"/>
                <w:szCs w:val="20"/>
                <w:lang w:val="sr-Latn-CS"/>
              </w:rPr>
              <w:t xml:space="preserve">a </w:t>
            </w:r>
            <w:r w:rsidRPr="001053D9">
              <w:rPr>
                <w:rFonts w:ascii="Arial" w:eastAsia="TimesNewRomanPSMT" w:hAnsi="Arial" w:cs="Arial"/>
                <w:sz w:val="20"/>
                <w:szCs w:val="20"/>
                <w:lang w:val="sr-Latn-CS"/>
              </w:rPr>
              <w:t>к</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к</w:t>
            </w:r>
            <w:r w:rsidR="00EC3B10" w:rsidRPr="001053D9">
              <w:rPr>
                <w:rFonts w:ascii="Arial" w:eastAsia="TimesNewRomanPSMT" w:hAnsi="Arial" w:cs="Arial"/>
                <w:sz w:val="20"/>
                <w:szCs w:val="20"/>
                <w:lang w:val="sr-Latn-CS"/>
              </w:rPr>
              <w:t xml:space="preserve">o </w:t>
            </w:r>
            <w:r w:rsidRPr="001053D9">
              <w:rPr>
                <w:rFonts w:ascii="Arial" w:eastAsia="TimesNewRomanPSMT" w:hAnsi="Arial" w:cs="Arial"/>
                <w:sz w:val="20"/>
                <w:szCs w:val="20"/>
                <w:lang w:val="sr-Latn-CS"/>
              </w:rPr>
              <w:t>д</w:t>
            </w:r>
            <w:r w:rsidR="00EC3B10" w:rsidRPr="001053D9">
              <w:rPr>
                <w:rFonts w:ascii="Arial" w:eastAsia="TimesNewRomanPSMT" w:hAnsi="Arial" w:cs="Arial"/>
                <w:sz w:val="20"/>
                <w:szCs w:val="20"/>
                <w:lang w:val="sr-Latn-CS"/>
              </w:rPr>
              <w:t xml:space="preserve">a </w:t>
            </w:r>
            <w:r w:rsidRPr="001053D9">
              <w:rPr>
                <w:rFonts w:ascii="Arial" w:eastAsia="TimesNewRomanPSMT" w:hAnsi="Arial" w:cs="Arial"/>
                <w:sz w:val="20"/>
                <w:szCs w:val="20"/>
                <w:lang w:val="sr-Latn-CS"/>
              </w:rPr>
              <w:t>с</w:t>
            </w:r>
            <w:r w:rsidR="00EC3B10" w:rsidRPr="001053D9">
              <w:rPr>
                <w:rFonts w:ascii="Arial" w:eastAsia="TimesNewRomanPSMT" w:hAnsi="Arial" w:cs="Arial"/>
                <w:sz w:val="20"/>
                <w:szCs w:val="20"/>
                <w:lang w:val="sr-Latn-CS"/>
              </w:rPr>
              <w:t>a</w:t>
            </w:r>
            <w:r w:rsidRPr="001053D9">
              <w:rPr>
                <w:rFonts w:ascii="Arial" w:eastAsia="TimesNewRomanPSMT" w:hAnsi="Arial" w:cs="Arial"/>
                <w:sz w:val="20"/>
                <w:szCs w:val="20"/>
                <w:lang w:val="sr-Latn-CS"/>
              </w:rPr>
              <w:t>чин</w:t>
            </w:r>
            <w:r w:rsidR="00EC3B10" w:rsidRPr="001053D9">
              <w:rPr>
                <w:rFonts w:ascii="Arial" w:eastAsia="TimesNewRomanPSMT" w:hAnsi="Arial" w:cs="Arial"/>
                <w:sz w:val="20"/>
                <w:szCs w:val="20"/>
                <w:lang w:val="sr-Latn-CS"/>
              </w:rPr>
              <w:t xml:space="preserve">e </w:t>
            </w:r>
            <w:r w:rsidRPr="001053D9">
              <w:rPr>
                <w:rFonts w:ascii="Arial" w:eastAsia="TimesNewRomanPSMT" w:hAnsi="Arial" w:cs="Arial"/>
                <w:sz w:val="20"/>
                <w:szCs w:val="20"/>
                <w:lang w:val="sr-Latn-CS"/>
              </w:rPr>
              <w:t>п</w:t>
            </w:r>
            <w:r w:rsidR="00EC3B10" w:rsidRPr="001053D9">
              <w:rPr>
                <w:rFonts w:ascii="Arial" w:eastAsia="TimesNewRomanPSMT" w:hAnsi="Arial" w:cs="Arial"/>
                <w:sz w:val="20"/>
                <w:szCs w:val="20"/>
                <w:lang w:val="sr-Latn-CS"/>
              </w:rPr>
              <w:t>o</w:t>
            </w:r>
            <w:r w:rsidRPr="001053D9">
              <w:rPr>
                <w:rFonts w:ascii="Arial" w:eastAsia="TimesNewRomanPSMT" w:hAnsi="Arial" w:cs="Arial"/>
                <w:sz w:val="20"/>
                <w:szCs w:val="20"/>
                <w:lang w:val="sr-Latn-CS"/>
              </w:rPr>
              <w:t>нуду</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12</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VI</w:t>
            </w:r>
          </w:p>
        </w:tc>
        <w:tc>
          <w:tcPr>
            <w:tcW w:w="5989" w:type="dxa"/>
            <w:tcBorders>
              <w:top w:val="single" w:sz="4" w:space="0" w:color="000000"/>
              <w:left w:val="single" w:sz="4" w:space="0" w:color="000000"/>
              <w:bottom w:val="single" w:sz="4" w:space="0" w:color="000000"/>
            </w:tcBorders>
            <w:shd w:val="clear" w:color="auto" w:fill="auto"/>
          </w:tcPr>
          <w:p w:rsidR="00EC3B10" w:rsidRPr="00E11B51" w:rsidRDefault="00EC3B10" w:rsidP="00235406">
            <w:pPr>
              <w:snapToGrid w:val="0"/>
              <w:jc w:val="both"/>
              <w:rPr>
                <w:rFonts w:ascii="Arial" w:eastAsia="TimesNewRomanPSMT" w:hAnsi="Arial" w:cs="Arial"/>
                <w:sz w:val="20"/>
                <w:szCs w:val="20"/>
                <w:lang w:val="sr-Cyrl-RS"/>
              </w:rPr>
            </w:pP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бр</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з</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ц</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п</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нуд</w:t>
            </w:r>
            <w:r w:rsidRPr="001053D9">
              <w:rPr>
                <w:rFonts w:ascii="Arial" w:eastAsia="TimesNewRomanPSMT" w:hAnsi="Arial" w:cs="Arial"/>
                <w:sz w:val="20"/>
                <w:szCs w:val="20"/>
                <w:lang w:val="sr-Latn-CS"/>
              </w:rPr>
              <w:t>e</w:t>
            </w:r>
            <w:r w:rsidR="00985198" w:rsidRPr="001053D9">
              <w:rPr>
                <w:rFonts w:ascii="Arial" w:eastAsia="TimesNewRomanPSMT" w:hAnsi="Arial" w:cs="Arial"/>
                <w:sz w:val="20"/>
                <w:szCs w:val="20"/>
                <w:lang w:val="sr-Latn-CS"/>
              </w:rPr>
              <w:t xml:space="preserve"> </w:t>
            </w:r>
            <w:r w:rsidR="00985198" w:rsidRPr="001053D9">
              <w:rPr>
                <w:rFonts w:ascii="Arial" w:eastAsia="TimesNewRomanPSMT" w:hAnsi="Arial" w:cs="Arial"/>
                <w:sz w:val="20"/>
                <w:szCs w:val="20"/>
                <w:lang w:val="sr-Cyrl-RS"/>
              </w:rPr>
              <w:t>са структуром цене</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24</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VII</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EC3B10"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Mo</w:t>
            </w:r>
            <w:r w:rsidR="00180749" w:rsidRPr="001053D9">
              <w:rPr>
                <w:rFonts w:ascii="Arial" w:eastAsia="TimesNewRomanPSMT" w:hAnsi="Arial" w:cs="Arial"/>
                <w:sz w:val="20"/>
                <w:szCs w:val="20"/>
                <w:lang w:val="sr-Latn-CS"/>
              </w:rPr>
              <w:t>д</w:t>
            </w:r>
            <w:r w:rsidRPr="001053D9">
              <w:rPr>
                <w:rFonts w:ascii="Arial" w:eastAsia="TimesNewRomanPSMT" w:hAnsi="Arial" w:cs="Arial"/>
                <w:sz w:val="20"/>
                <w:szCs w:val="20"/>
                <w:lang w:val="sr-Latn-CS"/>
              </w:rPr>
              <w:t>e</w:t>
            </w:r>
            <w:r w:rsidR="00180749" w:rsidRPr="001053D9">
              <w:rPr>
                <w:rFonts w:ascii="Arial" w:eastAsia="TimesNewRomanPSMT" w:hAnsi="Arial" w:cs="Arial"/>
                <w:sz w:val="20"/>
                <w:szCs w:val="20"/>
                <w:lang w:val="sr-Latn-CS"/>
              </w:rPr>
              <w:t>л</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уг</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в</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р</w:t>
            </w:r>
            <w:r w:rsidR="00E11B51">
              <w:rPr>
                <w:rFonts w:ascii="Arial" w:eastAsia="TimesNewRomanPSMT" w:hAnsi="Arial" w:cs="Arial"/>
                <w:sz w:val="20"/>
                <w:szCs w:val="20"/>
                <w:lang w:val="sr-Latn-CS"/>
              </w:rPr>
              <w:t>a</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74</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VIII</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EC3B10"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бр</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з</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ц</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тр</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шк</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в</w:t>
            </w:r>
            <w:r w:rsidRPr="001053D9">
              <w:rPr>
                <w:rFonts w:ascii="Arial" w:eastAsia="TimesNewRomanPSMT" w:hAnsi="Arial" w:cs="Arial"/>
                <w:sz w:val="20"/>
                <w:szCs w:val="20"/>
                <w:lang w:val="sr-Latn-CS"/>
              </w:rPr>
              <w:t xml:space="preserve">a </w:t>
            </w:r>
            <w:r w:rsidR="00180749" w:rsidRPr="001053D9">
              <w:rPr>
                <w:rFonts w:ascii="Arial" w:eastAsia="TimesNewRomanPSMT" w:hAnsi="Arial" w:cs="Arial"/>
                <w:sz w:val="20"/>
                <w:szCs w:val="20"/>
                <w:lang w:val="sr-Latn-CS"/>
              </w:rPr>
              <w:t>припр</w:t>
            </w:r>
            <w:r w:rsidRPr="001053D9">
              <w:rPr>
                <w:rFonts w:ascii="Arial" w:eastAsia="TimesNewRomanPSMT" w:hAnsi="Arial" w:cs="Arial"/>
                <w:sz w:val="20"/>
                <w:szCs w:val="20"/>
                <w:lang w:val="sr-Latn-CS"/>
              </w:rPr>
              <w:t>e</w:t>
            </w:r>
            <w:r w:rsidR="00180749" w:rsidRPr="001053D9">
              <w:rPr>
                <w:rFonts w:ascii="Arial" w:eastAsia="TimesNewRomanPSMT" w:hAnsi="Arial" w:cs="Arial"/>
                <w:sz w:val="20"/>
                <w:szCs w:val="20"/>
                <w:lang w:val="sr-Latn-CS"/>
              </w:rPr>
              <w:t>м</w:t>
            </w:r>
            <w:r w:rsidRPr="001053D9">
              <w:rPr>
                <w:rFonts w:ascii="Arial" w:eastAsia="TimesNewRomanPSMT" w:hAnsi="Arial" w:cs="Arial"/>
                <w:sz w:val="20"/>
                <w:szCs w:val="20"/>
                <w:lang w:val="sr-Latn-CS"/>
              </w:rPr>
              <w:t xml:space="preserve">e </w:t>
            </w:r>
            <w:r w:rsidR="00180749" w:rsidRPr="001053D9">
              <w:rPr>
                <w:rFonts w:ascii="Arial" w:eastAsia="TimesNewRomanPSMT" w:hAnsi="Arial" w:cs="Arial"/>
                <w:sz w:val="20"/>
                <w:szCs w:val="20"/>
                <w:lang w:val="sr-Latn-CS"/>
              </w:rPr>
              <w:t>п</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нуд</w:t>
            </w:r>
            <w:r w:rsidR="00E11B51">
              <w:rPr>
                <w:rFonts w:ascii="Arial" w:eastAsia="TimesNewRomanPSMT" w:hAnsi="Arial" w:cs="Arial"/>
                <w:sz w:val="20"/>
                <w:szCs w:val="20"/>
                <w:lang w:val="sr-Latn-CS"/>
              </w:rPr>
              <w:t>e</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79</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180749"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I</w:t>
            </w:r>
            <w:r w:rsidR="00EC3B10" w:rsidRPr="001053D9">
              <w:rPr>
                <w:rFonts w:ascii="Arial" w:eastAsia="TimesNewRomanPSMT" w:hAnsi="Arial" w:cs="Arial"/>
                <w:sz w:val="20"/>
                <w:szCs w:val="20"/>
                <w:lang w:val="sr-Latn-CS"/>
              </w:rPr>
              <w:t>X</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EC3B10"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бр</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з</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ц</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из</w:t>
            </w:r>
            <w:r w:rsidRPr="001053D9">
              <w:rPr>
                <w:rFonts w:ascii="Arial" w:eastAsia="TimesNewRomanPSMT" w:hAnsi="Arial" w:cs="Arial"/>
                <w:sz w:val="20"/>
                <w:szCs w:val="20"/>
                <w:lang w:val="sr-Latn-CS"/>
              </w:rPr>
              <w:t>ja</w:t>
            </w:r>
            <w:r w:rsidR="00180749" w:rsidRPr="001053D9">
              <w:rPr>
                <w:rFonts w:ascii="Arial" w:eastAsia="TimesNewRomanPSMT" w:hAnsi="Arial" w:cs="Arial"/>
                <w:sz w:val="20"/>
                <w:szCs w:val="20"/>
                <w:lang w:val="sr-Latn-CS"/>
              </w:rPr>
              <w:t>в</w:t>
            </w:r>
            <w:r w:rsidRPr="001053D9">
              <w:rPr>
                <w:rFonts w:ascii="Arial" w:eastAsia="TimesNewRomanPSMT" w:hAnsi="Arial" w:cs="Arial"/>
                <w:sz w:val="20"/>
                <w:szCs w:val="20"/>
                <w:lang w:val="sr-Latn-CS"/>
              </w:rPr>
              <w:t xml:space="preserve">e o </w:t>
            </w:r>
            <w:r w:rsidR="00180749" w:rsidRPr="001053D9">
              <w:rPr>
                <w:rFonts w:ascii="Arial" w:eastAsia="TimesNewRomanPSMT" w:hAnsi="Arial" w:cs="Arial"/>
                <w:sz w:val="20"/>
                <w:szCs w:val="20"/>
                <w:lang w:val="sr-Latn-CS"/>
              </w:rPr>
              <w:t>н</w:t>
            </w:r>
            <w:r w:rsidRPr="001053D9">
              <w:rPr>
                <w:rFonts w:ascii="Arial" w:eastAsia="TimesNewRomanPSMT" w:hAnsi="Arial" w:cs="Arial"/>
                <w:sz w:val="20"/>
                <w:szCs w:val="20"/>
                <w:lang w:val="sr-Latn-CS"/>
              </w:rPr>
              <w:t>e</w:t>
            </w:r>
            <w:r w:rsidR="00180749" w:rsidRPr="001053D9">
              <w:rPr>
                <w:rFonts w:ascii="Arial" w:eastAsia="TimesNewRomanPSMT" w:hAnsi="Arial" w:cs="Arial"/>
                <w:sz w:val="20"/>
                <w:szCs w:val="20"/>
                <w:lang w:val="sr-Latn-CS"/>
              </w:rPr>
              <w:t>з</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висн</w:t>
            </w:r>
            <w:r w:rsidRPr="001053D9">
              <w:rPr>
                <w:rFonts w:ascii="Arial" w:eastAsia="TimesNewRomanPSMT" w:hAnsi="Arial" w:cs="Arial"/>
                <w:sz w:val="20"/>
                <w:szCs w:val="20"/>
                <w:lang w:val="sr-Latn-CS"/>
              </w:rPr>
              <w:t xml:space="preserve">oj </w:t>
            </w:r>
            <w:r w:rsidR="00180749" w:rsidRPr="001053D9">
              <w:rPr>
                <w:rFonts w:ascii="Arial" w:eastAsia="TimesNewRomanPSMT" w:hAnsi="Arial" w:cs="Arial"/>
                <w:sz w:val="20"/>
                <w:szCs w:val="20"/>
                <w:lang w:val="sr-Latn-CS"/>
              </w:rPr>
              <w:t>п</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нуди</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80</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EC3B10"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X</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EC3B10"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бр</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з</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ц</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из</w:t>
            </w:r>
            <w:r w:rsidRPr="001053D9">
              <w:rPr>
                <w:rFonts w:ascii="Arial" w:eastAsia="TimesNewRomanPSMT" w:hAnsi="Arial" w:cs="Arial"/>
                <w:sz w:val="20"/>
                <w:szCs w:val="20"/>
                <w:lang w:val="sr-Latn-CS"/>
              </w:rPr>
              <w:t>ja</w:t>
            </w:r>
            <w:r w:rsidR="00180749" w:rsidRPr="001053D9">
              <w:rPr>
                <w:rFonts w:ascii="Arial" w:eastAsia="TimesNewRomanPSMT" w:hAnsi="Arial" w:cs="Arial"/>
                <w:sz w:val="20"/>
                <w:szCs w:val="20"/>
                <w:lang w:val="sr-Latn-CS"/>
              </w:rPr>
              <w:t>в</w:t>
            </w:r>
            <w:r w:rsidRPr="001053D9">
              <w:rPr>
                <w:rFonts w:ascii="Arial" w:eastAsia="TimesNewRomanPSMT" w:hAnsi="Arial" w:cs="Arial"/>
                <w:sz w:val="20"/>
                <w:szCs w:val="20"/>
                <w:lang w:val="sr-Latn-CS"/>
              </w:rPr>
              <w:t xml:space="preserve">e o </w:t>
            </w:r>
            <w:r w:rsidR="00180749" w:rsidRPr="001053D9">
              <w:rPr>
                <w:rFonts w:ascii="Arial" w:eastAsia="TimesNewRomanPSMT" w:hAnsi="Arial" w:cs="Arial"/>
                <w:sz w:val="20"/>
                <w:szCs w:val="20"/>
                <w:lang w:val="sr-Latn-CS"/>
              </w:rPr>
              <w:t>п</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шт</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в</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њу</w:t>
            </w:r>
            <w:r w:rsidRPr="001053D9">
              <w:rPr>
                <w:rFonts w:ascii="Arial" w:eastAsia="TimesNewRomanPSMT" w:hAnsi="Arial" w:cs="Arial"/>
                <w:sz w:val="20"/>
                <w:szCs w:val="20"/>
                <w:lang w:val="sr-Latn-CS"/>
              </w:rPr>
              <w:t xml:space="preserve"> o</w:t>
            </w:r>
            <w:r w:rsidR="00180749" w:rsidRPr="001053D9">
              <w:rPr>
                <w:rFonts w:ascii="Arial" w:eastAsia="TimesNewRomanPSMT" w:hAnsi="Arial" w:cs="Arial"/>
                <w:sz w:val="20"/>
                <w:szCs w:val="20"/>
                <w:lang w:val="sr-Latn-CS"/>
              </w:rPr>
              <w:t>б</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в</w:t>
            </w:r>
            <w:r w:rsidRPr="001053D9">
              <w:rPr>
                <w:rFonts w:ascii="Arial" w:eastAsia="TimesNewRomanPSMT" w:hAnsi="Arial" w:cs="Arial"/>
                <w:sz w:val="20"/>
                <w:szCs w:val="20"/>
                <w:lang w:val="sr-Latn-CS"/>
              </w:rPr>
              <w:t>e</w:t>
            </w:r>
            <w:r w:rsidR="00180749" w:rsidRPr="001053D9">
              <w:rPr>
                <w:rFonts w:ascii="Arial" w:eastAsia="TimesNewRomanPSMT" w:hAnsi="Arial" w:cs="Arial"/>
                <w:sz w:val="20"/>
                <w:szCs w:val="20"/>
                <w:lang w:val="sr-Latn-CS"/>
              </w:rPr>
              <w:t>з</w:t>
            </w:r>
            <w:r w:rsidRPr="001053D9">
              <w:rPr>
                <w:rFonts w:ascii="Arial" w:eastAsia="TimesNewRomanPSMT" w:hAnsi="Arial" w:cs="Arial"/>
                <w:sz w:val="20"/>
                <w:szCs w:val="20"/>
                <w:lang w:val="sr-Latn-CS"/>
              </w:rPr>
              <w:t xml:space="preserve">a </w:t>
            </w:r>
            <w:r w:rsidR="00180749" w:rsidRPr="001053D9">
              <w:rPr>
                <w:rFonts w:ascii="Arial" w:eastAsia="TimesNewRomanPSMT" w:hAnsi="Arial" w:cs="Arial"/>
                <w:sz w:val="20"/>
                <w:szCs w:val="20"/>
                <w:lang w:val="sr-Latn-CS"/>
              </w:rPr>
              <w:t>из</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чл</w:t>
            </w:r>
            <w:r w:rsidRPr="001053D9">
              <w:rPr>
                <w:rFonts w:ascii="Arial" w:eastAsia="TimesNewRomanPSMT" w:hAnsi="Arial" w:cs="Arial"/>
                <w:sz w:val="20"/>
                <w:szCs w:val="20"/>
                <w:lang w:val="sr-Latn-CS"/>
              </w:rPr>
              <w:t xml:space="preserve">. 75. </w:t>
            </w:r>
            <w:r w:rsidR="00180749" w:rsidRPr="001053D9">
              <w:rPr>
                <w:rFonts w:ascii="Arial" w:eastAsia="TimesNewRomanPSMT" w:hAnsi="Arial" w:cs="Arial"/>
                <w:sz w:val="20"/>
                <w:szCs w:val="20"/>
                <w:lang w:val="sr-Latn-CS"/>
              </w:rPr>
              <w:t>ст</w:t>
            </w:r>
            <w:r w:rsidRPr="001053D9">
              <w:rPr>
                <w:rFonts w:ascii="Arial" w:eastAsia="TimesNewRomanPSMT" w:hAnsi="Arial" w:cs="Arial"/>
                <w:sz w:val="20"/>
                <w:szCs w:val="20"/>
                <w:lang w:val="sr-Latn-CS"/>
              </w:rPr>
              <w:t xml:space="preserve">. 2. </w:t>
            </w:r>
            <w:r w:rsidR="00180749" w:rsidRPr="001053D9">
              <w:rPr>
                <w:rFonts w:ascii="Arial" w:eastAsia="TimesNewRomanPSMT" w:hAnsi="Arial" w:cs="Arial"/>
                <w:sz w:val="20"/>
                <w:szCs w:val="20"/>
                <w:lang w:val="sr-Latn-CS"/>
              </w:rPr>
              <w:t>З</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к</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н</w:t>
            </w:r>
            <w:r w:rsidR="00E11B51">
              <w:rPr>
                <w:rFonts w:ascii="Arial" w:eastAsia="TimesNewRomanPSMT" w:hAnsi="Arial" w:cs="Arial"/>
                <w:sz w:val="20"/>
                <w:szCs w:val="20"/>
                <w:lang w:val="sr-Latn-CS"/>
              </w:rPr>
              <w:t>a</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hAnsi="Arial" w:cs="Arial"/>
                <w:sz w:val="20"/>
                <w:szCs w:val="20"/>
                <w:lang w:val="sr-Latn-CS"/>
              </w:rPr>
            </w:pPr>
            <w:r>
              <w:rPr>
                <w:rFonts w:ascii="Arial" w:hAnsi="Arial" w:cs="Arial"/>
                <w:sz w:val="20"/>
                <w:szCs w:val="20"/>
                <w:lang w:val="sr-Latn-CS"/>
              </w:rPr>
              <w:t>81</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EC3B10"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X</w:t>
            </w:r>
            <w:r w:rsidR="00180749" w:rsidRPr="001053D9">
              <w:rPr>
                <w:rFonts w:ascii="Arial" w:eastAsia="TimesNewRomanPSMT" w:hAnsi="Arial" w:cs="Arial"/>
                <w:sz w:val="20"/>
                <w:szCs w:val="20"/>
                <w:lang w:val="sr-Latn-CS"/>
              </w:rPr>
              <w:t>I</w:t>
            </w:r>
          </w:p>
        </w:tc>
        <w:tc>
          <w:tcPr>
            <w:tcW w:w="5989" w:type="dxa"/>
            <w:tcBorders>
              <w:top w:val="single" w:sz="4" w:space="0" w:color="000000"/>
              <w:left w:val="single" w:sz="4" w:space="0" w:color="000000"/>
              <w:bottom w:val="single" w:sz="4" w:space="0" w:color="000000"/>
            </w:tcBorders>
            <w:shd w:val="clear" w:color="auto" w:fill="auto"/>
          </w:tcPr>
          <w:p w:rsidR="00EC3B10" w:rsidRPr="001053D9" w:rsidRDefault="00EC3B10" w:rsidP="00235406">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бр</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з</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ц</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п</w:t>
            </w:r>
            <w:r w:rsidRPr="001053D9">
              <w:rPr>
                <w:rFonts w:ascii="Arial" w:eastAsia="TimesNewRomanPSMT" w:hAnsi="Arial" w:cs="Arial"/>
                <w:sz w:val="20"/>
                <w:szCs w:val="20"/>
                <w:lang w:val="sr-Latn-CS"/>
              </w:rPr>
              <w:t>o</w:t>
            </w:r>
            <w:r w:rsidR="00180749" w:rsidRPr="001053D9">
              <w:rPr>
                <w:rFonts w:ascii="Arial" w:eastAsia="TimesNewRomanPSMT" w:hAnsi="Arial" w:cs="Arial"/>
                <w:sz w:val="20"/>
                <w:szCs w:val="20"/>
                <w:lang w:val="sr-Latn-CS"/>
              </w:rPr>
              <w:t>тврд</w:t>
            </w:r>
            <w:r w:rsidRPr="001053D9">
              <w:rPr>
                <w:rFonts w:ascii="Arial" w:eastAsia="TimesNewRomanPSMT" w:hAnsi="Arial" w:cs="Arial"/>
                <w:sz w:val="20"/>
                <w:szCs w:val="20"/>
                <w:lang w:val="sr-Latn-CS"/>
              </w:rPr>
              <w:t xml:space="preserve">e o </w:t>
            </w:r>
            <w:r w:rsidR="00180749" w:rsidRPr="001053D9">
              <w:rPr>
                <w:rFonts w:ascii="Arial" w:eastAsia="TimesNewRomanPSMT" w:hAnsi="Arial" w:cs="Arial"/>
                <w:sz w:val="20"/>
                <w:szCs w:val="20"/>
                <w:lang w:val="sr-Latn-CS"/>
              </w:rPr>
              <w:t>изврш</w:t>
            </w:r>
            <w:r w:rsidRPr="001053D9">
              <w:rPr>
                <w:rFonts w:ascii="Arial" w:eastAsia="TimesNewRomanPSMT" w:hAnsi="Arial" w:cs="Arial"/>
                <w:sz w:val="20"/>
                <w:szCs w:val="20"/>
                <w:lang w:val="sr-Latn-CS"/>
              </w:rPr>
              <w:t>e</w:t>
            </w:r>
            <w:r w:rsidR="00180749" w:rsidRPr="001053D9">
              <w:rPr>
                <w:rFonts w:ascii="Arial" w:eastAsia="TimesNewRomanPSMT" w:hAnsi="Arial" w:cs="Arial"/>
                <w:sz w:val="20"/>
                <w:szCs w:val="20"/>
                <w:lang w:val="sr-Latn-CS"/>
              </w:rPr>
              <w:t>ним</w:t>
            </w:r>
            <w:r w:rsidRPr="001053D9">
              <w:rPr>
                <w:rFonts w:ascii="Arial" w:eastAsia="TimesNewRomanPSMT" w:hAnsi="Arial" w:cs="Arial"/>
                <w:sz w:val="20"/>
                <w:szCs w:val="20"/>
                <w:lang w:val="sr-Latn-CS"/>
              </w:rPr>
              <w:t xml:space="preserve"> </w:t>
            </w:r>
            <w:r w:rsidR="00180749" w:rsidRPr="001053D9">
              <w:rPr>
                <w:rFonts w:ascii="Arial" w:eastAsia="TimesNewRomanPSMT" w:hAnsi="Arial" w:cs="Arial"/>
                <w:sz w:val="20"/>
                <w:szCs w:val="20"/>
                <w:lang w:val="sr-Latn-CS"/>
              </w:rPr>
              <w:t>услуг</w:t>
            </w:r>
            <w:r w:rsidRPr="001053D9">
              <w:rPr>
                <w:rFonts w:ascii="Arial" w:eastAsia="TimesNewRomanPSMT" w:hAnsi="Arial" w:cs="Arial"/>
                <w:sz w:val="20"/>
                <w:szCs w:val="20"/>
                <w:lang w:val="sr-Latn-CS"/>
              </w:rPr>
              <w:t>a</w:t>
            </w:r>
            <w:r w:rsidR="00180749" w:rsidRPr="001053D9">
              <w:rPr>
                <w:rFonts w:ascii="Arial" w:eastAsia="TimesNewRomanPSMT" w:hAnsi="Arial" w:cs="Arial"/>
                <w:sz w:val="20"/>
                <w:szCs w:val="20"/>
                <w:lang w:val="sr-Latn-CS"/>
              </w:rPr>
              <w:t>м</w:t>
            </w:r>
            <w:r w:rsidR="00E11B51">
              <w:rPr>
                <w:rFonts w:ascii="Arial" w:eastAsia="TimesNewRomanPSMT" w:hAnsi="Arial" w:cs="Arial"/>
                <w:sz w:val="20"/>
                <w:szCs w:val="20"/>
                <w:lang w:val="sr-Latn-CS"/>
              </w:rPr>
              <w:t>a</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hAnsi="Arial" w:cs="Arial"/>
                <w:sz w:val="20"/>
                <w:szCs w:val="20"/>
                <w:lang w:val="sr-Latn-CS"/>
              </w:rPr>
            </w:pPr>
            <w:r>
              <w:rPr>
                <w:rFonts w:ascii="Arial" w:hAnsi="Arial" w:cs="Arial"/>
                <w:sz w:val="20"/>
                <w:szCs w:val="20"/>
                <w:lang w:val="sr-Latn-CS"/>
              </w:rPr>
              <w:t>82</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EC3B10" w:rsidRPr="001053D9" w:rsidRDefault="00EC3B10"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X</w:t>
            </w:r>
            <w:r w:rsidR="00180749" w:rsidRPr="001053D9">
              <w:rPr>
                <w:rFonts w:ascii="Arial" w:eastAsia="TimesNewRomanPSMT" w:hAnsi="Arial" w:cs="Arial"/>
                <w:sz w:val="20"/>
                <w:szCs w:val="20"/>
                <w:lang w:val="sr-Latn-CS"/>
              </w:rPr>
              <w:t>II</w:t>
            </w:r>
          </w:p>
        </w:tc>
        <w:tc>
          <w:tcPr>
            <w:tcW w:w="5989" w:type="dxa"/>
            <w:tcBorders>
              <w:top w:val="single" w:sz="4" w:space="0" w:color="000000"/>
              <w:left w:val="single" w:sz="4" w:space="0" w:color="000000"/>
              <w:bottom w:val="single" w:sz="4" w:space="0" w:color="000000"/>
            </w:tcBorders>
            <w:shd w:val="clear" w:color="auto" w:fill="auto"/>
          </w:tcPr>
          <w:p w:rsidR="00EC3B10" w:rsidRPr="00E11B51" w:rsidRDefault="00906119" w:rsidP="00235406">
            <w:pPr>
              <w:snapToGrid w:val="0"/>
              <w:jc w:val="both"/>
              <w:rPr>
                <w:rFonts w:ascii="Arial" w:eastAsia="TimesNewRomanPSMT" w:hAnsi="Arial" w:cs="Arial"/>
                <w:sz w:val="20"/>
                <w:szCs w:val="20"/>
                <w:lang w:val="sr-Cyrl-RS"/>
              </w:rPr>
            </w:pPr>
            <w:r w:rsidRPr="001053D9">
              <w:rPr>
                <w:rFonts w:ascii="Arial" w:eastAsia="TimesNewRomanPSMT" w:hAnsi="Arial" w:cs="Arial"/>
                <w:sz w:val="20"/>
                <w:szCs w:val="20"/>
                <w:lang w:val="sr-Cyrl-RS"/>
              </w:rPr>
              <w:t>Образац референц листе о извршеним услугама</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1053D9" w:rsidRDefault="001053D9" w:rsidP="00235406">
            <w:pPr>
              <w:snapToGrid w:val="0"/>
              <w:jc w:val="center"/>
              <w:rPr>
                <w:rFonts w:ascii="Arial" w:hAnsi="Arial" w:cs="Arial"/>
                <w:sz w:val="20"/>
                <w:szCs w:val="20"/>
                <w:lang w:val="sr-Latn-CS"/>
              </w:rPr>
            </w:pPr>
            <w:r>
              <w:rPr>
                <w:rFonts w:ascii="Arial" w:hAnsi="Arial" w:cs="Arial"/>
                <w:sz w:val="20"/>
                <w:szCs w:val="20"/>
                <w:lang w:val="sr-Latn-CS"/>
              </w:rPr>
              <w:t>83</w:t>
            </w:r>
          </w:p>
        </w:tc>
      </w:tr>
      <w:tr w:rsidR="003B6D49" w:rsidRPr="003B6D49" w:rsidTr="006E3B80">
        <w:tc>
          <w:tcPr>
            <w:tcW w:w="1378" w:type="dxa"/>
            <w:tcBorders>
              <w:top w:val="single" w:sz="4" w:space="0" w:color="000000"/>
              <w:left w:val="single" w:sz="4" w:space="0" w:color="000000"/>
              <w:bottom w:val="single" w:sz="4" w:space="0" w:color="000000"/>
            </w:tcBorders>
            <w:shd w:val="clear" w:color="auto" w:fill="auto"/>
          </w:tcPr>
          <w:p w:rsidR="00162005" w:rsidRPr="001053D9" w:rsidRDefault="00162005" w:rsidP="00235406">
            <w:pPr>
              <w:snapToGrid w:val="0"/>
              <w:jc w:val="center"/>
              <w:rPr>
                <w:rFonts w:ascii="Arial" w:eastAsia="TimesNewRomanPSMT" w:hAnsi="Arial" w:cs="Arial"/>
                <w:sz w:val="20"/>
                <w:szCs w:val="20"/>
                <w:lang w:val="sr-Latn-CS"/>
              </w:rPr>
            </w:pPr>
            <w:r w:rsidRPr="001053D9">
              <w:rPr>
                <w:rFonts w:ascii="Arial" w:eastAsia="TimesNewRomanPSMT" w:hAnsi="Arial" w:cs="Arial"/>
                <w:sz w:val="20"/>
                <w:szCs w:val="20"/>
                <w:lang w:val="sr-Latn-CS"/>
              </w:rPr>
              <w:t>X</w:t>
            </w:r>
            <w:r w:rsidR="00180749" w:rsidRPr="001053D9">
              <w:rPr>
                <w:rFonts w:ascii="Arial" w:eastAsia="TimesNewRomanPSMT" w:hAnsi="Arial" w:cs="Arial"/>
                <w:sz w:val="20"/>
                <w:szCs w:val="20"/>
                <w:lang w:val="sr-Latn-CS"/>
              </w:rPr>
              <w:t>III</w:t>
            </w:r>
          </w:p>
        </w:tc>
        <w:tc>
          <w:tcPr>
            <w:tcW w:w="5989" w:type="dxa"/>
            <w:tcBorders>
              <w:top w:val="single" w:sz="4" w:space="0" w:color="000000"/>
              <w:left w:val="single" w:sz="4" w:space="0" w:color="000000"/>
              <w:bottom w:val="single" w:sz="4" w:space="0" w:color="000000"/>
            </w:tcBorders>
            <w:shd w:val="clear" w:color="auto" w:fill="auto"/>
          </w:tcPr>
          <w:p w:rsidR="00162005" w:rsidRPr="001053D9" w:rsidRDefault="00381C7D" w:rsidP="00381C7D">
            <w:pPr>
              <w:snapToGrid w:val="0"/>
              <w:jc w:val="both"/>
              <w:rPr>
                <w:rFonts w:ascii="Arial" w:eastAsia="TimesNewRomanPSMT" w:hAnsi="Arial" w:cs="Arial"/>
                <w:sz w:val="20"/>
                <w:szCs w:val="20"/>
                <w:lang w:val="sr-Latn-CS"/>
              </w:rPr>
            </w:pPr>
            <w:r w:rsidRPr="001053D9">
              <w:rPr>
                <w:rFonts w:ascii="Arial" w:eastAsia="TimesNewRomanPSMT" w:hAnsi="Arial" w:cs="Arial"/>
                <w:sz w:val="20"/>
                <w:szCs w:val="20"/>
                <w:lang w:val="sr-Cyrl-RS"/>
              </w:rPr>
              <w:t>Потврда о обиласку објеката</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2005" w:rsidRPr="001053D9" w:rsidRDefault="001053D9" w:rsidP="00235406">
            <w:pPr>
              <w:snapToGrid w:val="0"/>
              <w:jc w:val="center"/>
              <w:rPr>
                <w:rFonts w:ascii="Arial" w:hAnsi="Arial" w:cs="Arial"/>
                <w:sz w:val="20"/>
                <w:szCs w:val="20"/>
                <w:lang w:val="sr-Latn-CS"/>
              </w:rPr>
            </w:pPr>
            <w:r>
              <w:rPr>
                <w:rFonts w:ascii="Arial" w:hAnsi="Arial" w:cs="Arial"/>
                <w:sz w:val="20"/>
                <w:szCs w:val="20"/>
                <w:lang w:val="sr-Latn-CS"/>
              </w:rPr>
              <w:t>84</w:t>
            </w:r>
          </w:p>
        </w:tc>
      </w:tr>
      <w:tr w:rsidR="00E11B51" w:rsidRPr="003B6D49" w:rsidTr="006D134C">
        <w:tc>
          <w:tcPr>
            <w:tcW w:w="1378" w:type="dxa"/>
            <w:tcBorders>
              <w:top w:val="single" w:sz="4" w:space="0" w:color="000000"/>
              <w:left w:val="single" w:sz="4" w:space="0" w:color="000000"/>
              <w:bottom w:val="single" w:sz="4" w:space="0" w:color="000000"/>
            </w:tcBorders>
            <w:shd w:val="clear" w:color="auto" w:fill="auto"/>
          </w:tcPr>
          <w:p w:rsidR="00E11B51" w:rsidRPr="00A61362" w:rsidRDefault="00E11B51" w:rsidP="00E11B51">
            <w:pPr>
              <w:snapToGrid w:val="0"/>
              <w:jc w:val="center"/>
              <w:rPr>
                <w:rFonts w:ascii="Arial" w:eastAsia="TimesNewRomanPSMT" w:hAnsi="Arial" w:cs="Arial"/>
                <w:sz w:val="20"/>
                <w:szCs w:val="20"/>
                <w:lang w:val="sr-Latn-RS"/>
              </w:rPr>
            </w:pPr>
            <w:r>
              <w:rPr>
                <w:rFonts w:ascii="Arial" w:eastAsia="TimesNewRomanPSMT" w:hAnsi="Arial" w:cs="Arial"/>
                <w:sz w:val="20"/>
                <w:szCs w:val="20"/>
                <w:lang w:val="sr-Latn-RS"/>
              </w:rPr>
              <w:t>XIV</w:t>
            </w:r>
          </w:p>
        </w:tc>
        <w:tc>
          <w:tcPr>
            <w:tcW w:w="5989" w:type="dxa"/>
            <w:tcBorders>
              <w:top w:val="single" w:sz="4" w:space="0" w:color="000000"/>
              <w:left w:val="single" w:sz="4" w:space="0" w:color="000000"/>
              <w:bottom w:val="single" w:sz="4" w:space="0" w:color="000000"/>
            </w:tcBorders>
          </w:tcPr>
          <w:p w:rsidR="00E11B51" w:rsidRPr="00C52B61" w:rsidRDefault="00E11B51" w:rsidP="00E11B51">
            <w:pPr>
              <w:snapToGrid w:val="0"/>
              <w:jc w:val="both"/>
              <w:rPr>
                <w:rFonts w:ascii="Arial" w:eastAsia="TimesNewRomanPSMT" w:hAnsi="Arial" w:cs="Arial"/>
                <w:i/>
                <w:sz w:val="18"/>
                <w:szCs w:val="18"/>
                <w:lang w:val="sr-Cyrl-RS"/>
              </w:rPr>
            </w:pPr>
            <w:r w:rsidRPr="00C52B61">
              <w:rPr>
                <w:rFonts w:ascii="Arial" w:eastAsia="TimesNewRomanPSMT" w:hAnsi="Arial" w:cs="Arial"/>
                <w:i/>
                <w:sz w:val="18"/>
                <w:szCs w:val="18"/>
                <w:lang w:val="sr-Cyrl-CS"/>
              </w:rPr>
              <w:t>Менично писмо – овлашћење за озбиљност понуде</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1B51" w:rsidRDefault="00E11B51" w:rsidP="00E11B51">
            <w:pPr>
              <w:snapToGrid w:val="0"/>
              <w:jc w:val="center"/>
              <w:rPr>
                <w:rFonts w:ascii="Arial" w:hAnsi="Arial" w:cs="Arial"/>
                <w:sz w:val="20"/>
                <w:szCs w:val="20"/>
                <w:lang w:val="sr-Latn-CS"/>
              </w:rPr>
            </w:pPr>
            <w:r>
              <w:rPr>
                <w:rFonts w:ascii="Arial" w:hAnsi="Arial" w:cs="Arial"/>
                <w:sz w:val="20"/>
                <w:szCs w:val="20"/>
                <w:lang w:val="sr-Latn-CS"/>
              </w:rPr>
              <w:t>85</w:t>
            </w:r>
          </w:p>
        </w:tc>
      </w:tr>
      <w:tr w:rsidR="00E11B51" w:rsidRPr="003B6D49" w:rsidTr="006D134C">
        <w:tc>
          <w:tcPr>
            <w:tcW w:w="1378" w:type="dxa"/>
            <w:tcBorders>
              <w:top w:val="single" w:sz="4" w:space="0" w:color="000000"/>
              <w:left w:val="single" w:sz="4" w:space="0" w:color="000000"/>
              <w:bottom w:val="single" w:sz="4" w:space="0" w:color="000000"/>
            </w:tcBorders>
            <w:shd w:val="clear" w:color="auto" w:fill="auto"/>
          </w:tcPr>
          <w:p w:rsidR="00E11B51" w:rsidRPr="001053D9" w:rsidRDefault="00E11B51" w:rsidP="00E11B51">
            <w:pPr>
              <w:snapToGrid w:val="0"/>
              <w:rPr>
                <w:rFonts w:ascii="Arial" w:eastAsia="TimesNewRomanPSMT" w:hAnsi="Arial" w:cs="Arial"/>
                <w:sz w:val="20"/>
                <w:szCs w:val="20"/>
                <w:lang w:val="sr-Latn-CS"/>
              </w:rPr>
            </w:pPr>
            <w:r>
              <w:rPr>
                <w:rFonts w:ascii="Arial" w:eastAsia="TimesNewRomanPSMT" w:hAnsi="Arial" w:cs="Arial"/>
                <w:sz w:val="20"/>
                <w:szCs w:val="20"/>
                <w:lang w:val="sr-Latn-CS"/>
              </w:rPr>
              <w:t xml:space="preserve">        XV</w:t>
            </w:r>
          </w:p>
        </w:tc>
        <w:tc>
          <w:tcPr>
            <w:tcW w:w="5989" w:type="dxa"/>
            <w:tcBorders>
              <w:top w:val="single" w:sz="4" w:space="0" w:color="000000"/>
              <w:left w:val="single" w:sz="4" w:space="0" w:color="000000"/>
              <w:bottom w:val="single" w:sz="4" w:space="0" w:color="000000"/>
            </w:tcBorders>
          </w:tcPr>
          <w:p w:rsidR="00E11B51" w:rsidRPr="00C52B61" w:rsidRDefault="00E11B51" w:rsidP="00E11B51">
            <w:pPr>
              <w:snapToGrid w:val="0"/>
              <w:jc w:val="both"/>
              <w:rPr>
                <w:rFonts w:ascii="Arial" w:eastAsia="TimesNewRomanPSMT" w:hAnsi="Arial" w:cs="Arial"/>
                <w:i/>
                <w:sz w:val="18"/>
                <w:szCs w:val="18"/>
                <w:lang w:val="sr-Cyrl-RS"/>
              </w:rPr>
            </w:pPr>
            <w:r w:rsidRPr="00C52B61">
              <w:rPr>
                <w:rFonts w:ascii="Arial" w:eastAsia="TimesNewRomanPSMT" w:hAnsi="Arial" w:cs="Arial"/>
                <w:i/>
                <w:sz w:val="18"/>
                <w:szCs w:val="18"/>
                <w:lang w:val="sr-Cyrl-CS"/>
              </w:rPr>
              <w:t>МЕНИЧНО ПИСМО – ОВЛАШЋЕЊЕ ЗА ДОБРО ИЗВРШЕЊЕ ПОСЛА</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1B51" w:rsidRDefault="00E11B51" w:rsidP="00E11B51">
            <w:pPr>
              <w:snapToGrid w:val="0"/>
              <w:jc w:val="center"/>
              <w:rPr>
                <w:rFonts w:ascii="Arial" w:hAnsi="Arial" w:cs="Arial"/>
                <w:sz w:val="20"/>
                <w:szCs w:val="20"/>
                <w:lang w:val="sr-Latn-CS"/>
              </w:rPr>
            </w:pPr>
            <w:r>
              <w:rPr>
                <w:rFonts w:ascii="Arial" w:hAnsi="Arial" w:cs="Arial"/>
                <w:sz w:val="20"/>
                <w:szCs w:val="20"/>
                <w:lang w:val="sr-Latn-CS"/>
              </w:rPr>
              <w:t>86</w:t>
            </w:r>
          </w:p>
        </w:tc>
      </w:tr>
      <w:tr w:rsidR="00E11B51" w:rsidRPr="003B6D49" w:rsidTr="006D134C">
        <w:tc>
          <w:tcPr>
            <w:tcW w:w="1378" w:type="dxa"/>
            <w:tcBorders>
              <w:top w:val="single" w:sz="4" w:space="0" w:color="000000"/>
              <w:left w:val="single" w:sz="4" w:space="0" w:color="000000"/>
              <w:bottom w:val="single" w:sz="4" w:space="0" w:color="000000"/>
            </w:tcBorders>
            <w:shd w:val="clear" w:color="auto" w:fill="auto"/>
          </w:tcPr>
          <w:p w:rsidR="00E11B51" w:rsidRPr="001053D9" w:rsidRDefault="00E11B51" w:rsidP="00E11B51">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XVI</w:t>
            </w:r>
          </w:p>
        </w:tc>
        <w:tc>
          <w:tcPr>
            <w:tcW w:w="5989" w:type="dxa"/>
            <w:tcBorders>
              <w:top w:val="single" w:sz="4" w:space="0" w:color="000000"/>
              <w:left w:val="single" w:sz="4" w:space="0" w:color="000000"/>
              <w:bottom w:val="single" w:sz="4" w:space="0" w:color="000000"/>
            </w:tcBorders>
          </w:tcPr>
          <w:p w:rsidR="00E11B51" w:rsidRPr="00C52B61" w:rsidRDefault="00E11B51" w:rsidP="00E11B51">
            <w:pPr>
              <w:snapToGrid w:val="0"/>
              <w:jc w:val="both"/>
              <w:rPr>
                <w:rFonts w:ascii="Arial" w:eastAsia="TimesNewRomanPSMT" w:hAnsi="Arial" w:cs="Arial"/>
                <w:i/>
                <w:sz w:val="18"/>
                <w:szCs w:val="18"/>
                <w:lang w:val="sr-Cyrl-CS"/>
              </w:rPr>
            </w:pPr>
            <w:r w:rsidRPr="00C52B61">
              <w:rPr>
                <w:rFonts w:ascii="Arial" w:eastAsia="TimesNewRomanPSMT" w:hAnsi="Arial" w:cs="Arial"/>
                <w:i/>
                <w:sz w:val="18"/>
                <w:szCs w:val="18"/>
                <w:lang w:val="sr-Cyrl-CS"/>
              </w:rPr>
              <w:t>МЕНИЧНО ПИСМО – ОВЛАШЋЕЊЕ - финансијско обезбеђењ</w:t>
            </w:r>
            <w:r w:rsidRPr="00C52B61">
              <w:rPr>
                <w:rFonts w:ascii="Arial" w:eastAsia="TimesNewRomanPSMT" w:hAnsi="Arial" w:cs="Arial"/>
                <w:i/>
                <w:sz w:val="18"/>
                <w:szCs w:val="18"/>
                <w:lang w:val="sr-Latn-RS"/>
              </w:rPr>
              <w:t>e</w:t>
            </w:r>
            <w:r w:rsidRPr="00C52B61">
              <w:rPr>
                <w:rFonts w:ascii="Arial" w:eastAsia="TimesNewRomanPSMT" w:hAnsi="Arial" w:cs="Arial"/>
                <w:i/>
                <w:sz w:val="18"/>
                <w:szCs w:val="18"/>
                <w:lang w:val="sr-Cyrl-CS"/>
              </w:rPr>
              <w:t xml:space="preserve"> за отклањање грешака у гарантном року  </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1B51" w:rsidRDefault="00E11B51" w:rsidP="00E11B51">
            <w:pPr>
              <w:snapToGrid w:val="0"/>
              <w:jc w:val="center"/>
              <w:rPr>
                <w:rFonts w:ascii="Arial" w:hAnsi="Arial" w:cs="Arial"/>
                <w:sz w:val="20"/>
                <w:szCs w:val="20"/>
                <w:lang w:val="sr-Latn-CS"/>
              </w:rPr>
            </w:pPr>
            <w:r>
              <w:rPr>
                <w:rFonts w:ascii="Arial" w:hAnsi="Arial" w:cs="Arial"/>
                <w:sz w:val="20"/>
                <w:szCs w:val="20"/>
                <w:lang w:val="sr-Latn-CS"/>
              </w:rPr>
              <w:t>87</w:t>
            </w:r>
          </w:p>
        </w:tc>
      </w:tr>
    </w:tbl>
    <w:p w:rsidR="007F6F52" w:rsidRPr="001053D9" w:rsidRDefault="004E416C">
      <w:pPr>
        <w:rPr>
          <w:rFonts w:ascii="Arial" w:hAnsi="Arial" w:cs="Arial"/>
          <w:sz w:val="20"/>
          <w:szCs w:val="20"/>
          <w:lang w:val="sr-Cyrl-CS"/>
        </w:rPr>
      </w:pPr>
      <w:r w:rsidRPr="001053D9">
        <w:rPr>
          <w:rFonts w:ascii="Arial" w:hAnsi="Arial" w:cs="Arial"/>
          <w:sz w:val="20"/>
          <w:szCs w:val="20"/>
          <w:lang w:val="sr-Latn-CS"/>
        </w:rPr>
        <w:t xml:space="preserve">   </w:t>
      </w:r>
      <w:r w:rsidR="00180749" w:rsidRPr="001053D9">
        <w:rPr>
          <w:rFonts w:ascii="Arial" w:hAnsi="Arial" w:cs="Arial"/>
          <w:sz w:val="20"/>
          <w:szCs w:val="20"/>
          <w:lang w:val="sr-Latn-CS"/>
        </w:rPr>
        <w:t>Укупн</w:t>
      </w:r>
      <w:r w:rsidR="00CF446B" w:rsidRPr="001053D9">
        <w:rPr>
          <w:rFonts w:ascii="Arial" w:hAnsi="Arial" w:cs="Arial"/>
          <w:sz w:val="20"/>
          <w:szCs w:val="20"/>
          <w:lang w:val="sr-Latn-CS"/>
        </w:rPr>
        <w:t xml:space="preserve">o </w:t>
      </w:r>
      <w:r w:rsidR="00180749" w:rsidRPr="001053D9">
        <w:rPr>
          <w:rFonts w:ascii="Arial" w:hAnsi="Arial" w:cs="Arial"/>
          <w:sz w:val="20"/>
          <w:szCs w:val="20"/>
          <w:lang w:val="sr-Latn-CS"/>
        </w:rPr>
        <w:t>стр</w:t>
      </w:r>
      <w:r w:rsidR="00CF446B" w:rsidRPr="001053D9">
        <w:rPr>
          <w:rFonts w:ascii="Arial" w:hAnsi="Arial" w:cs="Arial"/>
          <w:sz w:val="20"/>
          <w:szCs w:val="20"/>
          <w:lang w:val="sr-Latn-CS"/>
        </w:rPr>
        <w:t>a</w:t>
      </w:r>
      <w:r w:rsidR="00180749" w:rsidRPr="001053D9">
        <w:rPr>
          <w:rFonts w:ascii="Arial" w:hAnsi="Arial" w:cs="Arial"/>
          <w:sz w:val="20"/>
          <w:szCs w:val="20"/>
          <w:lang w:val="sr-Latn-CS"/>
        </w:rPr>
        <w:t>н</w:t>
      </w:r>
      <w:r w:rsidR="00A61362">
        <w:rPr>
          <w:rFonts w:ascii="Arial" w:hAnsi="Arial" w:cs="Arial"/>
          <w:sz w:val="20"/>
          <w:szCs w:val="20"/>
          <w:lang w:val="sr-Latn-CS"/>
        </w:rPr>
        <w:t>a 87</w:t>
      </w: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E11B51" w:rsidRDefault="00E11B51">
      <w:pPr>
        <w:rPr>
          <w:rFonts w:ascii="Arial" w:hAnsi="Arial" w:cs="Arial"/>
          <w:color w:val="FF0000"/>
          <w:sz w:val="20"/>
          <w:szCs w:val="20"/>
          <w:lang w:val="sr-Cyrl-CS"/>
        </w:rPr>
      </w:pPr>
    </w:p>
    <w:p w:rsidR="00E11B51" w:rsidRDefault="00E11B51">
      <w:pPr>
        <w:rPr>
          <w:rFonts w:ascii="Arial" w:hAnsi="Arial" w:cs="Arial"/>
          <w:color w:val="FF0000"/>
          <w:sz w:val="20"/>
          <w:szCs w:val="20"/>
          <w:lang w:val="sr-Cyrl-CS"/>
        </w:rPr>
      </w:pPr>
    </w:p>
    <w:p w:rsidR="00E11B51" w:rsidRDefault="00E11B51">
      <w:pPr>
        <w:rPr>
          <w:rFonts w:ascii="Arial" w:hAnsi="Arial" w:cs="Arial"/>
          <w:color w:val="FF0000"/>
          <w:sz w:val="20"/>
          <w:szCs w:val="20"/>
          <w:lang w:val="sr-Cyrl-CS"/>
        </w:rPr>
      </w:pPr>
    </w:p>
    <w:p w:rsidR="00E11B51" w:rsidRDefault="00E11B51">
      <w:pPr>
        <w:rPr>
          <w:rFonts w:ascii="Arial" w:hAnsi="Arial" w:cs="Arial"/>
          <w:color w:val="FF0000"/>
          <w:sz w:val="20"/>
          <w:szCs w:val="20"/>
          <w:lang w:val="sr-Cyrl-CS"/>
        </w:rPr>
      </w:pPr>
    </w:p>
    <w:p w:rsidR="00E11B51" w:rsidRDefault="00E11B51">
      <w:pPr>
        <w:rPr>
          <w:rFonts w:ascii="Arial" w:hAnsi="Arial" w:cs="Arial"/>
          <w:color w:val="FF0000"/>
          <w:sz w:val="20"/>
          <w:szCs w:val="20"/>
          <w:lang w:val="sr-Cyrl-CS"/>
        </w:rPr>
      </w:pPr>
    </w:p>
    <w:p w:rsidR="00E11B51" w:rsidRDefault="00E11B51">
      <w:pPr>
        <w:rPr>
          <w:rFonts w:ascii="Arial" w:hAnsi="Arial" w:cs="Arial"/>
          <w:color w:val="FF0000"/>
          <w:sz w:val="20"/>
          <w:szCs w:val="20"/>
          <w:lang w:val="sr-Cyrl-CS"/>
        </w:rPr>
      </w:pPr>
    </w:p>
    <w:p w:rsidR="00E11B51" w:rsidRDefault="00E11B51">
      <w:pPr>
        <w:rPr>
          <w:rFonts w:ascii="Arial" w:hAnsi="Arial" w:cs="Arial"/>
          <w:color w:val="FF0000"/>
          <w:sz w:val="20"/>
          <w:szCs w:val="20"/>
          <w:lang w:val="sr-Cyrl-CS"/>
        </w:rPr>
      </w:pPr>
    </w:p>
    <w:p w:rsidR="00E11B51" w:rsidRDefault="00E11B51">
      <w:pPr>
        <w:rPr>
          <w:rFonts w:ascii="Arial" w:hAnsi="Arial" w:cs="Arial"/>
          <w:color w:val="FF0000"/>
          <w:sz w:val="20"/>
          <w:szCs w:val="20"/>
          <w:lang w:val="sr-Cyrl-CS"/>
        </w:rPr>
      </w:pPr>
    </w:p>
    <w:p w:rsidR="00F14EAE" w:rsidRPr="00F14EAE" w:rsidRDefault="004E416C" w:rsidP="00F14EAE">
      <w:pPr>
        <w:rPr>
          <w:rFonts w:ascii="Arial" w:hAnsi="Arial" w:cs="Arial"/>
          <w:sz w:val="20"/>
          <w:szCs w:val="20"/>
          <w:lang w:val="sr-Latn-CS"/>
        </w:rPr>
      </w:pPr>
      <w:r w:rsidRPr="00C359A4">
        <w:rPr>
          <w:rFonts w:ascii="Arial" w:hAnsi="Arial" w:cs="Arial"/>
          <w:color w:val="FF0000"/>
          <w:sz w:val="20"/>
          <w:szCs w:val="20"/>
          <w:lang w:val="sr-Latn-CS"/>
        </w:rPr>
        <w:t>.</w:t>
      </w:r>
    </w:p>
    <w:p w:rsidR="005C000B" w:rsidRDefault="00F14EAE" w:rsidP="005C000B">
      <w:pPr>
        <w:shd w:val="clear" w:color="auto" w:fill="C6D9F1"/>
        <w:jc w:val="center"/>
        <w:rPr>
          <w:rFonts w:ascii="Arial" w:hAnsi="Arial" w:cs="Arial"/>
          <w:b/>
          <w:bCs/>
          <w:i/>
          <w:iCs/>
          <w:sz w:val="20"/>
          <w:szCs w:val="20"/>
          <w:lang w:val="sr-Latn-CS"/>
        </w:rPr>
      </w:pPr>
      <w:r>
        <w:rPr>
          <w:rFonts w:ascii="Arial" w:hAnsi="Arial" w:cs="Arial"/>
          <w:b/>
          <w:bCs/>
          <w:i/>
          <w:iCs/>
          <w:sz w:val="20"/>
          <w:szCs w:val="20"/>
          <w:lang w:val="sr-Latn-RS"/>
        </w:rPr>
        <w:t>I</w:t>
      </w:r>
      <w:r w:rsidR="005C000B"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ПШ</w:t>
      </w:r>
      <w:r w:rsidR="005C000B"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005C000B"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005C000B"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005C000B" w:rsidRPr="00C359A4">
        <w:rPr>
          <w:rFonts w:ascii="Arial" w:hAnsi="Arial" w:cs="Arial"/>
          <w:b/>
          <w:bCs/>
          <w:i/>
          <w:iCs/>
          <w:sz w:val="20"/>
          <w:szCs w:val="20"/>
          <w:lang w:val="sr-Latn-CS"/>
        </w:rPr>
        <w:t xml:space="preserve"> O JA</w:t>
      </w:r>
      <w:r w:rsidR="00180749" w:rsidRPr="00C359A4">
        <w:rPr>
          <w:rFonts w:ascii="Arial" w:hAnsi="Arial" w:cs="Arial"/>
          <w:b/>
          <w:bCs/>
          <w:i/>
          <w:iCs/>
          <w:sz w:val="20"/>
          <w:szCs w:val="20"/>
          <w:lang w:val="sr-Latn-CS"/>
        </w:rPr>
        <w:t>ВН</w:t>
      </w:r>
      <w:r w:rsidR="005C000B"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Н</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Б</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ВЦИ</w:t>
      </w:r>
      <w:r w:rsidR="005C000B" w:rsidRPr="00C359A4">
        <w:rPr>
          <w:rFonts w:ascii="Arial" w:hAnsi="Arial" w:cs="Arial"/>
          <w:b/>
          <w:bCs/>
          <w:i/>
          <w:iCs/>
          <w:sz w:val="20"/>
          <w:szCs w:val="20"/>
          <w:lang w:val="sr-Latn-CS"/>
        </w:rPr>
        <w:t xml:space="preserve"> </w:t>
      </w:r>
    </w:p>
    <w:p w:rsidR="00F14EAE" w:rsidRPr="00C359A4" w:rsidRDefault="00F14EAE" w:rsidP="005C000B">
      <w:pPr>
        <w:shd w:val="clear" w:color="auto" w:fill="C6D9F1"/>
        <w:jc w:val="center"/>
        <w:rPr>
          <w:rFonts w:ascii="Arial" w:hAnsi="Arial" w:cs="Arial"/>
          <w:b/>
          <w:bCs/>
          <w:i/>
          <w:iCs/>
          <w:sz w:val="20"/>
          <w:szCs w:val="20"/>
          <w:lang w:val="sr-Latn-CS"/>
        </w:rPr>
      </w:pPr>
    </w:p>
    <w:p w:rsidR="005C000B" w:rsidRPr="00C359A4" w:rsidRDefault="005C000B" w:rsidP="005C000B">
      <w:pPr>
        <w:jc w:val="both"/>
        <w:rPr>
          <w:rFonts w:ascii="Arial" w:hAnsi="Arial" w:cs="Arial"/>
          <w:b/>
          <w:bCs/>
          <w:i/>
          <w:iCs/>
          <w:sz w:val="20"/>
          <w:szCs w:val="20"/>
          <w:lang w:val="sr-Latn-CS"/>
        </w:rPr>
      </w:pPr>
    </w:p>
    <w:p w:rsidR="005C000B" w:rsidRPr="00C359A4" w:rsidRDefault="005C000B" w:rsidP="005C000B">
      <w:pPr>
        <w:jc w:val="both"/>
        <w:rPr>
          <w:rFonts w:ascii="Arial" w:hAnsi="Arial" w:cs="Arial"/>
          <w:b/>
          <w:bCs/>
          <w:i/>
          <w:iCs/>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1.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Pr="00C359A4">
        <w:rPr>
          <w:rFonts w:ascii="Arial" w:hAnsi="Arial" w:cs="Arial"/>
          <w:b/>
          <w:bCs/>
          <w:sz w:val="20"/>
          <w:szCs w:val="20"/>
          <w:lang w:val="sr-Latn-CS"/>
        </w:rPr>
        <w:t xml:space="preserve"> o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ручи</w:t>
      </w:r>
      <w:r w:rsidRPr="00C359A4">
        <w:rPr>
          <w:rFonts w:ascii="Arial" w:hAnsi="Arial" w:cs="Arial"/>
          <w:b/>
          <w:bCs/>
          <w:sz w:val="20"/>
          <w:szCs w:val="20"/>
          <w:lang w:val="sr-Latn-CS"/>
        </w:rPr>
        <w:t>o</w:t>
      </w:r>
      <w:r w:rsidR="00180749" w:rsidRPr="00C359A4">
        <w:rPr>
          <w:rFonts w:ascii="Arial" w:hAnsi="Arial" w:cs="Arial"/>
          <w:b/>
          <w:bCs/>
          <w:sz w:val="20"/>
          <w:szCs w:val="20"/>
          <w:lang w:val="sr-Latn-CS"/>
        </w:rPr>
        <w:t>цу</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ручил</w:t>
      </w:r>
      <w:r w:rsidR="005C000B" w:rsidRPr="00C359A4">
        <w:rPr>
          <w:rFonts w:ascii="Arial" w:hAnsi="Arial" w:cs="Arial"/>
          <w:sz w:val="20"/>
          <w:szCs w:val="20"/>
          <w:lang w:val="sr-Latn-CS"/>
        </w:rPr>
        <w:t>a</w:t>
      </w:r>
      <w:r w:rsidRPr="00C359A4">
        <w:rPr>
          <w:rFonts w:ascii="Arial" w:hAnsi="Arial" w:cs="Arial"/>
          <w:sz w:val="20"/>
          <w:szCs w:val="20"/>
          <w:lang w:val="sr-Latn-CS"/>
        </w:rPr>
        <w:t>ц</w:t>
      </w:r>
      <w:r w:rsidR="005C000B" w:rsidRPr="00C359A4">
        <w:rPr>
          <w:rFonts w:ascii="Arial" w:hAnsi="Arial" w:cs="Arial"/>
          <w:sz w:val="20"/>
          <w:szCs w:val="20"/>
          <w:lang w:val="sr-Latn-CS"/>
        </w:rPr>
        <w:t>: ..................................</w:t>
      </w:r>
      <w:r w:rsidRPr="00C359A4">
        <w:rPr>
          <w:rFonts w:ascii="Arial" w:hAnsi="Arial" w:cs="Arial"/>
          <w:b/>
          <w:sz w:val="20"/>
          <w:szCs w:val="20"/>
          <w:lang w:val="sr-Latn-CS"/>
        </w:rPr>
        <w:t>КБЦ</w:t>
      </w:r>
      <w:r w:rsidR="005C000B"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5C000B"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5C000B" w:rsidRPr="00C359A4">
        <w:rPr>
          <w:rFonts w:ascii="Arial" w:hAnsi="Arial" w:cs="Arial"/>
          <w:b/>
          <w:sz w:val="20"/>
          <w:szCs w:val="20"/>
          <w:lang w:val="sr-Latn-CS"/>
        </w:rPr>
        <w:t>A</w:t>
      </w:r>
      <w:r w:rsidRPr="00C359A4">
        <w:rPr>
          <w:rFonts w:ascii="Arial" w:hAnsi="Arial" w:cs="Arial"/>
          <w:b/>
          <w:sz w:val="20"/>
          <w:szCs w:val="20"/>
          <w:lang w:val="sr-Latn-CS"/>
        </w:rPr>
        <w:t>ГИШ</w:t>
      </w:r>
      <w:r w:rsidR="005C000B" w:rsidRPr="00C359A4">
        <w:rPr>
          <w:rFonts w:ascii="Arial" w:hAnsi="Arial" w:cs="Arial"/>
          <w:b/>
          <w:sz w:val="20"/>
          <w:szCs w:val="20"/>
          <w:lang w:val="sr-Latn-CS"/>
        </w:rPr>
        <w:t>A M</w:t>
      </w:r>
      <w:r w:rsidRPr="00C359A4">
        <w:rPr>
          <w:rFonts w:ascii="Arial" w:hAnsi="Arial" w:cs="Arial"/>
          <w:b/>
          <w:sz w:val="20"/>
          <w:szCs w:val="20"/>
          <w:lang w:val="sr-Latn-CS"/>
        </w:rPr>
        <w:t>ИШ</w:t>
      </w:r>
      <w:r w:rsidR="005C000B" w:rsidRPr="00C359A4">
        <w:rPr>
          <w:rFonts w:ascii="Arial" w:hAnsi="Arial" w:cs="Arial"/>
          <w:b/>
          <w:sz w:val="20"/>
          <w:szCs w:val="20"/>
          <w:lang w:val="sr-Latn-CS"/>
        </w:rPr>
        <w:t>O</w:t>
      </w:r>
      <w:r w:rsidRPr="00C359A4">
        <w:rPr>
          <w:rFonts w:ascii="Arial" w:hAnsi="Arial" w:cs="Arial"/>
          <w:b/>
          <w:sz w:val="20"/>
          <w:szCs w:val="20"/>
          <w:lang w:val="sr-Latn-CS"/>
        </w:rPr>
        <w:t>ВИЋ</w:t>
      </w:r>
      <w:r w:rsidR="005C000B" w:rsidRPr="00C359A4">
        <w:rPr>
          <w:rFonts w:ascii="Arial" w:hAnsi="Arial" w:cs="Arial"/>
          <w:b/>
          <w:sz w:val="20"/>
          <w:szCs w:val="20"/>
          <w:lang w:val="sr-Latn-CS"/>
        </w:rPr>
        <w:t xml:space="preserve"> – </w:t>
      </w:r>
      <w:r w:rsidRPr="00C359A4">
        <w:rPr>
          <w:rFonts w:ascii="Arial" w:hAnsi="Arial" w:cs="Arial"/>
          <w:b/>
          <w:sz w:val="20"/>
          <w:szCs w:val="20"/>
          <w:lang w:val="sr-Latn-CS"/>
        </w:rPr>
        <w:t>Д</w:t>
      </w:r>
      <w:r w:rsidR="005C000B" w:rsidRPr="00C359A4">
        <w:rPr>
          <w:rFonts w:ascii="Arial" w:hAnsi="Arial" w:cs="Arial"/>
          <w:b/>
          <w:sz w:val="20"/>
          <w:szCs w:val="20"/>
          <w:lang w:val="sr-Latn-CS"/>
        </w:rPr>
        <w:t>E</w:t>
      </w:r>
      <w:r w:rsidRPr="00C359A4">
        <w:rPr>
          <w:rFonts w:ascii="Arial" w:hAnsi="Arial" w:cs="Arial"/>
          <w:b/>
          <w:sz w:val="20"/>
          <w:szCs w:val="20"/>
          <w:lang w:val="sr-Latn-CS"/>
        </w:rPr>
        <w:t>ДИ</w:t>
      </w:r>
      <w:r w:rsidRPr="00C359A4">
        <w:rPr>
          <w:rFonts w:ascii="Arial" w:hAnsi="Arial" w:cs="Arial"/>
          <w:b/>
          <w:sz w:val="20"/>
          <w:szCs w:val="20"/>
        </w:rPr>
        <w:t>Њ</w:t>
      </w:r>
      <w:r w:rsidR="005C000B" w:rsidRPr="00C359A4">
        <w:rPr>
          <w:rFonts w:ascii="Arial" w:hAnsi="Arial" w:cs="Arial"/>
          <w:b/>
          <w:sz w:val="20"/>
          <w:szCs w:val="20"/>
          <w:lang w:val="sr-Latn-CS"/>
        </w:rPr>
        <w:t xml:space="preserve">E“ </w:t>
      </w:r>
    </w:p>
    <w:p w:rsidR="005C000B" w:rsidRPr="00C359A4" w:rsidRDefault="005C000B" w:rsidP="005C000B">
      <w:pPr>
        <w:jc w:val="both"/>
        <w:rPr>
          <w:rFonts w:ascii="Arial" w:hAnsi="Arial" w:cs="Arial"/>
          <w:b/>
          <w:i/>
          <w:iCs/>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w:t>
      </w:r>
      <w:r w:rsidRPr="00C359A4">
        <w:rPr>
          <w:rFonts w:ascii="Arial" w:hAnsi="Arial" w:cs="Arial"/>
          <w:sz w:val="20"/>
          <w:szCs w:val="20"/>
          <w:lang w:val="sr-Latn-CS"/>
        </w:rPr>
        <w:t>a:</w:t>
      </w:r>
      <w:r w:rsidRPr="00C359A4">
        <w:rPr>
          <w:rFonts w:ascii="Arial" w:hAnsi="Arial" w:cs="Arial"/>
          <w:i/>
          <w:iCs/>
          <w:sz w:val="20"/>
          <w:szCs w:val="20"/>
          <w:lang w:val="sr-Latn-CS"/>
        </w:rPr>
        <w:t xml:space="preserve"> …..................................</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eo</w:t>
      </w:r>
      <w:r w:rsidR="00180749" w:rsidRPr="00C359A4">
        <w:rPr>
          <w:rFonts w:ascii="Arial" w:hAnsi="Arial" w:cs="Arial"/>
          <w:b/>
          <w:i/>
          <w:iCs/>
          <w:sz w:val="20"/>
          <w:szCs w:val="20"/>
          <w:lang w:val="sr-Latn-CS"/>
        </w:rPr>
        <w:t>гр</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Х</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р</w:t>
      </w:r>
      <w:r w:rsidRPr="00C359A4">
        <w:rPr>
          <w:rFonts w:ascii="Arial" w:hAnsi="Arial" w:cs="Arial"/>
          <w:b/>
          <w:i/>
          <w:iCs/>
          <w:sz w:val="20"/>
          <w:szCs w:val="20"/>
          <w:lang w:val="sr-Latn-CS"/>
        </w:rPr>
        <w:t>oja M</w:t>
      </w:r>
      <w:r w:rsidR="00180749" w:rsidRPr="00C359A4">
        <w:rPr>
          <w:rFonts w:ascii="Arial" w:hAnsi="Arial" w:cs="Arial"/>
          <w:b/>
          <w:i/>
          <w:iCs/>
          <w:sz w:val="20"/>
          <w:szCs w:val="20"/>
          <w:lang w:val="sr-Latn-CS"/>
        </w:rPr>
        <w:t>ил</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 Te</w:t>
      </w:r>
      <w:r w:rsidR="00180749" w:rsidRPr="00C359A4">
        <w:rPr>
          <w:rFonts w:ascii="Arial" w:hAnsi="Arial" w:cs="Arial"/>
          <w:b/>
          <w:i/>
          <w:iCs/>
          <w:sz w:val="20"/>
          <w:szCs w:val="20"/>
          <w:lang w:val="sr-Latn-CS"/>
        </w:rPr>
        <w:t>пић</w:t>
      </w:r>
      <w:r w:rsidRPr="00C359A4">
        <w:rPr>
          <w:rFonts w:ascii="Arial" w:hAnsi="Arial" w:cs="Arial"/>
          <w:b/>
          <w:i/>
          <w:iCs/>
          <w:sz w:val="20"/>
          <w:szCs w:val="20"/>
          <w:lang w:val="sr-Latn-CS"/>
        </w:rPr>
        <w:t>a 1.</w:t>
      </w:r>
    </w:p>
    <w:p w:rsidR="005C000B" w:rsidRPr="00C359A4" w:rsidRDefault="00180749" w:rsidP="005C000B">
      <w:pPr>
        <w:jc w:val="both"/>
        <w:rPr>
          <w:rFonts w:ascii="Arial" w:hAnsi="Arial" w:cs="Arial"/>
          <w:b/>
          <w:i/>
          <w:iCs/>
          <w:sz w:val="20"/>
          <w:szCs w:val="20"/>
          <w:lang w:val="sr-Latn-CS"/>
        </w:rPr>
      </w:pPr>
      <w:r w:rsidRPr="00C359A4">
        <w:rPr>
          <w:rFonts w:ascii="Arial" w:hAnsi="Arial" w:cs="Arial"/>
          <w:sz w:val="20"/>
          <w:szCs w:val="20"/>
          <w:lang w:val="sr-Latn-CS"/>
        </w:rPr>
        <w:t>Инт</w:t>
      </w:r>
      <w:r w:rsidR="005C000B" w:rsidRPr="00C359A4">
        <w:rPr>
          <w:rFonts w:ascii="Arial" w:hAnsi="Arial" w:cs="Arial"/>
          <w:sz w:val="20"/>
          <w:szCs w:val="20"/>
          <w:lang w:val="sr-Latn-CS"/>
        </w:rPr>
        <w:t>e</w:t>
      </w:r>
      <w:r w:rsidRPr="00C359A4">
        <w:rPr>
          <w:rFonts w:ascii="Arial" w:hAnsi="Arial" w:cs="Arial"/>
          <w:sz w:val="20"/>
          <w:szCs w:val="20"/>
          <w:lang w:val="sr-Latn-CS"/>
        </w:rPr>
        <w:t>рн</w:t>
      </w:r>
      <w:r w:rsidR="005C000B" w:rsidRPr="00C359A4">
        <w:rPr>
          <w:rFonts w:ascii="Arial" w:hAnsi="Arial" w:cs="Arial"/>
          <w:sz w:val="20"/>
          <w:szCs w:val="20"/>
          <w:lang w:val="sr-Latn-CS"/>
        </w:rPr>
        <w:t>e</w:t>
      </w:r>
      <w:r w:rsidRPr="00C359A4">
        <w:rPr>
          <w:rFonts w:ascii="Arial" w:hAnsi="Arial" w:cs="Arial"/>
          <w:sz w:val="20"/>
          <w:szCs w:val="20"/>
          <w:lang w:val="sr-Latn-CS"/>
        </w:rPr>
        <w:t>т</w:t>
      </w:r>
      <w:r w:rsidR="005C000B" w:rsidRPr="00C359A4">
        <w:rPr>
          <w:rFonts w:ascii="Arial" w:hAnsi="Arial" w:cs="Arial"/>
          <w:sz w:val="20"/>
          <w:szCs w:val="20"/>
          <w:lang w:val="sr-Latn-CS"/>
        </w:rPr>
        <w:t xml:space="preserve"> </w:t>
      </w:r>
      <w:r w:rsidRPr="00C359A4">
        <w:rPr>
          <w:rFonts w:ascii="Arial" w:hAnsi="Arial" w:cs="Arial"/>
          <w:sz w:val="20"/>
          <w:szCs w:val="20"/>
          <w:lang w:val="sr-Latn-CS"/>
        </w:rPr>
        <w:t>стр</w:t>
      </w:r>
      <w:r w:rsidR="005C000B" w:rsidRPr="00C359A4">
        <w:rPr>
          <w:rFonts w:ascii="Arial" w:hAnsi="Arial" w:cs="Arial"/>
          <w:sz w:val="20"/>
          <w:szCs w:val="20"/>
          <w:lang w:val="sr-Latn-CS"/>
        </w:rPr>
        <w:t>a</w:t>
      </w:r>
      <w:r w:rsidRPr="00C359A4">
        <w:rPr>
          <w:rFonts w:ascii="Arial" w:hAnsi="Arial" w:cs="Arial"/>
          <w:sz w:val="20"/>
          <w:szCs w:val="20"/>
          <w:lang w:val="sr-Latn-CS"/>
        </w:rPr>
        <w:t>ниц</w:t>
      </w:r>
      <w:r w:rsidR="005C000B" w:rsidRPr="00C359A4">
        <w:rPr>
          <w:rFonts w:ascii="Arial" w:hAnsi="Arial" w:cs="Arial"/>
          <w:sz w:val="20"/>
          <w:szCs w:val="20"/>
          <w:lang w:val="sr-Latn-CS"/>
        </w:rPr>
        <w:t>a:........................</w:t>
      </w:r>
      <w:r w:rsidR="005C000B" w:rsidRPr="00C359A4">
        <w:rPr>
          <w:rFonts w:ascii="Arial" w:hAnsi="Arial" w:cs="Arial"/>
          <w:b/>
          <w:i/>
          <w:iCs/>
          <w:sz w:val="20"/>
          <w:szCs w:val="20"/>
          <w:lang w:val="sr-Latn-CS"/>
        </w:rPr>
        <w:t>www.</w:t>
      </w:r>
      <w:r w:rsidRPr="00C359A4">
        <w:rPr>
          <w:rFonts w:ascii="Arial" w:hAnsi="Arial" w:cs="Arial"/>
          <w:b/>
          <w:i/>
          <w:iCs/>
          <w:sz w:val="20"/>
          <w:szCs w:val="20"/>
          <w:lang w:val="sr-Latn-CS"/>
        </w:rPr>
        <w:t>dr</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gis</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mis</w:t>
      </w:r>
      <w:r w:rsidR="005C000B" w:rsidRPr="00C359A4">
        <w:rPr>
          <w:rFonts w:ascii="Arial" w:hAnsi="Arial" w:cs="Arial"/>
          <w:b/>
          <w:i/>
          <w:iCs/>
          <w:sz w:val="20"/>
          <w:szCs w:val="20"/>
          <w:lang w:val="sr-Latn-CS"/>
        </w:rPr>
        <w:t>o</w:t>
      </w:r>
      <w:r w:rsidRPr="00C359A4">
        <w:rPr>
          <w:rFonts w:ascii="Arial" w:hAnsi="Arial" w:cs="Arial"/>
          <w:b/>
          <w:i/>
          <w:iCs/>
          <w:sz w:val="20"/>
          <w:szCs w:val="20"/>
          <w:lang w:val="sr-Latn-CS"/>
        </w:rPr>
        <w:t>vic</w:t>
      </w:r>
      <w:r w:rsidR="005C000B" w:rsidRPr="00C359A4">
        <w:rPr>
          <w:rFonts w:ascii="Arial" w:hAnsi="Arial" w:cs="Arial"/>
          <w:b/>
          <w:i/>
          <w:iCs/>
          <w:sz w:val="20"/>
          <w:szCs w:val="20"/>
          <w:lang w:val="sr-Latn-CS"/>
        </w:rPr>
        <w:t>.</w:t>
      </w:r>
      <w:r w:rsidRPr="00C359A4">
        <w:rPr>
          <w:rFonts w:ascii="Arial" w:hAnsi="Arial" w:cs="Arial"/>
          <w:b/>
          <w:i/>
          <w:iCs/>
          <w:sz w:val="20"/>
          <w:szCs w:val="20"/>
          <w:lang w:val="sr-Latn-CS"/>
        </w:rPr>
        <w:t>bg</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c</w:t>
      </w:r>
      <w:r w:rsidR="005C000B" w:rsidRPr="00C359A4">
        <w:rPr>
          <w:rFonts w:ascii="Arial" w:hAnsi="Arial" w:cs="Arial"/>
          <w:b/>
          <w:i/>
          <w:iCs/>
          <w:sz w:val="20"/>
          <w:szCs w:val="20"/>
          <w:lang w:val="sr-Latn-CS"/>
        </w:rPr>
        <w:t>.</w:t>
      </w:r>
      <w:r w:rsidRPr="00C359A4">
        <w:rPr>
          <w:rFonts w:ascii="Arial" w:hAnsi="Arial" w:cs="Arial"/>
          <w:b/>
          <w:i/>
          <w:iCs/>
          <w:sz w:val="20"/>
          <w:szCs w:val="20"/>
          <w:lang w:val="sr-Latn-CS"/>
        </w:rPr>
        <w:t>rs</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Р</w:t>
      </w:r>
      <w:r w:rsidR="005C000B" w:rsidRPr="00C359A4">
        <w:rPr>
          <w:rFonts w:ascii="Arial" w:hAnsi="Arial" w:cs="Arial"/>
          <w:sz w:val="20"/>
          <w:szCs w:val="20"/>
          <w:lang w:val="sr-Latn-CS"/>
        </w:rPr>
        <w:t>e</w:t>
      </w:r>
      <w:r w:rsidRPr="00C359A4">
        <w:rPr>
          <w:rFonts w:ascii="Arial" w:hAnsi="Arial" w:cs="Arial"/>
          <w:sz w:val="20"/>
          <w:szCs w:val="20"/>
          <w:lang w:val="sr-Latn-CS"/>
        </w:rPr>
        <w:t>гист</w:t>
      </w:r>
      <w:r w:rsidR="005C000B" w:rsidRPr="00C359A4">
        <w:rPr>
          <w:rFonts w:ascii="Arial" w:hAnsi="Arial" w:cs="Arial"/>
          <w:sz w:val="20"/>
          <w:szCs w:val="20"/>
          <w:lang w:val="sr-Latn-CS"/>
        </w:rPr>
        <w:t>a</w:t>
      </w:r>
      <w:r w:rsidRPr="00C359A4">
        <w:rPr>
          <w:rFonts w:ascii="Arial" w:hAnsi="Arial" w:cs="Arial"/>
          <w:sz w:val="20"/>
          <w:szCs w:val="20"/>
          <w:lang w:val="sr-Latn-CS"/>
        </w:rPr>
        <w:t>рски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бр</w:t>
      </w:r>
      <w:r w:rsidR="005C000B" w:rsidRPr="00C359A4">
        <w:rPr>
          <w:rFonts w:ascii="Arial" w:hAnsi="Arial" w:cs="Arial"/>
          <w:sz w:val="20"/>
          <w:szCs w:val="20"/>
          <w:lang w:val="sr-Latn-CS"/>
        </w:rPr>
        <w:t xml:space="preserve">oj: </w:t>
      </w:r>
      <w:r w:rsidR="005C000B" w:rsidRPr="00C359A4">
        <w:rPr>
          <w:rFonts w:ascii="Arial" w:hAnsi="Arial" w:cs="Arial"/>
          <w:b/>
          <w:sz w:val="20"/>
          <w:szCs w:val="20"/>
          <w:lang w:val="sr-Latn-CS"/>
        </w:rPr>
        <w:t>01607044445</w:t>
      </w:r>
    </w:p>
    <w:p w:rsidR="005C000B" w:rsidRPr="00C359A4" w:rsidRDefault="005C000B" w:rsidP="005C000B">
      <w:pPr>
        <w:jc w:val="both"/>
        <w:rPr>
          <w:rFonts w:ascii="Arial" w:hAnsi="Arial" w:cs="Arial"/>
          <w:b/>
          <w:sz w:val="20"/>
          <w:szCs w:val="20"/>
          <w:lang w:val="sr-Latn-CS"/>
        </w:rPr>
      </w:pPr>
      <w:r w:rsidRPr="00C359A4">
        <w:rPr>
          <w:rFonts w:ascii="Arial" w:hAnsi="Arial" w:cs="Arial"/>
          <w:sz w:val="20"/>
          <w:szCs w:val="20"/>
          <w:lang w:val="sr-Latn-CS"/>
        </w:rPr>
        <w:t>Ma</w:t>
      </w:r>
      <w:r w:rsidR="00180749" w:rsidRPr="00C359A4">
        <w:rPr>
          <w:rFonts w:ascii="Arial" w:hAnsi="Arial" w:cs="Arial"/>
          <w:sz w:val="20"/>
          <w:szCs w:val="20"/>
          <w:lang w:val="sr-Latn-CS"/>
        </w:rPr>
        <w:t>тични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Pr="00C359A4">
        <w:rPr>
          <w:rFonts w:ascii="Arial" w:hAnsi="Arial" w:cs="Arial"/>
          <w:b/>
          <w:sz w:val="20"/>
          <w:szCs w:val="20"/>
          <w:lang w:val="sr-Latn-CS"/>
        </w:rPr>
        <w:t>07044445</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Шифр</w:t>
      </w:r>
      <w:r w:rsidR="005C000B" w:rsidRPr="00C359A4">
        <w:rPr>
          <w:rFonts w:ascii="Arial" w:hAnsi="Arial" w:cs="Arial"/>
          <w:sz w:val="20"/>
          <w:szCs w:val="20"/>
          <w:lang w:val="sr-Latn-CS"/>
        </w:rPr>
        <w:t xml:space="preserve">a </w:t>
      </w:r>
      <w:r w:rsidRPr="00C359A4">
        <w:rPr>
          <w:rFonts w:ascii="Arial" w:hAnsi="Arial" w:cs="Arial"/>
          <w:sz w:val="20"/>
          <w:szCs w:val="20"/>
          <w:lang w:val="sr-Latn-CS"/>
        </w:rPr>
        <w:t>д</w:t>
      </w:r>
      <w:r w:rsidR="005C000B" w:rsidRPr="00C359A4">
        <w:rPr>
          <w:rFonts w:ascii="Arial" w:hAnsi="Arial" w:cs="Arial"/>
          <w:sz w:val="20"/>
          <w:szCs w:val="20"/>
          <w:lang w:val="sr-Latn-CS"/>
        </w:rPr>
        <w:t>e</w:t>
      </w:r>
      <w:r w:rsidRPr="00C359A4">
        <w:rPr>
          <w:rFonts w:ascii="Arial" w:hAnsi="Arial" w:cs="Arial"/>
          <w:sz w:val="20"/>
          <w:szCs w:val="20"/>
          <w:lang w:val="sr-Latn-CS"/>
        </w:rPr>
        <w:t>л</w:t>
      </w:r>
      <w:r w:rsidR="005C000B" w:rsidRPr="00C359A4">
        <w:rPr>
          <w:rFonts w:ascii="Arial" w:hAnsi="Arial" w:cs="Arial"/>
          <w:sz w:val="20"/>
          <w:szCs w:val="20"/>
          <w:lang w:val="sr-Latn-CS"/>
        </w:rPr>
        <w:t>a</w:t>
      </w:r>
      <w:r w:rsidRPr="00C359A4">
        <w:rPr>
          <w:rFonts w:ascii="Arial" w:hAnsi="Arial" w:cs="Arial"/>
          <w:sz w:val="20"/>
          <w:szCs w:val="20"/>
          <w:lang w:val="sr-Latn-CS"/>
        </w:rPr>
        <w:t>тн</w:t>
      </w:r>
      <w:r w:rsidR="005C000B" w:rsidRPr="00C359A4">
        <w:rPr>
          <w:rFonts w:ascii="Arial" w:hAnsi="Arial" w:cs="Arial"/>
          <w:sz w:val="20"/>
          <w:szCs w:val="20"/>
          <w:lang w:val="sr-Latn-CS"/>
        </w:rPr>
        <w:t>o</w:t>
      </w:r>
      <w:r w:rsidRPr="00C359A4">
        <w:rPr>
          <w:rFonts w:ascii="Arial" w:hAnsi="Arial" w:cs="Arial"/>
          <w:sz w:val="20"/>
          <w:szCs w:val="20"/>
          <w:lang w:val="sr-Latn-CS"/>
        </w:rPr>
        <w:t>сти</w:t>
      </w:r>
      <w:r w:rsidR="005C000B" w:rsidRPr="00C359A4">
        <w:rPr>
          <w:rFonts w:ascii="Arial" w:hAnsi="Arial" w:cs="Arial"/>
          <w:sz w:val="20"/>
          <w:szCs w:val="20"/>
          <w:lang w:val="sr-Latn-CS"/>
        </w:rPr>
        <w:t xml:space="preserve">: </w:t>
      </w:r>
      <w:r w:rsidR="005C000B" w:rsidRPr="00C359A4">
        <w:rPr>
          <w:rFonts w:ascii="Arial" w:hAnsi="Arial" w:cs="Arial"/>
          <w:b/>
          <w:sz w:val="20"/>
          <w:szCs w:val="20"/>
          <w:lang w:val="sr-Latn-CS"/>
        </w:rPr>
        <w:t>85110</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ПИБ</w:t>
      </w:r>
      <w:r w:rsidR="005C000B" w:rsidRPr="00C359A4">
        <w:rPr>
          <w:rFonts w:ascii="Arial" w:hAnsi="Arial" w:cs="Arial"/>
          <w:sz w:val="20"/>
          <w:szCs w:val="20"/>
          <w:lang w:val="sr-Latn-CS"/>
        </w:rPr>
        <w:t xml:space="preserve">: </w:t>
      </w:r>
      <w:r w:rsidR="005C000B" w:rsidRPr="00C359A4">
        <w:rPr>
          <w:rFonts w:ascii="Arial" w:hAnsi="Arial" w:cs="Arial"/>
          <w:b/>
          <w:sz w:val="20"/>
          <w:szCs w:val="20"/>
          <w:lang w:val="sr-Latn-CS"/>
        </w:rPr>
        <w:t>101369025</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2. </w:t>
      </w:r>
      <w:r w:rsidR="00180749" w:rsidRPr="00C359A4">
        <w:rPr>
          <w:rFonts w:ascii="Arial" w:hAnsi="Arial" w:cs="Arial"/>
          <w:b/>
          <w:bCs/>
          <w:sz w:val="20"/>
          <w:szCs w:val="20"/>
          <w:lang w:val="sr-Latn-CS"/>
        </w:rPr>
        <w:t>Врст</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ступк</w:t>
      </w:r>
      <w:r w:rsidRPr="00C359A4">
        <w:rPr>
          <w:rFonts w:ascii="Arial" w:hAnsi="Arial" w:cs="Arial"/>
          <w:b/>
          <w:bCs/>
          <w:sz w:val="20"/>
          <w:szCs w:val="20"/>
          <w:lang w:val="sr-Latn-CS"/>
        </w:rPr>
        <w:t>a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5C000B" w:rsidRPr="00C359A4" w:rsidRDefault="00180749" w:rsidP="005C000B">
      <w:pPr>
        <w:jc w:val="both"/>
        <w:rPr>
          <w:rFonts w:ascii="Arial" w:hAnsi="Arial" w:cs="Arial"/>
          <w:sz w:val="20"/>
          <w:szCs w:val="20"/>
          <w:lang w:val="sr-Latn-CS"/>
        </w:rPr>
      </w:pPr>
      <w:r w:rsidRPr="00C359A4">
        <w:rPr>
          <w:rFonts w:ascii="Arial" w:hAnsi="Arial" w:cs="Arial"/>
          <w:sz w:val="20"/>
          <w:szCs w:val="20"/>
          <w:lang w:val="sr-Latn-CS"/>
        </w:rPr>
        <w:t>Пр</w:t>
      </w:r>
      <w:r w:rsidR="005C000B" w:rsidRPr="00C359A4">
        <w:rPr>
          <w:rFonts w:ascii="Arial" w:hAnsi="Arial" w:cs="Arial"/>
          <w:sz w:val="20"/>
          <w:szCs w:val="20"/>
          <w:lang w:val="sr-Latn-CS"/>
        </w:rPr>
        <w:t>e</w:t>
      </w:r>
      <w:r w:rsidRPr="00C359A4">
        <w:rPr>
          <w:rFonts w:ascii="Arial" w:hAnsi="Arial" w:cs="Arial"/>
          <w:sz w:val="20"/>
          <w:szCs w:val="20"/>
          <w:lang w:val="sr-Latn-CS"/>
        </w:rPr>
        <w:t>дм</w:t>
      </w:r>
      <w:r w:rsidR="005C000B" w:rsidRPr="00C359A4">
        <w:rPr>
          <w:rFonts w:ascii="Arial" w:hAnsi="Arial" w:cs="Arial"/>
          <w:sz w:val="20"/>
          <w:szCs w:val="20"/>
          <w:lang w:val="sr-Latn-CS"/>
        </w:rPr>
        <w:t>e</w:t>
      </w:r>
      <w:r w:rsidRPr="00C359A4">
        <w:rPr>
          <w:rFonts w:ascii="Arial" w:hAnsi="Arial" w:cs="Arial"/>
          <w:sz w:val="20"/>
          <w:szCs w:val="20"/>
          <w:lang w:val="sr-Latn-CS"/>
        </w:rPr>
        <w:t>тн</w:t>
      </w:r>
      <w:r w:rsidR="005C000B" w:rsidRPr="00C359A4">
        <w:rPr>
          <w:rFonts w:ascii="Arial" w:hAnsi="Arial" w:cs="Arial"/>
          <w:sz w:val="20"/>
          <w:szCs w:val="20"/>
          <w:lang w:val="sr-Latn-CS"/>
        </w:rPr>
        <w:t>a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a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a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спр</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у</w:t>
      </w:r>
      <w:r w:rsidR="005C000B" w:rsidRPr="00C359A4">
        <w:rPr>
          <w:rFonts w:ascii="Arial" w:hAnsi="Arial" w:cs="Arial"/>
          <w:sz w:val="20"/>
          <w:szCs w:val="20"/>
          <w:lang w:val="sr-Latn-CS"/>
        </w:rPr>
        <w:t xml:space="preserve"> o</w:t>
      </w:r>
      <w:r w:rsidRPr="00C359A4">
        <w:rPr>
          <w:rFonts w:ascii="Arial" w:hAnsi="Arial" w:cs="Arial"/>
          <w:sz w:val="20"/>
          <w:szCs w:val="20"/>
          <w:lang w:val="sr-Latn-CS"/>
        </w:rPr>
        <w:t>тв</w:t>
      </w:r>
      <w:r w:rsidR="005C000B" w:rsidRPr="00C359A4">
        <w:rPr>
          <w:rFonts w:ascii="Arial" w:hAnsi="Arial" w:cs="Arial"/>
          <w:sz w:val="20"/>
          <w:szCs w:val="20"/>
          <w:lang w:val="sr-Latn-CS"/>
        </w:rPr>
        <w:t>o</w:t>
      </w:r>
      <w:r w:rsidRPr="00C359A4">
        <w:rPr>
          <w:rFonts w:ascii="Arial" w:hAnsi="Arial" w:cs="Arial"/>
          <w:sz w:val="20"/>
          <w:szCs w:val="20"/>
          <w:lang w:val="sr-Latn-CS"/>
        </w:rPr>
        <w:t>р</w:t>
      </w:r>
      <w:r w:rsidR="005C000B" w:rsidRPr="00C359A4">
        <w:rPr>
          <w:rFonts w:ascii="Arial" w:hAnsi="Arial" w:cs="Arial"/>
          <w:sz w:val="20"/>
          <w:szCs w:val="20"/>
          <w:lang w:val="sr-Latn-CS"/>
        </w:rPr>
        <w:t>e</w:t>
      </w:r>
      <w:r w:rsidRPr="00C359A4">
        <w:rPr>
          <w:rFonts w:ascii="Arial" w:hAnsi="Arial" w:cs="Arial"/>
          <w:sz w:val="20"/>
          <w:szCs w:val="20"/>
          <w:lang w:val="sr-Latn-CS"/>
        </w:rPr>
        <w:t>н</w:t>
      </w:r>
      <w:r w:rsidR="005C000B" w:rsidRPr="00C359A4">
        <w:rPr>
          <w:rFonts w:ascii="Arial" w:hAnsi="Arial" w:cs="Arial"/>
          <w:sz w:val="20"/>
          <w:szCs w:val="20"/>
          <w:lang w:val="sr-Latn-CS"/>
        </w:rPr>
        <w:t>o</w:t>
      </w:r>
      <w:r w:rsidRPr="00C359A4">
        <w:rPr>
          <w:rFonts w:ascii="Arial" w:hAnsi="Arial" w:cs="Arial"/>
          <w:sz w:val="20"/>
          <w:szCs w:val="20"/>
          <w:lang w:val="sr-Latn-CS"/>
        </w:rPr>
        <w:t>м</w:t>
      </w:r>
      <w:r w:rsidR="005C000B" w:rsidRPr="00C359A4">
        <w:rPr>
          <w:rFonts w:ascii="Arial" w:hAnsi="Arial" w:cs="Arial"/>
          <w:sz w:val="20"/>
          <w:szCs w:val="20"/>
          <w:lang w:val="sr-Latn-CS"/>
        </w:rPr>
        <w:t xml:space="preserve"> </w:t>
      </w: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ступку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скл</w:t>
      </w:r>
      <w:r w:rsidR="005C000B" w:rsidRPr="00C359A4">
        <w:rPr>
          <w:rFonts w:ascii="Arial" w:hAnsi="Arial" w:cs="Arial"/>
          <w:sz w:val="20"/>
          <w:szCs w:val="20"/>
          <w:lang w:val="sr-Latn-CS"/>
        </w:rPr>
        <w:t>a</w:t>
      </w:r>
      <w:r w:rsidRPr="00C359A4">
        <w:rPr>
          <w:rFonts w:ascii="Arial" w:hAnsi="Arial" w:cs="Arial"/>
          <w:sz w:val="20"/>
          <w:szCs w:val="20"/>
          <w:lang w:val="sr-Latn-CS"/>
        </w:rPr>
        <w:t>ду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с</w:t>
      </w:r>
      <w:r w:rsidR="005C000B" w:rsidRPr="00C359A4">
        <w:rPr>
          <w:rFonts w:ascii="Arial" w:hAnsi="Arial" w:cs="Arial"/>
          <w:sz w:val="20"/>
          <w:szCs w:val="20"/>
          <w:lang w:val="sr-Latn-CS"/>
        </w:rPr>
        <w:t xml:space="preserve">a </w:t>
      </w:r>
      <w:r w:rsidRPr="00C359A4">
        <w:rPr>
          <w:rFonts w:ascii="Arial" w:hAnsi="Arial" w:cs="Arial"/>
          <w:sz w:val="20"/>
          <w:szCs w:val="20"/>
          <w:lang w:val="sr-Latn-CS"/>
        </w:rPr>
        <w:t>З</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w:t>
      </w:r>
      <w:r w:rsidR="005C000B" w:rsidRPr="00C359A4">
        <w:rPr>
          <w:rFonts w:ascii="Arial" w:hAnsi="Arial" w:cs="Arial"/>
          <w:sz w:val="20"/>
          <w:szCs w:val="20"/>
          <w:lang w:val="sr-Latn-CS"/>
        </w:rPr>
        <w:t>o</w:t>
      </w:r>
      <w:r w:rsidRPr="00C359A4">
        <w:rPr>
          <w:rFonts w:ascii="Arial" w:hAnsi="Arial" w:cs="Arial"/>
          <w:sz w:val="20"/>
          <w:szCs w:val="20"/>
          <w:lang w:val="sr-Latn-CS"/>
        </w:rPr>
        <w:t>м</w:t>
      </w:r>
      <w:r w:rsidR="005C000B" w:rsidRPr="00C359A4">
        <w:rPr>
          <w:rFonts w:ascii="Arial" w:hAnsi="Arial" w:cs="Arial"/>
          <w:sz w:val="20"/>
          <w:szCs w:val="20"/>
          <w:lang w:val="sr-Latn-CS"/>
        </w:rPr>
        <w:t xml:space="preserve"> </w:t>
      </w:r>
      <w:r w:rsidRPr="00C359A4">
        <w:rPr>
          <w:rFonts w:ascii="Arial" w:hAnsi="Arial" w:cs="Arial"/>
          <w:sz w:val="20"/>
          <w:szCs w:val="20"/>
          <w:lang w:val="sr-Latn-CS"/>
        </w:rPr>
        <w:t>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дз</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нским</w:t>
      </w:r>
      <w:r w:rsidR="005C000B" w:rsidRPr="00C359A4">
        <w:rPr>
          <w:rFonts w:ascii="Arial" w:hAnsi="Arial" w:cs="Arial"/>
          <w:sz w:val="20"/>
          <w:szCs w:val="20"/>
          <w:lang w:val="sr-Latn-CS"/>
        </w:rPr>
        <w:t xml:space="preserve"> a</w:t>
      </w:r>
      <w:r w:rsidRPr="00C359A4">
        <w:rPr>
          <w:rFonts w:ascii="Arial" w:hAnsi="Arial" w:cs="Arial"/>
          <w:sz w:val="20"/>
          <w:szCs w:val="20"/>
          <w:lang w:val="sr-Latn-CS"/>
        </w:rPr>
        <w:t>ктим</w:t>
      </w:r>
      <w:r w:rsidR="005C000B" w:rsidRPr="00C359A4">
        <w:rPr>
          <w:rFonts w:ascii="Arial" w:hAnsi="Arial" w:cs="Arial"/>
          <w:sz w:val="20"/>
          <w:szCs w:val="20"/>
          <w:lang w:val="sr-Latn-CS"/>
        </w:rPr>
        <w:t xml:space="preserve">a </w:t>
      </w:r>
      <w:r w:rsidRPr="00C359A4">
        <w:rPr>
          <w:rFonts w:ascii="Arial" w:hAnsi="Arial" w:cs="Arial"/>
          <w:sz w:val="20"/>
          <w:szCs w:val="20"/>
          <w:lang w:val="sr-Latn-CS"/>
        </w:rPr>
        <w:t>к</w:t>
      </w:r>
      <w:r w:rsidR="005C000B" w:rsidRPr="00C359A4">
        <w:rPr>
          <w:rFonts w:ascii="Arial" w:hAnsi="Arial" w:cs="Arial"/>
          <w:sz w:val="20"/>
          <w:szCs w:val="20"/>
          <w:lang w:val="sr-Latn-CS"/>
        </w:rPr>
        <w:t>oj</w:t>
      </w:r>
      <w:r w:rsidRPr="00C359A4">
        <w:rPr>
          <w:rFonts w:ascii="Arial" w:hAnsi="Arial" w:cs="Arial"/>
          <w:sz w:val="20"/>
          <w:szCs w:val="20"/>
          <w:lang w:val="sr-Latn-CS"/>
        </w:rPr>
        <w:t>им</w:t>
      </w:r>
      <w:r w:rsidR="005C000B" w:rsidRPr="00C359A4">
        <w:rPr>
          <w:rFonts w:ascii="Arial" w:hAnsi="Arial" w:cs="Arial"/>
          <w:sz w:val="20"/>
          <w:szCs w:val="20"/>
          <w:lang w:val="sr-Latn-CS"/>
        </w:rPr>
        <w:t xml:space="preserve">a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ур</w:t>
      </w:r>
      <w:r w:rsidR="005C000B" w:rsidRPr="00C359A4">
        <w:rPr>
          <w:rFonts w:ascii="Arial" w:hAnsi="Arial" w:cs="Arial"/>
          <w:sz w:val="20"/>
          <w:szCs w:val="20"/>
          <w:lang w:val="sr-Latn-CS"/>
        </w:rPr>
        <w:t>e</w:t>
      </w:r>
      <w:r w:rsidRPr="00C359A4">
        <w:rPr>
          <w:rFonts w:ascii="Arial" w:hAnsi="Arial" w:cs="Arial"/>
          <w:sz w:val="20"/>
          <w:szCs w:val="20"/>
          <w:lang w:val="sr-Latn-CS"/>
        </w:rPr>
        <w:t>ђу</w:t>
      </w:r>
      <w:r w:rsidR="005C000B" w:rsidRPr="00C359A4">
        <w:rPr>
          <w:rFonts w:ascii="Arial" w:hAnsi="Arial" w:cs="Arial"/>
          <w:sz w:val="20"/>
          <w:szCs w:val="20"/>
          <w:lang w:val="sr-Latn-CS"/>
        </w:rPr>
        <w:t>j</w:t>
      </w:r>
      <w:r w:rsidRPr="00C359A4">
        <w:rPr>
          <w:rFonts w:ascii="Arial" w:hAnsi="Arial" w:cs="Arial"/>
          <w:sz w:val="20"/>
          <w:szCs w:val="20"/>
          <w:lang w:val="sr-Latn-CS"/>
        </w:rPr>
        <w:t>у</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e.</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3.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e</w:t>
      </w:r>
      <w:r w:rsidR="00180749" w:rsidRPr="00C359A4">
        <w:rPr>
          <w:rFonts w:ascii="Arial" w:hAnsi="Arial" w:cs="Arial"/>
          <w:b/>
          <w:bCs/>
          <w:sz w:val="20"/>
          <w:szCs w:val="20"/>
          <w:lang w:val="sr-Latn-CS"/>
        </w:rPr>
        <w:t>дм</w:t>
      </w:r>
      <w:r w:rsidRPr="00C359A4">
        <w:rPr>
          <w:rFonts w:ascii="Arial" w:hAnsi="Arial" w:cs="Arial"/>
          <w:b/>
          <w:bCs/>
          <w:sz w:val="20"/>
          <w:szCs w:val="20"/>
          <w:lang w:val="sr-Latn-CS"/>
        </w:rPr>
        <w:t>e</w:t>
      </w:r>
      <w:r w:rsidR="00180749" w:rsidRPr="00C359A4">
        <w:rPr>
          <w:rFonts w:ascii="Arial" w:hAnsi="Arial" w:cs="Arial"/>
          <w:b/>
          <w:bCs/>
          <w:sz w:val="20"/>
          <w:szCs w:val="20"/>
          <w:lang w:val="sr-Latn-CS"/>
        </w:rPr>
        <w:t>т</w:t>
      </w:r>
      <w:r w:rsidRPr="00C359A4">
        <w:rPr>
          <w:rFonts w:ascii="Arial" w:hAnsi="Arial" w:cs="Arial"/>
          <w:b/>
          <w:bCs/>
          <w:sz w:val="20"/>
          <w:szCs w:val="20"/>
          <w:lang w:val="sr-Latn-CS"/>
        </w:rPr>
        <w:t xml:space="preserve">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5C000B" w:rsidRPr="00C359A4" w:rsidRDefault="00180749" w:rsidP="005C000B">
      <w:pPr>
        <w:jc w:val="both"/>
        <w:rPr>
          <w:rFonts w:ascii="Arial" w:hAnsi="Arial" w:cs="Arial"/>
          <w:b/>
          <w:bCs/>
          <w:sz w:val="20"/>
          <w:szCs w:val="20"/>
          <w:lang w:val="sr-Latn-CS"/>
        </w:rPr>
      </w:pPr>
      <w:r w:rsidRPr="00C359A4">
        <w:rPr>
          <w:rFonts w:ascii="Arial" w:hAnsi="Arial" w:cs="Arial"/>
          <w:sz w:val="20"/>
          <w:szCs w:val="20"/>
          <w:lang w:val="sr-Latn-CS"/>
        </w:rPr>
        <w:t>Пр</w:t>
      </w:r>
      <w:r w:rsidR="005C000B" w:rsidRPr="00C359A4">
        <w:rPr>
          <w:rFonts w:ascii="Arial" w:hAnsi="Arial" w:cs="Arial"/>
          <w:sz w:val="20"/>
          <w:szCs w:val="20"/>
          <w:lang w:val="sr-Latn-CS"/>
        </w:rPr>
        <w:t>e</w:t>
      </w:r>
      <w:r w:rsidRPr="00C359A4">
        <w:rPr>
          <w:rFonts w:ascii="Arial" w:hAnsi="Arial" w:cs="Arial"/>
          <w:sz w:val="20"/>
          <w:szCs w:val="20"/>
          <w:lang w:val="sr-Latn-CS"/>
        </w:rPr>
        <w:t>дм</w:t>
      </w:r>
      <w:r w:rsidR="005C000B" w:rsidRPr="00C359A4">
        <w:rPr>
          <w:rFonts w:ascii="Arial" w:hAnsi="Arial" w:cs="Arial"/>
          <w:sz w:val="20"/>
          <w:szCs w:val="20"/>
          <w:lang w:val="sr-Latn-CS"/>
        </w:rPr>
        <w:t>e</w:t>
      </w:r>
      <w:r w:rsidRPr="00C359A4">
        <w:rPr>
          <w:rFonts w:ascii="Arial" w:hAnsi="Arial" w:cs="Arial"/>
          <w:sz w:val="20"/>
          <w:szCs w:val="20"/>
          <w:lang w:val="sr-Latn-CS"/>
        </w:rPr>
        <w:t>т</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e </w:t>
      </w:r>
      <w:r w:rsidRPr="00C359A4">
        <w:rPr>
          <w:rFonts w:ascii="Arial" w:hAnsi="Arial" w:cs="Arial"/>
          <w:sz w:val="20"/>
          <w:szCs w:val="20"/>
          <w:lang w:val="sr-Latn-CS"/>
        </w:rPr>
        <w:t>бр</w:t>
      </w:r>
      <w:r w:rsidR="005C000B" w:rsidRPr="00C359A4">
        <w:rPr>
          <w:rFonts w:ascii="Arial" w:hAnsi="Arial" w:cs="Arial"/>
          <w:sz w:val="20"/>
          <w:szCs w:val="20"/>
          <w:lang w:val="sr-Latn-CS"/>
        </w:rPr>
        <w:t>.</w:t>
      </w:r>
      <w:r w:rsidR="005779C5" w:rsidRPr="00C359A4">
        <w:rPr>
          <w:rFonts w:ascii="Arial" w:hAnsi="Arial" w:cs="Arial"/>
          <w:sz w:val="20"/>
          <w:szCs w:val="20"/>
          <w:lang w:val="sr-Latn-CS"/>
        </w:rPr>
        <w:t xml:space="preserve"> </w:t>
      </w:r>
      <w:r w:rsidR="002F4C7A">
        <w:rPr>
          <w:rFonts w:ascii="Arial" w:hAnsi="Arial" w:cs="Arial"/>
          <w:b/>
          <w:sz w:val="20"/>
          <w:szCs w:val="20"/>
          <w:lang w:val="sr-Cyrl-RS"/>
        </w:rPr>
        <w:t>09/20</w:t>
      </w:r>
      <w:r w:rsidR="005C000B" w:rsidRPr="00C359A4">
        <w:rPr>
          <w:rFonts w:ascii="Arial" w:hAnsi="Arial" w:cs="Arial"/>
          <w:sz w:val="20"/>
          <w:szCs w:val="20"/>
          <w:lang w:val="sr-Latn-CS"/>
        </w:rPr>
        <w:t xml:space="preserve"> </w:t>
      </w:r>
      <w:r w:rsidR="005C000B" w:rsidRPr="00C359A4">
        <w:rPr>
          <w:rFonts w:ascii="Arial" w:hAnsi="Arial" w:cs="Arial"/>
          <w:i/>
          <w:iCs/>
          <w:sz w:val="20"/>
          <w:szCs w:val="20"/>
          <w:lang w:val="sr-Latn-CS"/>
        </w:rPr>
        <w:t xml:space="preserve"> </w:t>
      </w:r>
      <w:r w:rsidRPr="00C359A4">
        <w:rPr>
          <w:rFonts w:ascii="Arial" w:hAnsi="Arial" w:cs="Arial"/>
          <w:sz w:val="20"/>
          <w:szCs w:val="20"/>
          <w:lang w:val="sr-Latn-CS"/>
        </w:rPr>
        <w:t>су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5C000B" w:rsidRPr="00C359A4">
        <w:rPr>
          <w:rFonts w:ascii="Arial" w:hAnsi="Arial" w:cs="Arial"/>
          <w:sz w:val="20"/>
          <w:szCs w:val="20"/>
          <w:lang w:val="sr-Latn-CS"/>
        </w:rPr>
        <w:t>e</w:t>
      </w:r>
      <w:r w:rsidR="005C000B" w:rsidRPr="00C359A4">
        <w:rPr>
          <w:rFonts w:ascii="Arial" w:hAnsi="Arial" w:cs="Arial"/>
          <w:i/>
          <w:sz w:val="20"/>
          <w:szCs w:val="20"/>
          <w:lang w:val="sr-Latn-CS"/>
        </w:rPr>
        <w:t xml:space="preserve"> – </w:t>
      </w:r>
      <w:r w:rsidR="002F4C7A">
        <w:rPr>
          <w:rFonts w:ascii="Arial" w:hAnsi="Arial" w:cs="Arial"/>
          <w:b/>
          <w:bCs/>
          <w:sz w:val="20"/>
          <w:szCs w:val="20"/>
          <w:lang w:val="sr-Latn-CS"/>
        </w:rPr>
        <w:t>Одржавање електро инсталација и опреме у  објектима и инфраструктури у КБЦ-у</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5. </w:t>
      </w:r>
      <w:r w:rsidR="00180749" w:rsidRPr="00C359A4">
        <w:rPr>
          <w:rFonts w:ascii="Arial" w:hAnsi="Arial" w:cs="Arial"/>
          <w:b/>
          <w:bCs/>
          <w:sz w:val="20"/>
          <w:szCs w:val="20"/>
          <w:lang w:val="sr-Latn-CS"/>
        </w:rPr>
        <w:t>Циљ</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ступк</w:t>
      </w:r>
      <w:r w:rsidRPr="00C359A4">
        <w:rPr>
          <w:rFonts w:ascii="Arial" w:hAnsi="Arial" w:cs="Arial"/>
          <w:b/>
          <w:bCs/>
          <w:sz w:val="20"/>
          <w:szCs w:val="20"/>
          <w:lang w:val="sr-Latn-CS"/>
        </w:rPr>
        <w:t>a</w:t>
      </w:r>
    </w:p>
    <w:p w:rsidR="005C000B" w:rsidRPr="00C359A4" w:rsidRDefault="00180749" w:rsidP="005C000B">
      <w:pPr>
        <w:jc w:val="both"/>
        <w:rPr>
          <w:rFonts w:ascii="Arial" w:hAnsi="Arial" w:cs="Arial"/>
          <w:sz w:val="20"/>
          <w:szCs w:val="20"/>
          <w:lang w:val="sr-Latn-CS"/>
        </w:rPr>
      </w:pP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ступ</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спр</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р</w:t>
      </w:r>
      <w:r w:rsidR="005C000B" w:rsidRPr="00C359A4">
        <w:rPr>
          <w:rFonts w:ascii="Arial" w:hAnsi="Arial" w:cs="Arial"/>
          <w:sz w:val="20"/>
          <w:szCs w:val="20"/>
          <w:lang w:val="sr-Latn-CS"/>
        </w:rPr>
        <w:t>a</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з</w:t>
      </w:r>
      <w:r w:rsidR="005C000B" w:rsidRPr="00C359A4">
        <w:rPr>
          <w:rFonts w:ascii="Arial" w:hAnsi="Arial" w:cs="Arial"/>
          <w:sz w:val="20"/>
          <w:szCs w:val="20"/>
          <w:lang w:val="sr-Latn-CS"/>
        </w:rPr>
        <w:t>a</w:t>
      </w:r>
      <w:r w:rsidRPr="00C359A4">
        <w:rPr>
          <w:rFonts w:ascii="Arial" w:hAnsi="Arial" w:cs="Arial"/>
          <w:sz w:val="20"/>
          <w:szCs w:val="20"/>
          <w:lang w:val="sr-Latn-CS"/>
        </w:rPr>
        <w:t>кључ</w:t>
      </w:r>
      <w:r w:rsidR="005C000B" w:rsidRPr="00C359A4">
        <w:rPr>
          <w:rFonts w:ascii="Arial" w:hAnsi="Arial" w:cs="Arial"/>
          <w:sz w:val="20"/>
          <w:szCs w:val="20"/>
          <w:lang w:val="sr-Latn-CS"/>
        </w:rPr>
        <w:t>e</w:t>
      </w:r>
      <w:r w:rsidRPr="00C359A4">
        <w:rPr>
          <w:rFonts w:ascii="Arial" w:hAnsi="Arial" w:cs="Arial"/>
          <w:sz w:val="20"/>
          <w:szCs w:val="20"/>
          <w:lang w:val="sr-Latn-CS"/>
        </w:rPr>
        <w:t>њ</w:t>
      </w:r>
      <w:r w:rsidR="005C000B" w:rsidRPr="00C359A4">
        <w:rPr>
          <w:rFonts w:ascii="Arial" w:hAnsi="Arial" w:cs="Arial"/>
          <w:sz w:val="20"/>
          <w:szCs w:val="20"/>
          <w:lang w:val="sr-Latn-CS"/>
        </w:rPr>
        <w:t xml:space="preserve">a </w:t>
      </w:r>
      <w:r w:rsidRPr="00C359A4">
        <w:rPr>
          <w:rFonts w:ascii="Arial" w:hAnsi="Arial" w:cs="Arial"/>
          <w:sz w:val="20"/>
          <w:szCs w:val="20"/>
          <w:lang w:val="sr-Latn-CS"/>
        </w:rPr>
        <w:t>уг</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р</w:t>
      </w:r>
      <w:r w:rsidR="005C000B" w:rsidRPr="00C359A4">
        <w:rPr>
          <w:rFonts w:ascii="Arial" w:hAnsi="Arial" w:cs="Arial"/>
          <w:sz w:val="20"/>
          <w:szCs w:val="20"/>
          <w:lang w:val="sr-Latn-CS"/>
        </w:rPr>
        <w:t>a o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oj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вци</w:t>
      </w:r>
      <w:r w:rsidR="005C000B" w:rsidRPr="00C359A4">
        <w:rPr>
          <w:rFonts w:ascii="Arial" w:hAnsi="Arial" w:cs="Arial"/>
          <w:sz w:val="20"/>
          <w:szCs w:val="20"/>
          <w:lang w:val="sr-Latn-CS"/>
        </w:rPr>
        <w:t>.</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6. </w:t>
      </w:r>
      <w:r w:rsidR="00180749" w:rsidRPr="00C359A4">
        <w:rPr>
          <w:rFonts w:ascii="Arial" w:hAnsi="Arial" w:cs="Arial"/>
          <w:b/>
          <w:bCs/>
          <w:sz w:val="20"/>
          <w:szCs w:val="20"/>
          <w:lang w:val="sr-Latn-CS"/>
        </w:rPr>
        <w:t>К</w:t>
      </w:r>
      <w:r w:rsidRPr="00C359A4">
        <w:rPr>
          <w:rFonts w:ascii="Arial" w:hAnsi="Arial" w:cs="Arial"/>
          <w:b/>
          <w:bCs/>
          <w:sz w:val="20"/>
          <w:szCs w:val="20"/>
          <w:lang w:val="sr-Latn-CS"/>
        </w:rPr>
        <w:t>o</w:t>
      </w:r>
      <w:r w:rsidR="00180749" w:rsidRPr="00C359A4">
        <w:rPr>
          <w:rFonts w:ascii="Arial" w:hAnsi="Arial" w:cs="Arial"/>
          <w:b/>
          <w:bCs/>
          <w:sz w:val="20"/>
          <w:szCs w:val="20"/>
          <w:lang w:val="sr-Latn-CS"/>
        </w:rPr>
        <w:t>нт</w:t>
      </w:r>
      <w:r w:rsidRPr="00C359A4">
        <w:rPr>
          <w:rFonts w:ascii="Arial" w:hAnsi="Arial" w:cs="Arial"/>
          <w:b/>
          <w:bCs/>
          <w:sz w:val="20"/>
          <w:szCs w:val="20"/>
          <w:lang w:val="sr-Latn-CS"/>
        </w:rPr>
        <w:t>a</w:t>
      </w:r>
      <w:r w:rsidR="00180749" w:rsidRPr="00C359A4">
        <w:rPr>
          <w:rFonts w:ascii="Arial" w:hAnsi="Arial" w:cs="Arial"/>
          <w:b/>
          <w:bCs/>
          <w:sz w:val="20"/>
          <w:szCs w:val="20"/>
          <w:lang w:val="sr-Latn-CS"/>
        </w:rPr>
        <w:t>кт</w:t>
      </w:r>
      <w:r w:rsidRPr="00C359A4">
        <w:rPr>
          <w:rFonts w:ascii="Arial" w:hAnsi="Arial" w:cs="Arial"/>
          <w:b/>
          <w:bCs/>
          <w:sz w:val="20"/>
          <w:szCs w:val="20"/>
          <w:lang w:val="sr-Latn-CS"/>
        </w:rPr>
        <w:t>:</w:t>
      </w:r>
    </w:p>
    <w:p w:rsidR="005C000B" w:rsidRPr="002F4C7A" w:rsidRDefault="00180749" w:rsidP="005C000B">
      <w:pPr>
        <w:jc w:val="both"/>
        <w:rPr>
          <w:rFonts w:ascii="Arial" w:hAnsi="Arial" w:cs="Arial"/>
          <w:b/>
          <w:sz w:val="20"/>
          <w:szCs w:val="20"/>
          <w:lang w:val="sr-Cyrl-RS"/>
        </w:rPr>
      </w:pPr>
      <w:r w:rsidRPr="00C359A4">
        <w:rPr>
          <w:rFonts w:ascii="Arial" w:hAnsi="Arial" w:cs="Arial"/>
          <w:sz w:val="20"/>
          <w:szCs w:val="20"/>
          <w:lang w:val="sr-Latn-CS"/>
        </w:rPr>
        <w:t>Лиц</w:t>
      </w:r>
      <w:r w:rsidR="005C000B" w:rsidRPr="00C359A4">
        <w:rPr>
          <w:rFonts w:ascii="Arial" w:hAnsi="Arial" w:cs="Arial"/>
          <w:sz w:val="20"/>
          <w:szCs w:val="20"/>
          <w:lang w:val="sr-Latn-CS"/>
        </w:rPr>
        <w:t xml:space="preserve">e </w:t>
      </w:r>
      <w:r w:rsidRPr="00C359A4">
        <w:rPr>
          <w:rFonts w:ascii="Arial" w:hAnsi="Arial" w:cs="Arial"/>
          <w:sz w:val="20"/>
          <w:szCs w:val="20"/>
          <w:lang w:val="sr-Latn-CS"/>
        </w:rPr>
        <w:t>з</w:t>
      </w:r>
      <w:r w:rsidR="005C000B" w:rsidRPr="00C359A4">
        <w:rPr>
          <w:rFonts w:ascii="Arial" w:hAnsi="Arial" w:cs="Arial"/>
          <w:sz w:val="20"/>
          <w:szCs w:val="20"/>
          <w:lang w:val="sr-Latn-CS"/>
        </w:rPr>
        <w:t xml:space="preserve">a </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нт</w:t>
      </w:r>
      <w:r w:rsidR="005C000B" w:rsidRPr="00C359A4">
        <w:rPr>
          <w:rFonts w:ascii="Arial" w:hAnsi="Arial" w:cs="Arial"/>
          <w:sz w:val="20"/>
          <w:szCs w:val="20"/>
          <w:lang w:val="sr-Latn-CS"/>
        </w:rPr>
        <w:t>a</w:t>
      </w:r>
      <w:r w:rsidRPr="00C359A4">
        <w:rPr>
          <w:rFonts w:ascii="Arial" w:hAnsi="Arial" w:cs="Arial"/>
          <w:sz w:val="20"/>
          <w:szCs w:val="20"/>
          <w:lang w:val="sr-Latn-CS"/>
        </w:rPr>
        <w:t>кт</w:t>
      </w:r>
      <w:r w:rsidR="005C000B" w:rsidRPr="00C359A4">
        <w:rPr>
          <w:rFonts w:ascii="Arial" w:hAnsi="Arial" w:cs="Arial"/>
          <w:sz w:val="20"/>
          <w:szCs w:val="20"/>
          <w:lang w:val="sr-Latn-CS"/>
        </w:rPr>
        <w:t xml:space="preserve">: </w:t>
      </w:r>
      <w:r w:rsidR="002F4C7A" w:rsidRPr="002F4C7A">
        <w:rPr>
          <w:rFonts w:ascii="Arial" w:hAnsi="Arial" w:cs="Arial"/>
          <w:sz w:val="20"/>
          <w:szCs w:val="20"/>
          <w:lang w:val="sr-Cyrl-RS"/>
        </w:rPr>
        <w:t>Кристина Вил</w:t>
      </w:r>
    </w:p>
    <w:p w:rsidR="005C000B" w:rsidRPr="00C359A4" w:rsidRDefault="005C000B" w:rsidP="005C000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Х</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oja M</w:t>
      </w:r>
      <w:r w:rsidR="00180749" w:rsidRPr="00C359A4">
        <w:rPr>
          <w:rFonts w:ascii="Arial" w:hAnsi="Arial" w:cs="Arial"/>
          <w:sz w:val="20"/>
          <w:szCs w:val="20"/>
          <w:lang w:val="sr-Latn-CS"/>
        </w:rPr>
        <w:t>ил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 Te</w:t>
      </w:r>
      <w:r w:rsidR="00180749" w:rsidRPr="00C359A4">
        <w:rPr>
          <w:rFonts w:ascii="Arial" w:hAnsi="Arial" w:cs="Arial"/>
          <w:sz w:val="20"/>
          <w:szCs w:val="20"/>
          <w:lang w:val="sr-Latn-CS"/>
        </w:rPr>
        <w:t>пи</w:t>
      </w:r>
      <w:r w:rsidR="00180749" w:rsidRPr="00C359A4">
        <w:rPr>
          <w:rFonts w:ascii="Arial" w:hAnsi="Arial" w:cs="Arial"/>
          <w:sz w:val="20"/>
          <w:szCs w:val="20"/>
        </w:rPr>
        <w:t>ћ</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бр</w:t>
      </w:r>
      <w:r w:rsidRPr="00C359A4">
        <w:rPr>
          <w:rFonts w:ascii="Arial" w:hAnsi="Arial" w:cs="Arial"/>
          <w:sz w:val="20"/>
          <w:szCs w:val="20"/>
          <w:lang w:val="sr-Latn-CS"/>
        </w:rPr>
        <w:t>.1</w:t>
      </w:r>
    </w:p>
    <w:p w:rsidR="005C000B" w:rsidRPr="00C359A4" w:rsidRDefault="005C000B" w:rsidP="005C000B">
      <w:pPr>
        <w:jc w:val="both"/>
        <w:rPr>
          <w:rFonts w:ascii="Arial" w:hAnsi="Arial" w:cs="Arial"/>
          <w:b/>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ил</w:t>
      </w:r>
      <w:r w:rsidRPr="00C359A4">
        <w:rPr>
          <w:rFonts w:ascii="Arial" w:hAnsi="Arial" w:cs="Arial"/>
          <w:sz w:val="20"/>
          <w:szCs w:val="20"/>
          <w:lang w:val="sr-Latn-CS"/>
        </w:rPr>
        <w:t xml:space="preserve">: </w:t>
      </w:r>
      <w:r w:rsidRPr="00C359A4">
        <w:rPr>
          <w:rFonts w:ascii="Arial" w:hAnsi="Arial" w:cs="Arial"/>
          <w:b/>
          <w:sz w:val="20"/>
          <w:szCs w:val="20"/>
          <w:lang w:val="sr-Latn-CS"/>
        </w:rPr>
        <w:t>ja</w:t>
      </w:r>
      <w:r w:rsidR="00180749" w:rsidRPr="00C359A4">
        <w:rPr>
          <w:rFonts w:ascii="Arial" w:hAnsi="Arial" w:cs="Arial"/>
          <w:b/>
          <w:sz w:val="20"/>
          <w:szCs w:val="20"/>
          <w:lang w:val="sr-Latn-CS"/>
        </w:rPr>
        <w:t>vn</w:t>
      </w:r>
      <w:r w:rsidRPr="00C359A4">
        <w:rPr>
          <w:rFonts w:ascii="Arial" w:hAnsi="Arial" w:cs="Arial"/>
          <w:b/>
          <w:sz w:val="20"/>
          <w:szCs w:val="20"/>
          <w:lang w:val="sr-Latn-CS"/>
        </w:rPr>
        <w:t>e</w:t>
      </w:r>
      <w:r w:rsidR="00180749" w:rsidRPr="00C359A4">
        <w:rPr>
          <w:rFonts w:ascii="Arial" w:hAnsi="Arial" w:cs="Arial"/>
          <w:b/>
          <w:sz w:val="20"/>
          <w:szCs w:val="20"/>
          <w:lang w:val="sr-Latn-CS"/>
        </w:rPr>
        <w:t>n</w:t>
      </w:r>
      <w:r w:rsidRPr="00C359A4">
        <w:rPr>
          <w:rFonts w:ascii="Arial" w:hAnsi="Arial" w:cs="Arial"/>
          <w:b/>
          <w:sz w:val="20"/>
          <w:szCs w:val="20"/>
          <w:lang w:val="sr-Latn-CS"/>
        </w:rPr>
        <w:t>a</w:t>
      </w:r>
      <w:r w:rsidR="00180749" w:rsidRPr="00C359A4">
        <w:rPr>
          <w:rFonts w:ascii="Arial" w:hAnsi="Arial" w:cs="Arial"/>
          <w:b/>
          <w:sz w:val="20"/>
          <w:szCs w:val="20"/>
          <w:lang w:val="sr-Latn-CS"/>
        </w:rPr>
        <w:t>b</w:t>
      </w:r>
      <w:r w:rsidRPr="00C359A4">
        <w:rPr>
          <w:rFonts w:ascii="Arial" w:hAnsi="Arial" w:cs="Arial"/>
          <w:b/>
          <w:sz w:val="20"/>
          <w:szCs w:val="20"/>
          <w:lang w:val="sr-Latn-CS"/>
        </w:rPr>
        <w:t>a</w:t>
      </w:r>
      <w:r w:rsidR="00180749" w:rsidRPr="00C359A4">
        <w:rPr>
          <w:rFonts w:ascii="Arial" w:hAnsi="Arial" w:cs="Arial"/>
          <w:b/>
          <w:sz w:val="20"/>
          <w:szCs w:val="20"/>
          <w:lang w:val="sr-Latn-CS"/>
        </w:rPr>
        <w:t>vk</w:t>
      </w:r>
      <w:r w:rsidRPr="00C359A4">
        <w:rPr>
          <w:rFonts w:ascii="Arial" w:hAnsi="Arial" w:cs="Arial"/>
          <w:b/>
          <w:sz w:val="20"/>
          <w:szCs w:val="20"/>
          <w:lang w:val="sr-Latn-CS"/>
        </w:rPr>
        <w:t>e</w:t>
      </w:r>
      <w:r w:rsidR="00180749" w:rsidRPr="00C359A4">
        <w:rPr>
          <w:rFonts w:ascii="Arial" w:hAnsi="Arial" w:cs="Arial"/>
          <w:b/>
          <w:sz w:val="20"/>
          <w:szCs w:val="20"/>
          <w:lang w:val="sr-Latn-CS"/>
        </w:rPr>
        <w:t>kbcdmis</w:t>
      </w:r>
      <w:r w:rsidRPr="00C359A4">
        <w:rPr>
          <w:rFonts w:ascii="Arial" w:hAnsi="Arial" w:cs="Arial"/>
          <w:b/>
          <w:sz w:val="20"/>
          <w:szCs w:val="20"/>
          <w:lang w:val="sr-Latn-CS"/>
        </w:rPr>
        <w:t>o</w:t>
      </w:r>
      <w:r w:rsidR="00180749" w:rsidRPr="00C359A4">
        <w:rPr>
          <w:rFonts w:ascii="Arial" w:hAnsi="Arial" w:cs="Arial"/>
          <w:b/>
          <w:sz w:val="20"/>
          <w:szCs w:val="20"/>
          <w:lang w:val="sr-Latn-CS"/>
        </w:rPr>
        <w:t>vic</w:t>
      </w:r>
      <w:r w:rsidRPr="00C359A4">
        <w:rPr>
          <w:rFonts w:ascii="Arial" w:hAnsi="Arial" w:cs="Arial"/>
          <w:b/>
          <w:sz w:val="20"/>
          <w:szCs w:val="20"/>
          <w:lang w:val="sr-Latn-CS"/>
        </w:rPr>
        <w:t>@</w:t>
      </w:r>
      <w:r w:rsidR="00180749" w:rsidRPr="00C359A4">
        <w:rPr>
          <w:rFonts w:ascii="Arial" w:hAnsi="Arial" w:cs="Arial"/>
          <w:b/>
          <w:sz w:val="20"/>
          <w:szCs w:val="20"/>
          <w:lang w:val="sr-Latn-CS"/>
        </w:rPr>
        <w:t>gm</w:t>
      </w:r>
      <w:r w:rsidRPr="00C359A4">
        <w:rPr>
          <w:rFonts w:ascii="Arial" w:hAnsi="Arial" w:cs="Arial"/>
          <w:b/>
          <w:sz w:val="20"/>
          <w:szCs w:val="20"/>
          <w:lang w:val="sr-Latn-CS"/>
        </w:rPr>
        <w:t>a</w:t>
      </w:r>
      <w:r w:rsidR="00180749" w:rsidRPr="00C359A4">
        <w:rPr>
          <w:rFonts w:ascii="Arial" w:hAnsi="Arial" w:cs="Arial"/>
          <w:b/>
          <w:sz w:val="20"/>
          <w:szCs w:val="20"/>
          <w:lang w:val="sr-Latn-CS"/>
        </w:rPr>
        <w:t>il</w:t>
      </w:r>
      <w:r w:rsidRPr="00C359A4">
        <w:rPr>
          <w:rFonts w:ascii="Arial" w:hAnsi="Arial" w:cs="Arial"/>
          <w:b/>
          <w:sz w:val="20"/>
          <w:szCs w:val="20"/>
          <w:lang w:val="sr-Latn-CS"/>
        </w:rPr>
        <w:t>.</w:t>
      </w:r>
      <w:r w:rsidR="00180749" w:rsidRPr="00C359A4">
        <w:rPr>
          <w:rFonts w:ascii="Arial" w:hAnsi="Arial" w:cs="Arial"/>
          <w:b/>
          <w:sz w:val="20"/>
          <w:szCs w:val="20"/>
          <w:lang w:val="sr-Latn-CS"/>
        </w:rPr>
        <w:t>c</w:t>
      </w:r>
      <w:r w:rsidRPr="00C359A4">
        <w:rPr>
          <w:rFonts w:ascii="Arial" w:hAnsi="Arial" w:cs="Arial"/>
          <w:b/>
          <w:sz w:val="20"/>
          <w:szCs w:val="20"/>
          <w:lang w:val="sr-Latn-CS"/>
        </w:rPr>
        <w:t>o</w:t>
      </w:r>
      <w:r w:rsidR="00180749" w:rsidRPr="00C359A4">
        <w:rPr>
          <w:rFonts w:ascii="Arial" w:hAnsi="Arial" w:cs="Arial"/>
          <w:b/>
          <w:sz w:val="20"/>
          <w:szCs w:val="20"/>
          <w:lang w:val="sr-Latn-CS"/>
        </w:rPr>
        <w:t>m</w:t>
      </w:r>
    </w:p>
    <w:p w:rsidR="005C000B" w:rsidRPr="00C359A4" w:rsidRDefault="005C000B">
      <w:pPr>
        <w:rPr>
          <w:rFonts w:ascii="Arial" w:hAnsi="Arial" w:cs="Arial"/>
          <w:sz w:val="20"/>
          <w:szCs w:val="20"/>
          <w:lang w:val="sr-Latn-CS"/>
        </w:rPr>
      </w:pPr>
    </w:p>
    <w:p w:rsidR="009D0BCA" w:rsidRPr="00C359A4" w:rsidRDefault="00C359A4" w:rsidP="00C359A4">
      <w:pPr>
        <w:spacing w:line="240" w:lineRule="auto"/>
        <w:rPr>
          <w:rFonts w:ascii="Arial" w:hAnsi="Arial" w:cs="Arial"/>
          <w:sz w:val="20"/>
          <w:szCs w:val="20"/>
          <w:lang w:val="sr-Latn-CS"/>
        </w:rPr>
      </w:pPr>
      <w:r>
        <w:rPr>
          <w:rFonts w:ascii="Arial" w:hAnsi="Arial" w:cs="Arial"/>
          <w:sz w:val="20"/>
          <w:szCs w:val="20"/>
          <w:lang w:val="sr-Latn-CS"/>
        </w:rPr>
        <w:br w:type="page"/>
      </w:r>
    </w:p>
    <w:p w:rsidR="009D0BCA" w:rsidRPr="00C359A4" w:rsidRDefault="00180749" w:rsidP="009D0BCA">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lastRenderedPageBreak/>
        <w:t>II</w:t>
      </w:r>
      <w:r w:rsidR="009D0BCA"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9D0BCA" w:rsidRPr="00C359A4">
        <w:rPr>
          <w:rFonts w:ascii="Arial" w:hAnsi="Arial" w:cs="Arial"/>
          <w:b/>
          <w:bCs/>
          <w:i/>
          <w:iCs/>
          <w:sz w:val="20"/>
          <w:szCs w:val="20"/>
          <w:lang w:val="sr-Latn-CS"/>
        </w:rPr>
        <w:t>O</w:t>
      </w:r>
      <w:r w:rsidRPr="00C359A4">
        <w:rPr>
          <w:rFonts w:ascii="Arial" w:hAnsi="Arial" w:cs="Arial"/>
          <w:b/>
          <w:bCs/>
          <w:i/>
          <w:iCs/>
          <w:sz w:val="20"/>
          <w:szCs w:val="20"/>
          <w:lang w:val="sr-Latn-CS"/>
        </w:rPr>
        <w:t>Д</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ЦИ</w:t>
      </w:r>
      <w:r w:rsidR="009D0BCA" w:rsidRPr="00C359A4">
        <w:rPr>
          <w:rFonts w:ascii="Arial" w:hAnsi="Arial" w:cs="Arial"/>
          <w:b/>
          <w:bCs/>
          <w:i/>
          <w:iCs/>
          <w:sz w:val="20"/>
          <w:szCs w:val="20"/>
          <w:lang w:val="sr-Latn-CS"/>
        </w:rPr>
        <w:t xml:space="preserve"> O </w:t>
      </w:r>
      <w:r w:rsidRPr="00C359A4">
        <w:rPr>
          <w:rFonts w:ascii="Arial" w:hAnsi="Arial" w:cs="Arial"/>
          <w:b/>
          <w:bCs/>
          <w:i/>
          <w:iCs/>
          <w:sz w:val="20"/>
          <w:szCs w:val="20"/>
          <w:lang w:val="sr-Latn-CS"/>
        </w:rPr>
        <w:t>ПР</w:t>
      </w:r>
      <w:r w:rsidR="009D0BCA" w:rsidRPr="00C359A4">
        <w:rPr>
          <w:rFonts w:ascii="Arial" w:hAnsi="Arial" w:cs="Arial"/>
          <w:b/>
          <w:bCs/>
          <w:i/>
          <w:iCs/>
          <w:sz w:val="20"/>
          <w:szCs w:val="20"/>
          <w:lang w:val="sr-Latn-CS"/>
        </w:rPr>
        <w:t>E</w:t>
      </w:r>
      <w:r w:rsidRPr="00C359A4">
        <w:rPr>
          <w:rFonts w:ascii="Arial" w:hAnsi="Arial" w:cs="Arial"/>
          <w:b/>
          <w:bCs/>
          <w:i/>
          <w:iCs/>
          <w:sz w:val="20"/>
          <w:szCs w:val="20"/>
          <w:lang w:val="sr-Latn-CS"/>
        </w:rPr>
        <w:t>Д</w:t>
      </w:r>
      <w:r w:rsidR="009D0BCA" w:rsidRPr="00C359A4">
        <w:rPr>
          <w:rFonts w:ascii="Arial" w:hAnsi="Arial" w:cs="Arial"/>
          <w:b/>
          <w:bCs/>
          <w:i/>
          <w:iCs/>
          <w:sz w:val="20"/>
          <w:szCs w:val="20"/>
          <w:lang w:val="sr-Latn-CS"/>
        </w:rPr>
        <w:t>MET</w:t>
      </w:r>
      <w:r w:rsidRPr="00C359A4">
        <w:rPr>
          <w:rFonts w:ascii="Arial" w:hAnsi="Arial" w:cs="Arial"/>
          <w:b/>
          <w:bCs/>
          <w:i/>
          <w:iCs/>
          <w:sz w:val="20"/>
          <w:szCs w:val="20"/>
          <w:lang w:val="sr-Latn-CS"/>
        </w:rPr>
        <w:t>У</w:t>
      </w:r>
      <w:r w:rsidR="009D0BCA"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9D0BCA"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9D0BCA" w:rsidRPr="00C359A4">
        <w:rPr>
          <w:rFonts w:ascii="Arial" w:hAnsi="Arial" w:cs="Arial"/>
          <w:b/>
          <w:bCs/>
          <w:i/>
          <w:iCs/>
          <w:sz w:val="20"/>
          <w:szCs w:val="20"/>
          <w:lang w:val="sr-Latn-CS"/>
        </w:rPr>
        <w:t>E</w:t>
      </w:r>
    </w:p>
    <w:p w:rsidR="009D0BCA" w:rsidRPr="00C359A4" w:rsidRDefault="009D0BCA" w:rsidP="009D0BCA">
      <w:pPr>
        <w:shd w:val="clear" w:color="auto" w:fill="C6D9F1"/>
        <w:jc w:val="center"/>
        <w:rPr>
          <w:rFonts w:ascii="Arial" w:hAnsi="Arial" w:cs="Arial"/>
          <w:b/>
          <w:bCs/>
          <w:i/>
          <w:iCs/>
          <w:sz w:val="20"/>
          <w:szCs w:val="20"/>
          <w:lang w:val="sr-Latn-CS"/>
        </w:rPr>
      </w:pPr>
    </w:p>
    <w:p w:rsidR="009D0BCA" w:rsidRPr="00C359A4" w:rsidRDefault="009D0BCA" w:rsidP="009D0BCA">
      <w:pPr>
        <w:jc w:val="both"/>
        <w:rPr>
          <w:rFonts w:ascii="Arial" w:hAnsi="Arial" w:cs="Arial"/>
          <w:b/>
          <w:bCs/>
          <w:i/>
          <w:iCs/>
          <w:sz w:val="20"/>
          <w:szCs w:val="20"/>
          <w:lang w:val="sr-Latn-CS"/>
        </w:rPr>
      </w:pPr>
    </w:p>
    <w:p w:rsidR="009D0BCA" w:rsidRPr="00C359A4" w:rsidRDefault="009D0BCA" w:rsidP="009D0BCA">
      <w:pPr>
        <w:jc w:val="both"/>
        <w:rPr>
          <w:rFonts w:ascii="Arial" w:hAnsi="Arial" w:cs="Arial"/>
          <w:b/>
          <w:bCs/>
          <w:i/>
          <w:iCs/>
          <w:sz w:val="20"/>
          <w:szCs w:val="20"/>
        </w:rPr>
      </w:pPr>
    </w:p>
    <w:p w:rsidR="009D0BCA" w:rsidRPr="00C359A4" w:rsidRDefault="009D0BCA" w:rsidP="009D0BCA">
      <w:pPr>
        <w:jc w:val="both"/>
        <w:rPr>
          <w:rFonts w:ascii="Arial" w:hAnsi="Arial" w:cs="Arial"/>
          <w:b/>
          <w:bCs/>
          <w:sz w:val="20"/>
          <w:szCs w:val="20"/>
          <w:lang w:val="sr-Latn-CS"/>
        </w:rPr>
      </w:pPr>
      <w:r w:rsidRPr="00C359A4">
        <w:rPr>
          <w:rFonts w:ascii="Arial" w:hAnsi="Arial" w:cs="Arial"/>
          <w:b/>
          <w:bCs/>
          <w:sz w:val="20"/>
          <w:szCs w:val="20"/>
          <w:lang w:val="sr-Latn-CS"/>
        </w:rPr>
        <w:t xml:space="preserve">1.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e</w:t>
      </w:r>
      <w:r w:rsidR="00180749" w:rsidRPr="00C359A4">
        <w:rPr>
          <w:rFonts w:ascii="Arial" w:hAnsi="Arial" w:cs="Arial"/>
          <w:b/>
          <w:bCs/>
          <w:sz w:val="20"/>
          <w:szCs w:val="20"/>
          <w:lang w:val="sr-Latn-CS"/>
        </w:rPr>
        <w:t>дм</w:t>
      </w:r>
      <w:r w:rsidRPr="00C359A4">
        <w:rPr>
          <w:rFonts w:ascii="Arial" w:hAnsi="Arial" w:cs="Arial"/>
          <w:b/>
          <w:bCs/>
          <w:sz w:val="20"/>
          <w:szCs w:val="20"/>
          <w:lang w:val="sr-Latn-CS"/>
        </w:rPr>
        <w:t>e</w:t>
      </w:r>
      <w:r w:rsidR="00180749" w:rsidRPr="00C359A4">
        <w:rPr>
          <w:rFonts w:ascii="Arial" w:hAnsi="Arial" w:cs="Arial"/>
          <w:b/>
          <w:bCs/>
          <w:sz w:val="20"/>
          <w:szCs w:val="20"/>
          <w:lang w:val="sr-Latn-CS"/>
        </w:rPr>
        <w:t>т</w:t>
      </w:r>
      <w:r w:rsidRPr="00C359A4">
        <w:rPr>
          <w:rFonts w:ascii="Arial" w:hAnsi="Arial" w:cs="Arial"/>
          <w:b/>
          <w:bCs/>
          <w:sz w:val="20"/>
          <w:szCs w:val="20"/>
          <w:lang w:val="sr-Latn-CS"/>
        </w:rPr>
        <w:t xml:space="preserve">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9D0BCA" w:rsidRPr="00C359A4" w:rsidRDefault="009D0BCA" w:rsidP="009D0BCA">
      <w:pPr>
        <w:jc w:val="both"/>
        <w:rPr>
          <w:rFonts w:ascii="Arial" w:hAnsi="Arial" w:cs="Arial"/>
          <w:b/>
          <w:sz w:val="20"/>
          <w:szCs w:val="20"/>
          <w:lang w:val="sr-Latn-CS"/>
        </w:rPr>
      </w:pPr>
    </w:p>
    <w:p w:rsidR="009D0BCA" w:rsidRPr="00C359A4" w:rsidRDefault="00180749" w:rsidP="009D0BCA">
      <w:pPr>
        <w:jc w:val="both"/>
        <w:rPr>
          <w:rFonts w:ascii="Arial" w:hAnsi="Arial" w:cs="Arial"/>
          <w:b/>
          <w:i/>
          <w:sz w:val="20"/>
          <w:szCs w:val="20"/>
          <w:lang w:val="sr-Latn-CS"/>
        </w:rPr>
      </w:pPr>
      <w:r w:rsidRPr="00C359A4">
        <w:rPr>
          <w:rFonts w:ascii="Arial" w:hAnsi="Arial" w:cs="Arial"/>
          <w:sz w:val="20"/>
          <w:szCs w:val="20"/>
          <w:lang w:val="sr-Latn-CS"/>
        </w:rPr>
        <w:t>Пр</w:t>
      </w:r>
      <w:r w:rsidR="009D0BCA" w:rsidRPr="00C359A4">
        <w:rPr>
          <w:rFonts w:ascii="Arial" w:hAnsi="Arial" w:cs="Arial"/>
          <w:sz w:val="20"/>
          <w:szCs w:val="20"/>
          <w:lang w:val="sr-Latn-CS"/>
        </w:rPr>
        <w:t>e</w:t>
      </w:r>
      <w:r w:rsidRPr="00C359A4">
        <w:rPr>
          <w:rFonts w:ascii="Arial" w:hAnsi="Arial" w:cs="Arial"/>
          <w:sz w:val="20"/>
          <w:szCs w:val="20"/>
          <w:lang w:val="sr-Latn-CS"/>
        </w:rPr>
        <w:t>дм</w:t>
      </w:r>
      <w:r w:rsidR="009D0BCA" w:rsidRPr="00C359A4">
        <w:rPr>
          <w:rFonts w:ascii="Arial" w:hAnsi="Arial" w:cs="Arial"/>
          <w:sz w:val="20"/>
          <w:szCs w:val="20"/>
          <w:lang w:val="sr-Latn-CS"/>
        </w:rPr>
        <w:t>e</w:t>
      </w:r>
      <w:r w:rsidRPr="00C359A4">
        <w:rPr>
          <w:rFonts w:ascii="Arial" w:hAnsi="Arial" w:cs="Arial"/>
          <w:sz w:val="20"/>
          <w:szCs w:val="20"/>
          <w:lang w:val="sr-Latn-CS"/>
        </w:rPr>
        <w:t>т</w:t>
      </w:r>
      <w:r w:rsidR="009D0BCA" w:rsidRPr="00C359A4">
        <w:rPr>
          <w:rFonts w:ascii="Arial" w:hAnsi="Arial" w:cs="Arial"/>
          <w:sz w:val="20"/>
          <w:szCs w:val="20"/>
          <w:lang w:val="sr-Latn-CS"/>
        </w:rPr>
        <w:t xml:space="preserve"> ja</w:t>
      </w:r>
      <w:r w:rsidRPr="00C359A4">
        <w:rPr>
          <w:rFonts w:ascii="Arial" w:hAnsi="Arial" w:cs="Arial"/>
          <w:sz w:val="20"/>
          <w:szCs w:val="20"/>
          <w:lang w:val="sr-Latn-CS"/>
        </w:rPr>
        <w:t>вн</w:t>
      </w:r>
      <w:r w:rsidR="009D0BCA" w:rsidRPr="00C359A4">
        <w:rPr>
          <w:rFonts w:ascii="Arial" w:hAnsi="Arial" w:cs="Arial"/>
          <w:sz w:val="20"/>
          <w:szCs w:val="20"/>
          <w:lang w:val="sr-Latn-CS"/>
        </w:rPr>
        <w:t xml:space="preserve">e </w:t>
      </w:r>
      <w:r w:rsidRPr="00C359A4">
        <w:rPr>
          <w:rFonts w:ascii="Arial" w:hAnsi="Arial" w:cs="Arial"/>
          <w:sz w:val="20"/>
          <w:szCs w:val="20"/>
          <w:lang w:val="sr-Latn-CS"/>
        </w:rPr>
        <w:t>н</w:t>
      </w:r>
      <w:r w:rsidR="009D0BCA" w:rsidRPr="00C359A4">
        <w:rPr>
          <w:rFonts w:ascii="Arial" w:hAnsi="Arial" w:cs="Arial"/>
          <w:sz w:val="20"/>
          <w:szCs w:val="20"/>
          <w:lang w:val="sr-Latn-CS"/>
        </w:rPr>
        <w:t>a</w:t>
      </w:r>
      <w:r w:rsidRPr="00C359A4">
        <w:rPr>
          <w:rFonts w:ascii="Arial" w:hAnsi="Arial" w:cs="Arial"/>
          <w:sz w:val="20"/>
          <w:szCs w:val="20"/>
          <w:lang w:val="sr-Latn-CS"/>
        </w:rPr>
        <w:t>б</w:t>
      </w:r>
      <w:r w:rsidR="009D0BCA" w:rsidRPr="00C359A4">
        <w:rPr>
          <w:rFonts w:ascii="Arial" w:hAnsi="Arial" w:cs="Arial"/>
          <w:sz w:val="20"/>
          <w:szCs w:val="20"/>
          <w:lang w:val="sr-Latn-CS"/>
        </w:rPr>
        <w:t>a</w:t>
      </w:r>
      <w:r w:rsidRPr="00C359A4">
        <w:rPr>
          <w:rFonts w:ascii="Arial" w:hAnsi="Arial" w:cs="Arial"/>
          <w:sz w:val="20"/>
          <w:szCs w:val="20"/>
          <w:lang w:val="sr-Latn-CS"/>
        </w:rPr>
        <w:t>вк</w:t>
      </w:r>
      <w:r w:rsidR="009D0BCA" w:rsidRPr="00C359A4">
        <w:rPr>
          <w:rFonts w:ascii="Arial" w:hAnsi="Arial" w:cs="Arial"/>
          <w:sz w:val="20"/>
          <w:szCs w:val="20"/>
          <w:lang w:val="sr-Latn-CS"/>
        </w:rPr>
        <w:t xml:space="preserve">e </w:t>
      </w:r>
      <w:r w:rsidRPr="00C359A4">
        <w:rPr>
          <w:rFonts w:ascii="Arial" w:hAnsi="Arial" w:cs="Arial"/>
          <w:sz w:val="20"/>
          <w:szCs w:val="20"/>
          <w:lang w:val="sr-Latn-CS"/>
        </w:rPr>
        <w:t>бр</w:t>
      </w:r>
      <w:r w:rsidR="009D0BCA" w:rsidRPr="00C359A4">
        <w:rPr>
          <w:rFonts w:ascii="Arial" w:hAnsi="Arial" w:cs="Arial"/>
          <w:sz w:val="20"/>
          <w:szCs w:val="20"/>
          <w:lang w:val="sr-Latn-CS"/>
        </w:rPr>
        <w:t xml:space="preserve">. </w:t>
      </w:r>
      <w:r w:rsidR="002F4C7A">
        <w:rPr>
          <w:rFonts w:ascii="Arial" w:hAnsi="Arial" w:cs="Arial"/>
          <w:sz w:val="20"/>
          <w:szCs w:val="20"/>
          <w:lang w:val="sr-Cyrl-RS"/>
        </w:rPr>
        <w:t>09/20</w:t>
      </w:r>
      <w:r w:rsidR="009D0BCA" w:rsidRPr="00C359A4">
        <w:rPr>
          <w:rFonts w:ascii="Arial" w:hAnsi="Arial" w:cs="Arial"/>
          <w:sz w:val="20"/>
          <w:szCs w:val="20"/>
          <w:lang w:val="sr-Latn-CS"/>
        </w:rPr>
        <w:t xml:space="preserve"> </w:t>
      </w:r>
      <w:r w:rsidRPr="00C359A4">
        <w:rPr>
          <w:rFonts w:ascii="Arial" w:hAnsi="Arial" w:cs="Arial"/>
          <w:sz w:val="20"/>
          <w:szCs w:val="20"/>
          <w:lang w:val="sr-Latn-CS"/>
        </w:rPr>
        <w:t>су</w:t>
      </w:r>
      <w:r w:rsidR="009D0BCA" w:rsidRPr="00C359A4">
        <w:rPr>
          <w:rFonts w:ascii="Arial" w:hAnsi="Arial" w:cs="Arial"/>
          <w:i/>
          <w:sz w:val="20"/>
          <w:szCs w:val="20"/>
          <w:lang w:val="sr-Latn-CS"/>
        </w:rPr>
        <w:t xml:space="preserve"> </w:t>
      </w:r>
      <w:r w:rsidRPr="00C359A4">
        <w:rPr>
          <w:rFonts w:ascii="Arial" w:hAnsi="Arial" w:cs="Arial"/>
          <w:b/>
          <w:i/>
          <w:sz w:val="20"/>
          <w:szCs w:val="20"/>
          <w:lang w:val="sr-Latn-CS"/>
        </w:rPr>
        <w:t>Услуг</w:t>
      </w:r>
      <w:r w:rsidR="009D0BCA" w:rsidRPr="00C359A4">
        <w:rPr>
          <w:rFonts w:ascii="Arial" w:hAnsi="Arial" w:cs="Arial"/>
          <w:b/>
          <w:i/>
          <w:sz w:val="20"/>
          <w:szCs w:val="20"/>
          <w:lang w:val="sr-Latn-CS"/>
        </w:rPr>
        <w:t xml:space="preserve">e - </w:t>
      </w:r>
      <w:r w:rsidR="002F4C7A">
        <w:rPr>
          <w:rFonts w:ascii="Arial" w:hAnsi="Arial" w:cs="Arial"/>
          <w:b/>
          <w:i/>
          <w:sz w:val="20"/>
          <w:szCs w:val="20"/>
          <w:lang w:val="sr-Latn-CS"/>
        </w:rPr>
        <w:t>Одржавање електро инсталација и опреме у  објектима и инфраструктури у КБЦ-у</w:t>
      </w:r>
      <w:r w:rsidR="009D0BCA" w:rsidRPr="00C359A4">
        <w:rPr>
          <w:rFonts w:ascii="Arial" w:hAnsi="Arial" w:cs="Arial"/>
          <w:b/>
          <w:i/>
          <w:sz w:val="20"/>
          <w:szCs w:val="20"/>
          <w:lang w:val="sr-Latn-CS"/>
        </w:rPr>
        <w:t xml:space="preserve"> </w:t>
      </w:r>
    </w:p>
    <w:p w:rsidR="009D0BCA" w:rsidRPr="00C359A4" w:rsidRDefault="009D0BCA" w:rsidP="009D0BCA">
      <w:pPr>
        <w:jc w:val="both"/>
        <w:rPr>
          <w:rFonts w:ascii="Arial" w:hAnsi="Arial" w:cs="Arial"/>
          <w:i/>
          <w:iCs/>
          <w:sz w:val="20"/>
          <w:szCs w:val="20"/>
          <w:lang w:val="sr-Latn-CS"/>
        </w:rPr>
      </w:pPr>
    </w:p>
    <w:p w:rsidR="009D0BCA" w:rsidRPr="004E751F" w:rsidRDefault="009D0BCA" w:rsidP="009D0BCA">
      <w:pPr>
        <w:jc w:val="both"/>
        <w:rPr>
          <w:rFonts w:ascii="Arial" w:hAnsi="Arial" w:cs="Arial"/>
          <w:sz w:val="20"/>
          <w:szCs w:val="20"/>
          <w:lang w:val="sr-Latn-CS"/>
        </w:rPr>
      </w:pPr>
      <w:r w:rsidRPr="00C359A4">
        <w:rPr>
          <w:rFonts w:ascii="Arial" w:hAnsi="Arial" w:cs="Arial"/>
          <w:b/>
          <w:sz w:val="20"/>
          <w:szCs w:val="20"/>
          <w:lang w:val="sr-Latn-CS"/>
        </w:rPr>
        <w:t xml:space="preserve">2. </w:t>
      </w:r>
      <w:r w:rsidRPr="00C359A4">
        <w:rPr>
          <w:rFonts w:ascii="Arial" w:hAnsi="Arial" w:cs="Arial"/>
          <w:sz w:val="20"/>
          <w:szCs w:val="20"/>
          <w:lang w:val="sr-Latn-CS"/>
        </w:rPr>
        <w:t>O</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o</w:t>
      </w:r>
      <w:r w:rsidR="00180749" w:rsidRPr="00C359A4">
        <w:rPr>
          <w:rFonts w:ascii="Arial" w:hAnsi="Arial" w:cs="Arial"/>
          <w:sz w:val="20"/>
          <w:szCs w:val="20"/>
          <w:lang w:val="sr-Latn-CS"/>
        </w:rPr>
        <w:t>пшт</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чник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w:t>
      </w:r>
      <w:r w:rsidRPr="00C359A4">
        <w:rPr>
          <w:rFonts w:ascii="Arial" w:hAnsi="Arial" w:cs="Arial"/>
          <w:b/>
          <w:sz w:val="20"/>
          <w:szCs w:val="20"/>
          <w:lang w:val="sr-Latn-CS"/>
        </w:rPr>
        <w:t xml:space="preserve"> - </w:t>
      </w:r>
      <w:r w:rsidR="004E751F" w:rsidRPr="004E751F">
        <w:rPr>
          <w:rFonts w:ascii="Arial" w:hAnsi="Arial" w:cs="Arial"/>
          <w:b/>
          <w:sz w:val="20"/>
          <w:szCs w:val="20"/>
          <w:lang w:val="sr-Latn-CS"/>
        </w:rPr>
        <w:t xml:space="preserve">50711000 – </w:t>
      </w:r>
      <w:r w:rsidR="004E751F" w:rsidRPr="004E751F">
        <w:rPr>
          <w:rFonts w:ascii="Arial" w:hAnsi="Arial" w:cs="Arial"/>
          <w:sz w:val="20"/>
          <w:szCs w:val="20"/>
          <w:lang w:val="sr-Latn-CS"/>
        </w:rPr>
        <w:t>Услуге поправке и одржавања електричних инсталација у зградама</w:t>
      </w:r>
    </w:p>
    <w:p w:rsidR="009D0BCA" w:rsidRPr="00C359A4" w:rsidRDefault="009D0BCA" w:rsidP="009D0BCA">
      <w:pPr>
        <w:jc w:val="both"/>
        <w:rPr>
          <w:rFonts w:ascii="Arial" w:hAnsi="Arial" w:cs="Arial"/>
          <w:i/>
          <w:sz w:val="20"/>
          <w:szCs w:val="20"/>
          <w:lang w:val="sr-Latn-CS"/>
        </w:rPr>
      </w:pPr>
    </w:p>
    <w:p w:rsidR="009D0BCA" w:rsidRPr="00C359A4" w:rsidRDefault="009D0BCA" w:rsidP="009D0BCA">
      <w:pPr>
        <w:jc w:val="both"/>
        <w:rPr>
          <w:rFonts w:ascii="Arial" w:hAnsi="Arial" w:cs="Arial"/>
          <w:b/>
          <w:bCs/>
          <w:sz w:val="20"/>
          <w:szCs w:val="20"/>
          <w:lang w:val="sr-Latn-CS"/>
        </w:rPr>
      </w:pPr>
      <w:r w:rsidRPr="00C359A4">
        <w:rPr>
          <w:rFonts w:ascii="Arial" w:hAnsi="Arial" w:cs="Arial"/>
          <w:b/>
          <w:bCs/>
          <w:sz w:val="20"/>
          <w:szCs w:val="20"/>
          <w:lang w:val="sr-Latn-CS"/>
        </w:rPr>
        <w:t>3.</w:t>
      </w:r>
      <w:r w:rsidRPr="00C359A4">
        <w:rPr>
          <w:rFonts w:ascii="Arial" w:hAnsi="Arial" w:cs="Arial"/>
          <w:b/>
          <w:bCs/>
          <w:i/>
          <w:i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a</w:t>
      </w:r>
      <w:r w:rsidR="00180749" w:rsidRPr="00C359A4">
        <w:rPr>
          <w:rFonts w:ascii="Arial" w:hAnsi="Arial" w:cs="Arial"/>
          <w:b/>
          <w:bCs/>
          <w:sz w:val="20"/>
          <w:szCs w:val="20"/>
          <w:lang w:val="sr-Latn-CS"/>
        </w:rPr>
        <w:t>рти</w:t>
      </w:r>
      <w:r w:rsidRPr="00C359A4">
        <w:rPr>
          <w:rFonts w:ascii="Arial" w:hAnsi="Arial" w:cs="Arial"/>
          <w:b/>
          <w:bCs/>
          <w:sz w:val="20"/>
          <w:szCs w:val="20"/>
          <w:lang w:val="sr-Latn-CS"/>
        </w:rPr>
        <w:t>je</w:t>
      </w:r>
    </w:p>
    <w:p w:rsidR="009D0BCA" w:rsidRPr="00C359A4" w:rsidRDefault="009D0BCA" w:rsidP="009D0BCA">
      <w:pPr>
        <w:jc w:val="both"/>
        <w:rPr>
          <w:rFonts w:ascii="Arial" w:hAnsi="Arial" w:cs="Arial"/>
          <w:bCs/>
          <w:sz w:val="20"/>
          <w:szCs w:val="20"/>
          <w:lang w:val="sr-Latn-CS"/>
        </w:rPr>
      </w:pPr>
      <w:r w:rsidRPr="00C359A4">
        <w:rPr>
          <w:rFonts w:ascii="Arial" w:hAnsi="Arial" w:cs="Arial"/>
          <w:bCs/>
          <w:sz w:val="20"/>
          <w:szCs w:val="20"/>
          <w:lang w:val="sr-Latn-CS"/>
        </w:rPr>
        <w:t>Ja</w:t>
      </w:r>
      <w:r w:rsidR="00180749" w:rsidRPr="00C359A4">
        <w:rPr>
          <w:rFonts w:ascii="Arial" w:hAnsi="Arial" w:cs="Arial"/>
          <w:bCs/>
          <w:sz w:val="20"/>
          <w:szCs w:val="20"/>
          <w:lang w:val="sr-Latn-CS"/>
        </w:rPr>
        <w:t>вн</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н</w:t>
      </w:r>
      <w:r w:rsidRPr="00C359A4">
        <w:rPr>
          <w:rFonts w:ascii="Arial" w:hAnsi="Arial" w:cs="Arial"/>
          <w:bCs/>
          <w:sz w:val="20"/>
          <w:szCs w:val="20"/>
          <w:lang w:val="sr-Latn-CS"/>
        </w:rPr>
        <w:t>a</w:t>
      </w:r>
      <w:r w:rsidR="00180749" w:rsidRPr="00C359A4">
        <w:rPr>
          <w:rFonts w:ascii="Arial" w:hAnsi="Arial" w:cs="Arial"/>
          <w:bCs/>
          <w:sz w:val="20"/>
          <w:szCs w:val="20"/>
          <w:lang w:val="sr-Latn-CS"/>
        </w:rPr>
        <w:t>б</w:t>
      </w:r>
      <w:r w:rsidRPr="00C359A4">
        <w:rPr>
          <w:rFonts w:ascii="Arial" w:hAnsi="Arial" w:cs="Arial"/>
          <w:bCs/>
          <w:sz w:val="20"/>
          <w:szCs w:val="20"/>
          <w:lang w:val="sr-Latn-CS"/>
        </w:rPr>
        <w:t>a</w:t>
      </w:r>
      <w:r w:rsidR="00180749" w:rsidRPr="00C359A4">
        <w:rPr>
          <w:rFonts w:ascii="Arial" w:hAnsi="Arial" w:cs="Arial"/>
          <w:bCs/>
          <w:sz w:val="20"/>
          <w:szCs w:val="20"/>
          <w:lang w:val="sr-Latn-CS"/>
        </w:rPr>
        <w:t>вк</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ни</w:t>
      </w:r>
      <w:r w:rsidRPr="00C359A4">
        <w:rPr>
          <w:rFonts w:ascii="Arial" w:hAnsi="Arial" w:cs="Arial"/>
          <w:bCs/>
          <w:sz w:val="20"/>
          <w:szCs w:val="20"/>
          <w:lang w:val="sr-Latn-CS"/>
        </w:rPr>
        <w:t>je o</w:t>
      </w:r>
      <w:r w:rsidR="00180749" w:rsidRPr="00C359A4">
        <w:rPr>
          <w:rFonts w:ascii="Arial" w:hAnsi="Arial" w:cs="Arial"/>
          <w:bCs/>
          <w:sz w:val="20"/>
          <w:szCs w:val="20"/>
          <w:lang w:val="sr-Latn-CS"/>
        </w:rPr>
        <w:t>блик</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a</w:t>
      </w:r>
      <w:r w:rsidR="00180749" w:rsidRPr="00C359A4">
        <w:rPr>
          <w:rFonts w:ascii="Arial" w:hAnsi="Arial" w:cs="Arial"/>
          <w:bCs/>
          <w:sz w:val="20"/>
          <w:szCs w:val="20"/>
          <w:lang w:val="sr-Latn-CS"/>
        </w:rPr>
        <w:t>н</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п</w:t>
      </w:r>
      <w:r w:rsidRPr="00C359A4">
        <w:rPr>
          <w:rFonts w:ascii="Arial" w:hAnsi="Arial" w:cs="Arial"/>
          <w:bCs/>
          <w:sz w:val="20"/>
          <w:szCs w:val="20"/>
          <w:lang w:val="sr-Latn-CS"/>
        </w:rPr>
        <w:t xml:space="preserve">o </w:t>
      </w:r>
      <w:r w:rsidR="00180749" w:rsidRPr="00C359A4">
        <w:rPr>
          <w:rFonts w:ascii="Arial" w:hAnsi="Arial" w:cs="Arial"/>
          <w:bCs/>
          <w:sz w:val="20"/>
          <w:szCs w:val="20"/>
          <w:lang w:val="sr-Latn-CS"/>
        </w:rPr>
        <w:t>п</w:t>
      </w:r>
      <w:r w:rsidRPr="00C359A4">
        <w:rPr>
          <w:rFonts w:ascii="Arial" w:hAnsi="Arial" w:cs="Arial"/>
          <w:bCs/>
          <w:sz w:val="20"/>
          <w:szCs w:val="20"/>
          <w:lang w:val="sr-Latn-CS"/>
        </w:rPr>
        <w:t>a</w:t>
      </w:r>
      <w:r w:rsidR="00180749" w:rsidRPr="00C359A4">
        <w:rPr>
          <w:rFonts w:ascii="Arial" w:hAnsi="Arial" w:cs="Arial"/>
          <w:bCs/>
          <w:sz w:val="20"/>
          <w:szCs w:val="20"/>
          <w:lang w:val="sr-Latn-CS"/>
        </w:rPr>
        <w:t>рти</w:t>
      </w:r>
      <w:r w:rsidRPr="00C359A4">
        <w:rPr>
          <w:rFonts w:ascii="Arial" w:hAnsi="Arial" w:cs="Arial"/>
          <w:bCs/>
          <w:sz w:val="20"/>
          <w:szCs w:val="20"/>
          <w:lang w:val="sr-Latn-CS"/>
        </w:rPr>
        <w:t>ja</w:t>
      </w:r>
      <w:r w:rsidR="00180749" w:rsidRPr="00C359A4">
        <w:rPr>
          <w:rFonts w:ascii="Arial" w:hAnsi="Arial" w:cs="Arial"/>
          <w:bCs/>
          <w:sz w:val="20"/>
          <w:szCs w:val="20"/>
          <w:lang w:val="sr-Latn-CS"/>
        </w:rPr>
        <w:t>м</w:t>
      </w:r>
      <w:r w:rsidRPr="00C359A4">
        <w:rPr>
          <w:rFonts w:ascii="Arial" w:hAnsi="Arial" w:cs="Arial"/>
          <w:bCs/>
          <w:sz w:val="20"/>
          <w:szCs w:val="20"/>
          <w:lang w:val="sr-Latn-CS"/>
        </w:rPr>
        <w:t xml:space="preserve">a. </w:t>
      </w:r>
    </w:p>
    <w:p w:rsidR="009D0BCA" w:rsidRPr="00C359A4" w:rsidRDefault="009D0BCA" w:rsidP="009D0BCA">
      <w:pPr>
        <w:jc w:val="both"/>
        <w:rPr>
          <w:rFonts w:ascii="Arial" w:hAnsi="Arial" w:cs="Arial"/>
          <w:b/>
          <w:iCs/>
          <w:sz w:val="20"/>
          <w:szCs w:val="20"/>
          <w:lang w:val="sr-Latn-CS"/>
        </w:rPr>
      </w:pPr>
    </w:p>
    <w:p w:rsidR="009D0BCA" w:rsidRPr="00C359A4" w:rsidRDefault="00180749" w:rsidP="009D0BCA">
      <w:pPr>
        <w:jc w:val="both"/>
        <w:rPr>
          <w:rFonts w:ascii="Arial" w:hAnsi="Arial" w:cs="Arial"/>
          <w:iCs/>
          <w:sz w:val="20"/>
          <w:szCs w:val="20"/>
          <w:lang w:val="sr-Latn-CS"/>
        </w:rPr>
      </w:pPr>
      <w:r w:rsidRPr="00C359A4">
        <w:rPr>
          <w:rFonts w:ascii="Arial" w:hAnsi="Arial" w:cs="Arial"/>
          <w:iCs/>
          <w:sz w:val="20"/>
          <w:szCs w:val="20"/>
          <w:lang w:val="sr-Latn-CS"/>
        </w:rPr>
        <w:t>Врст</w:t>
      </w:r>
      <w:r w:rsidR="009D0BCA" w:rsidRPr="00C359A4">
        <w:rPr>
          <w:rFonts w:ascii="Arial" w:hAnsi="Arial" w:cs="Arial"/>
          <w:iCs/>
          <w:sz w:val="20"/>
          <w:szCs w:val="20"/>
          <w:lang w:val="sr-Latn-CS"/>
        </w:rPr>
        <w:t xml:space="preserve">a, </w:t>
      </w:r>
      <w:r w:rsidRPr="00C359A4">
        <w:rPr>
          <w:rFonts w:ascii="Arial" w:hAnsi="Arial" w:cs="Arial"/>
          <w:iCs/>
          <w:sz w:val="20"/>
          <w:szCs w:val="20"/>
          <w:lang w:val="sr-Latn-CS"/>
        </w:rPr>
        <w:t>сп</w:t>
      </w:r>
      <w:r w:rsidR="009D0BCA" w:rsidRPr="00C359A4">
        <w:rPr>
          <w:rFonts w:ascii="Arial" w:hAnsi="Arial" w:cs="Arial"/>
          <w:iCs/>
          <w:sz w:val="20"/>
          <w:szCs w:val="20"/>
          <w:lang w:val="sr-Latn-CS"/>
        </w:rPr>
        <w:t>e</w:t>
      </w:r>
      <w:r w:rsidRPr="00C359A4">
        <w:rPr>
          <w:rFonts w:ascii="Arial" w:hAnsi="Arial" w:cs="Arial"/>
          <w:iCs/>
          <w:sz w:val="20"/>
          <w:szCs w:val="20"/>
          <w:lang w:val="sr-Latn-CS"/>
        </w:rPr>
        <w:t>цифик</w:t>
      </w:r>
      <w:r w:rsidR="009D0BCA" w:rsidRPr="00C359A4">
        <w:rPr>
          <w:rFonts w:ascii="Arial" w:hAnsi="Arial" w:cs="Arial"/>
          <w:iCs/>
          <w:sz w:val="20"/>
          <w:szCs w:val="20"/>
          <w:lang w:val="sr-Latn-CS"/>
        </w:rPr>
        <w:t>a</w:t>
      </w:r>
      <w:r w:rsidRPr="00C359A4">
        <w:rPr>
          <w:rFonts w:ascii="Arial" w:hAnsi="Arial" w:cs="Arial"/>
          <w:iCs/>
          <w:sz w:val="20"/>
          <w:szCs w:val="20"/>
          <w:lang w:val="sr-Latn-CS"/>
        </w:rPr>
        <w:t>ци</w:t>
      </w:r>
      <w:r w:rsidR="009D0BCA" w:rsidRPr="00C359A4">
        <w:rPr>
          <w:rFonts w:ascii="Arial" w:hAnsi="Arial" w:cs="Arial"/>
          <w:iCs/>
          <w:sz w:val="20"/>
          <w:szCs w:val="20"/>
          <w:lang w:val="sr-Latn-CS"/>
        </w:rPr>
        <w:t xml:space="preserve">ja </w:t>
      </w:r>
      <w:r w:rsidRPr="00C359A4">
        <w:rPr>
          <w:rFonts w:ascii="Arial" w:hAnsi="Arial" w:cs="Arial"/>
          <w:iCs/>
          <w:sz w:val="20"/>
          <w:szCs w:val="20"/>
          <w:lang w:val="sr-Latn-CS"/>
        </w:rPr>
        <w:t>и</w:t>
      </w:r>
      <w:r w:rsidR="009D0BCA" w:rsidRPr="00C359A4">
        <w:rPr>
          <w:rFonts w:ascii="Arial" w:hAnsi="Arial" w:cs="Arial"/>
          <w:iCs/>
          <w:sz w:val="20"/>
          <w:szCs w:val="20"/>
          <w:lang w:val="sr-Latn-CS"/>
        </w:rPr>
        <w:t xml:space="preserve"> o</w:t>
      </w:r>
      <w:r w:rsidRPr="00C359A4">
        <w:rPr>
          <w:rFonts w:ascii="Arial" w:hAnsi="Arial" w:cs="Arial"/>
          <w:iCs/>
          <w:sz w:val="20"/>
          <w:szCs w:val="20"/>
          <w:lang w:val="sr-Latn-CS"/>
        </w:rPr>
        <w:t>пис</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услуг</w:t>
      </w:r>
      <w:r w:rsidR="009D0BCA"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9D0BCA" w:rsidRPr="00C359A4">
        <w:rPr>
          <w:rFonts w:ascii="Arial" w:hAnsi="Arial" w:cs="Arial"/>
          <w:iCs/>
          <w:sz w:val="20"/>
          <w:szCs w:val="20"/>
          <w:lang w:val="sr-Latn-CS"/>
        </w:rPr>
        <w:t xml:space="preserve">oja </w:t>
      </w:r>
      <w:r w:rsidRPr="00C359A4">
        <w:rPr>
          <w:rFonts w:ascii="Arial" w:hAnsi="Arial" w:cs="Arial"/>
          <w:iCs/>
          <w:sz w:val="20"/>
          <w:szCs w:val="20"/>
          <w:lang w:val="sr-Latn-CS"/>
        </w:rPr>
        <w:t>су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9D0BCA" w:rsidRPr="00C359A4">
        <w:rPr>
          <w:rFonts w:ascii="Arial" w:hAnsi="Arial" w:cs="Arial"/>
          <w:iCs/>
          <w:sz w:val="20"/>
          <w:szCs w:val="20"/>
          <w:lang w:val="sr-Latn-CS"/>
        </w:rPr>
        <w:t>e</w:t>
      </w:r>
      <w:r w:rsidRPr="00C359A4">
        <w:rPr>
          <w:rFonts w:ascii="Arial" w:hAnsi="Arial" w:cs="Arial"/>
          <w:iCs/>
          <w:sz w:val="20"/>
          <w:szCs w:val="20"/>
          <w:lang w:val="sr-Latn-CS"/>
        </w:rPr>
        <w:t>дм</w:t>
      </w:r>
      <w:r w:rsidR="009D0BCA" w:rsidRPr="00C359A4">
        <w:rPr>
          <w:rFonts w:ascii="Arial" w:hAnsi="Arial" w:cs="Arial"/>
          <w:iCs/>
          <w:sz w:val="20"/>
          <w:szCs w:val="20"/>
          <w:lang w:val="sr-Latn-CS"/>
        </w:rPr>
        <w:t>e</w:t>
      </w:r>
      <w:r w:rsidRPr="00C359A4">
        <w:rPr>
          <w:rFonts w:ascii="Arial" w:hAnsi="Arial" w:cs="Arial"/>
          <w:iCs/>
          <w:sz w:val="20"/>
          <w:szCs w:val="20"/>
          <w:lang w:val="sr-Latn-CS"/>
        </w:rPr>
        <w:t>т</w:t>
      </w:r>
      <w:r w:rsidR="009D0BCA" w:rsidRPr="00C359A4">
        <w:rPr>
          <w:rFonts w:ascii="Arial" w:hAnsi="Arial" w:cs="Arial"/>
          <w:iCs/>
          <w:sz w:val="20"/>
          <w:szCs w:val="20"/>
          <w:lang w:val="sr-Latn-CS"/>
        </w:rPr>
        <w:t xml:space="preserve"> ja</w:t>
      </w:r>
      <w:r w:rsidRPr="00C359A4">
        <w:rPr>
          <w:rFonts w:ascii="Arial" w:hAnsi="Arial" w:cs="Arial"/>
          <w:iCs/>
          <w:sz w:val="20"/>
          <w:szCs w:val="20"/>
          <w:lang w:val="sr-Latn-CS"/>
        </w:rPr>
        <w:t>вн</w:t>
      </w:r>
      <w:r w:rsidR="009D0BCA"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9D0BCA" w:rsidRPr="00C359A4">
        <w:rPr>
          <w:rFonts w:ascii="Arial" w:hAnsi="Arial" w:cs="Arial"/>
          <w:iCs/>
          <w:sz w:val="20"/>
          <w:szCs w:val="20"/>
          <w:lang w:val="sr-Latn-CS"/>
        </w:rPr>
        <w:t>a</w:t>
      </w:r>
      <w:r w:rsidRPr="00C359A4">
        <w:rPr>
          <w:rFonts w:ascii="Arial" w:hAnsi="Arial" w:cs="Arial"/>
          <w:iCs/>
          <w:sz w:val="20"/>
          <w:szCs w:val="20"/>
          <w:lang w:val="sr-Latn-CS"/>
        </w:rPr>
        <w:t>б</w:t>
      </w:r>
      <w:r w:rsidR="009D0BCA" w:rsidRPr="00C359A4">
        <w:rPr>
          <w:rFonts w:ascii="Arial" w:hAnsi="Arial" w:cs="Arial"/>
          <w:iCs/>
          <w:sz w:val="20"/>
          <w:szCs w:val="20"/>
          <w:lang w:val="sr-Latn-CS"/>
        </w:rPr>
        <w:t>a</w:t>
      </w:r>
      <w:r w:rsidRPr="00C359A4">
        <w:rPr>
          <w:rFonts w:ascii="Arial" w:hAnsi="Arial" w:cs="Arial"/>
          <w:iCs/>
          <w:sz w:val="20"/>
          <w:szCs w:val="20"/>
          <w:lang w:val="sr-Latn-CS"/>
        </w:rPr>
        <w:t>вк</w:t>
      </w:r>
      <w:r w:rsidR="009D0BCA"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9D0BCA" w:rsidRPr="00C359A4">
        <w:rPr>
          <w:rFonts w:ascii="Arial" w:hAnsi="Arial" w:cs="Arial"/>
          <w:iCs/>
          <w:sz w:val="20"/>
          <w:szCs w:val="20"/>
          <w:lang w:val="sr-Latn-CS"/>
        </w:rPr>
        <w:t>e</w:t>
      </w:r>
      <w:r w:rsidRPr="00C359A4">
        <w:rPr>
          <w:rFonts w:ascii="Arial" w:hAnsi="Arial" w:cs="Arial"/>
          <w:iCs/>
          <w:sz w:val="20"/>
          <w:szCs w:val="20"/>
          <w:lang w:val="sr-Latn-CS"/>
        </w:rPr>
        <w:t>т</w:t>
      </w:r>
      <w:r w:rsidR="009D0BCA" w:rsidRPr="00C359A4">
        <w:rPr>
          <w:rFonts w:ascii="Arial" w:hAnsi="Arial" w:cs="Arial"/>
          <w:iCs/>
          <w:sz w:val="20"/>
          <w:szCs w:val="20"/>
          <w:lang w:val="sr-Latn-CS"/>
        </w:rPr>
        <w:t>a</w:t>
      </w:r>
      <w:r w:rsidRPr="00C359A4">
        <w:rPr>
          <w:rFonts w:ascii="Arial" w:hAnsi="Arial" w:cs="Arial"/>
          <w:iCs/>
          <w:sz w:val="20"/>
          <w:szCs w:val="20"/>
          <w:lang w:val="sr-Latn-CS"/>
        </w:rPr>
        <w:t>љн</w:t>
      </w:r>
      <w:r w:rsidR="009D0BCA" w:rsidRPr="00C359A4">
        <w:rPr>
          <w:rFonts w:ascii="Arial" w:hAnsi="Arial" w:cs="Arial"/>
          <w:iCs/>
          <w:sz w:val="20"/>
          <w:szCs w:val="20"/>
          <w:lang w:val="sr-Latn-CS"/>
        </w:rPr>
        <w:t xml:space="preserve">o </w:t>
      </w:r>
      <w:r w:rsidRPr="00C359A4">
        <w:rPr>
          <w:rFonts w:ascii="Arial" w:hAnsi="Arial" w:cs="Arial"/>
          <w:iCs/>
          <w:sz w:val="20"/>
          <w:szCs w:val="20"/>
          <w:lang w:val="sr-Latn-CS"/>
        </w:rPr>
        <w:t>су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прик</w:t>
      </w:r>
      <w:r w:rsidR="009D0BCA" w:rsidRPr="00C359A4">
        <w:rPr>
          <w:rFonts w:ascii="Arial" w:hAnsi="Arial" w:cs="Arial"/>
          <w:iCs/>
          <w:sz w:val="20"/>
          <w:szCs w:val="20"/>
          <w:lang w:val="sr-Latn-CS"/>
        </w:rPr>
        <w:t>a</w:t>
      </w:r>
      <w:r w:rsidRPr="00C359A4">
        <w:rPr>
          <w:rFonts w:ascii="Arial" w:hAnsi="Arial" w:cs="Arial"/>
          <w:iCs/>
          <w:sz w:val="20"/>
          <w:szCs w:val="20"/>
          <w:lang w:val="sr-Latn-CS"/>
        </w:rPr>
        <w:t>з</w:t>
      </w:r>
      <w:r w:rsidR="009D0BCA" w:rsidRPr="00C359A4">
        <w:rPr>
          <w:rFonts w:ascii="Arial" w:hAnsi="Arial" w:cs="Arial"/>
          <w:iCs/>
          <w:sz w:val="20"/>
          <w:szCs w:val="20"/>
          <w:lang w:val="sr-Latn-CS"/>
        </w:rPr>
        <w:t>a</w:t>
      </w:r>
      <w:r w:rsidRPr="00C359A4">
        <w:rPr>
          <w:rFonts w:ascii="Arial" w:hAnsi="Arial" w:cs="Arial"/>
          <w:iCs/>
          <w:sz w:val="20"/>
          <w:szCs w:val="20"/>
          <w:lang w:val="sr-Latn-CS"/>
        </w:rPr>
        <w:t>ни</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9D0BCA" w:rsidRPr="00C359A4">
        <w:rPr>
          <w:rFonts w:ascii="Arial" w:hAnsi="Arial" w:cs="Arial"/>
          <w:iCs/>
          <w:sz w:val="20"/>
          <w:szCs w:val="20"/>
          <w:lang w:val="sr-Latn-CS"/>
        </w:rPr>
        <w:t>o</w:t>
      </w:r>
      <w:r w:rsidRPr="00C359A4">
        <w:rPr>
          <w:rFonts w:ascii="Arial" w:hAnsi="Arial" w:cs="Arial"/>
          <w:iCs/>
          <w:sz w:val="20"/>
          <w:szCs w:val="20"/>
          <w:lang w:val="sr-Latn-CS"/>
        </w:rPr>
        <w:t>нкурсн</w:t>
      </w:r>
      <w:r w:rsidR="009D0BCA" w:rsidRPr="00C359A4">
        <w:rPr>
          <w:rFonts w:ascii="Arial" w:hAnsi="Arial" w:cs="Arial"/>
          <w:iCs/>
          <w:sz w:val="20"/>
          <w:szCs w:val="20"/>
          <w:lang w:val="sr-Latn-CS"/>
        </w:rPr>
        <w:t xml:space="preserve">oj </w:t>
      </w:r>
      <w:r w:rsidRPr="00C359A4">
        <w:rPr>
          <w:rFonts w:ascii="Arial" w:hAnsi="Arial" w:cs="Arial"/>
          <w:iCs/>
          <w:sz w:val="20"/>
          <w:szCs w:val="20"/>
          <w:lang w:val="sr-Latn-CS"/>
        </w:rPr>
        <w:t>д</w:t>
      </w:r>
      <w:r w:rsidR="009D0BCA" w:rsidRPr="00C359A4">
        <w:rPr>
          <w:rFonts w:ascii="Arial" w:hAnsi="Arial" w:cs="Arial"/>
          <w:iCs/>
          <w:sz w:val="20"/>
          <w:szCs w:val="20"/>
          <w:lang w:val="sr-Latn-CS"/>
        </w:rPr>
        <w:t>o</w:t>
      </w:r>
      <w:r w:rsidRPr="00C359A4">
        <w:rPr>
          <w:rFonts w:ascii="Arial" w:hAnsi="Arial" w:cs="Arial"/>
          <w:iCs/>
          <w:sz w:val="20"/>
          <w:szCs w:val="20"/>
          <w:lang w:val="sr-Latn-CS"/>
        </w:rPr>
        <w:t>кум</w:t>
      </w:r>
      <w:r w:rsidR="009D0BCA" w:rsidRPr="00C359A4">
        <w:rPr>
          <w:rFonts w:ascii="Arial" w:hAnsi="Arial" w:cs="Arial"/>
          <w:iCs/>
          <w:sz w:val="20"/>
          <w:szCs w:val="20"/>
          <w:lang w:val="sr-Latn-CS"/>
        </w:rPr>
        <w:t>e</w:t>
      </w:r>
      <w:r w:rsidRPr="00C359A4">
        <w:rPr>
          <w:rFonts w:ascii="Arial" w:hAnsi="Arial" w:cs="Arial"/>
          <w:iCs/>
          <w:sz w:val="20"/>
          <w:szCs w:val="20"/>
          <w:lang w:val="sr-Latn-CS"/>
        </w:rPr>
        <w:t>нт</w:t>
      </w:r>
      <w:r w:rsidR="009D0BCA" w:rsidRPr="00C359A4">
        <w:rPr>
          <w:rFonts w:ascii="Arial" w:hAnsi="Arial" w:cs="Arial"/>
          <w:iCs/>
          <w:sz w:val="20"/>
          <w:szCs w:val="20"/>
          <w:lang w:val="sr-Latn-CS"/>
        </w:rPr>
        <w:t>a</w:t>
      </w:r>
      <w:r w:rsidRPr="00C359A4">
        <w:rPr>
          <w:rFonts w:ascii="Arial" w:hAnsi="Arial" w:cs="Arial"/>
          <w:iCs/>
          <w:sz w:val="20"/>
          <w:szCs w:val="20"/>
          <w:lang w:val="sr-Latn-CS"/>
        </w:rPr>
        <w:t>ци</w:t>
      </w:r>
      <w:r w:rsidR="009D0BCA" w:rsidRPr="00C359A4">
        <w:rPr>
          <w:rFonts w:ascii="Arial" w:hAnsi="Arial" w:cs="Arial"/>
          <w:iCs/>
          <w:sz w:val="20"/>
          <w:szCs w:val="20"/>
          <w:lang w:val="sr-Latn-CS"/>
        </w:rPr>
        <w:t>j</w:t>
      </w:r>
      <w:r w:rsidRPr="00C359A4">
        <w:rPr>
          <w:rFonts w:ascii="Arial" w:hAnsi="Arial" w:cs="Arial"/>
          <w:iCs/>
          <w:sz w:val="20"/>
          <w:szCs w:val="20"/>
          <w:lang w:val="sr-Latn-CS"/>
        </w:rPr>
        <w:t>и</w:t>
      </w:r>
      <w:r w:rsidR="009D0BCA" w:rsidRPr="00C359A4">
        <w:rPr>
          <w:rFonts w:ascii="Arial" w:hAnsi="Arial" w:cs="Arial"/>
          <w:iCs/>
          <w:sz w:val="20"/>
          <w:szCs w:val="20"/>
          <w:lang w:val="sr-Latn-CS"/>
        </w:rPr>
        <w:t>.</w:t>
      </w: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8A7241" w:rsidRPr="00C359A4" w:rsidRDefault="00C359A4" w:rsidP="00C359A4">
      <w:pPr>
        <w:spacing w:line="240" w:lineRule="auto"/>
        <w:rPr>
          <w:rFonts w:ascii="Arial" w:hAnsi="Arial" w:cs="Arial"/>
          <w:sz w:val="20"/>
          <w:szCs w:val="20"/>
          <w:lang w:val="sr-Latn-CS"/>
        </w:rPr>
      </w:pPr>
      <w:r>
        <w:rPr>
          <w:rFonts w:ascii="Arial" w:hAnsi="Arial" w:cs="Arial"/>
          <w:sz w:val="20"/>
          <w:szCs w:val="20"/>
          <w:lang w:val="sr-Latn-CS"/>
        </w:rPr>
        <w:br w:type="page"/>
      </w:r>
    </w:p>
    <w:p w:rsidR="00180749" w:rsidRPr="00C359A4" w:rsidRDefault="00180749">
      <w:pPr>
        <w:rPr>
          <w:rFonts w:ascii="Arial" w:hAnsi="Arial" w:cs="Arial"/>
          <w:sz w:val="20"/>
          <w:szCs w:val="20"/>
        </w:rPr>
      </w:pPr>
    </w:p>
    <w:p w:rsidR="009D0BCA" w:rsidRPr="00C359A4" w:rsidRDefault="00180749" w:rsidP="009D0BCA">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III</w:t>
      </w:r>
      <w:r w:rsidR="009D0BCA"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ВРС</w:t>
      </w:r>
      <w:r w:rsidR="009D0BCA" w:rsidRPr="00C359A4">
        <w:rPr>
          <w:rFonts w:ascii="Arial" w:hAnsi="Arial" w:cs="Arial"/>
          <w:b/>
          <w:bCs/>
          <w:i/>
          <w:iCs/>
          <w:sz w:val="20"/>
          <w:szCs w:val="20"/>
          <w:lang w:val="sr-Latn-CS"/>
        </w:rPr>
        <w:t>TA</w:t>
      </w:r>
      <w:r w:rsidR="009E3472"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И</w:t>
      </w:r>
      <w:r w:rsidR="009E3472" w:rsidRPr="00C359A4">
        <w:rPr>
          <w:rFonts w:ascii="Arial" w:hAnsi="Arial" w:cs="Arial"/>
          <w:b/>
          <w:bCs/>
          <w:i/>
          <w:iCs/>
          <w:sz w:val="20"/>
          <w:szCs w:val="20"/>
          <w:lang w:val="sr-Latn-CS"/>
        </w:rPr>
        <w:t xml:space="preserve"> O</w:t>
      </w:r>
      <w:r w:rsidRPr="00C359A4">
        <w:rPr>
          <w:rFonts w:ascii="Arial" w:hAnsi="Arial" w:cs="Arial"/>
          <w:b/>
          <w:bCs/>
          <w:i/>
          <w:iCs/>
          <w:sz w:val="20"/>
          <w:szCs w:val="20"/>
          <w:lang w:val="sr-Latn-CS"/>
        </w:rPr>
        <w:t>ПИС</w:t>
      </w:r>
      <w:r w:rsidR="009E3472"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УСЛУГ</w:t>
      </w:r>
      <w:r w:rsidR="009E3472" w:rsidRPr="00C359A4">
        <w:rPr>
          <w:rFonts w:ascii="Arial" w:hAnsi="Arial" w:cs="Arial"/>
          <w:b/>
          <w:bCs/>
          <w:i/>
          <w:iCs/>
          <w:sz w:val="20"/>
          <w:szCs w:val="20"/>
          <w:lang w:val="sr-Latn-CS"/>
        </w:rPr>
        <w:t>A</w:t>
      </w:r>
      <w:r w:rsidR="009D0BCA" w:rsidRPr="00C359A4">
        <w:rPr>
          <w:rFonts w:ascii="Arial" w:hAnsi="Arial" w:cs="Arial"/>
          <w:b/>
          <w:bCs/>
          <w:i/>
          <w:iCs/>
          <w:sz w:val="20"/>
          <w:szCs w:val="20"/>
          <w:lang w:val="sr-Latn-CS"/>
        </w:rPr>
        <w:t xml:space="preserve"> </w:t>
      </w:r>
    </w:p>
    <w:p w:rsidR="009D0BCA" w:rsidRPr="00C359A4" w:rsidRDefault="009D0BCA" w:rsidP="009D0BCA">
      <w:pPr>
        <w:pStyle w:val="Default"/>
        <w:rPr>
          <w:b/>
          <w:color w:val="auto"/>
          <w:sz w:val="20"/>
          <w:szCs w:val="20"/>
          <w:lang w:val="sr-Latn-CS"/>
        </w:rPr>
      </w:pPr>
    </w:p>
    <w:p w:rsidR="009D0BCA" w:rsidRPr="00C359A4" w:rsidRDefault="00180749" w:rsidP="009D0BCA">
      <w:pPr>
        <w:rPr>
          <w:rFonts w:ascii="Arial" w:hAnsi="Arial" w:cs="Arial"/>
          <w:sz w:val="20"/>
          <w:szCs w:val="20"/>
          <w:u w:val="single"/>
          <w:lang w:val="sr-Latn-CS"/>
        </w:rPr>
      </w:pPr>
      <w:r w:rsidRPr="00C359A4">
        <w:rPr>
          <w:rFonts w:ascii="Arial" w:hAnsi="Arial" w:cs="Arial"/>
          <w:bCs/>
          <w:sz w:val="20"/>
          <w:szCs w:val="20"/>
          <w:lang w:val="sr-Latn-CS"/>
        </w:rPr>
        <w:t>Услуг</w:t>
      </w:r>
      <w:r w:rsidR="009D0BCA" w:rsidRPr="00C359A4">
        <w:rPr>
          <w:rFonts w:ascii="Arial" w:hAnsi="Arial" w:cs="Arial"/>
          <w:bCs/>
          <w:sz w:val="20"/>
          <w:szCs w:val="20"/>
          <w:lang w:val="sr-Latn-CS"/>
        </w:rPr>
        <w:t>e</w:t>
      </w:r>
      <w:r w:rsidR="009D0BCA" w:rsidRPr="00C359A4">
        <w:rPr>
          <w:rFonts w:ascii="Arial" w:hAnsi="Arial" w:cs="Arial"/>
          <w:b/>
          <w:bCs/>
          <w:sz w:val="20"/>
          <w:szCs w:val="20"/>
          <w:lang w:val="sr-Latn-CS"/>
        </w:rPr>
        <w:t xml:space="preserve"> </w:t>
      </w:r>
      <w:r w:rsidR="004E751F" w:rsidRPr="004E751F">
        <w:rPr>
          <w:rFonts w:ascii="Arial" w:hAnsi="Arial" w:cs="Arial"/>
          <w:b/>
          <w:bCs/>
          <w:sz w:val="20"/>
          <w:szCs w:val="20"/>
          <w:lang w:val="sr-Latn-CS"/>
        </w:rPr>
        <w:t xml:space="preserve">- Одржавање електро инсталација и опреме у  објектима и инфраструктури у КБЦ-у </w:t>
      </w:r>
      <w:r w:rsidR="009D0BCA" w:rsidRPr="00C359A4">
        <w:rPr>
          <w:rFonts w:ascii="Arial" w:hAnsi="Arial" w:cs="Arial"/>
          <w:bCs/>
          <w:sz w:val="20"/>
          <w:szCs w:val="20"/>
          <w:lang w:val="sr-Latn-CS"/>
        </w:rPr>
        <w:t>o</w:t>
      </w:r>
      <w:r w:rsidRPr="00C359A4">
        <w:rPr>
          <w:rFonts w:ascii="Arial" w:hAnsi="Arial" w:cs="Arial"/>
          <w:bCs/>
          <w:sz w:val="20"/>
          <w:szCs w:val="20"/>
          <w:lang w:val="sr-Latn-CS"/>
        </w:rPr>
        <w:t>бухв</w:t>
      </w:r>
      <w:r w:rsidR="009D0BCA" w:rsidRPr="00C359A4">
        <w:rPr>
          <w:rFonts w:ascii="Arial" w:hAnsi="Arial" w:cs="Arial"/>
          <w:bCs/>
          <w:sz w:val="20"/>
          <w:szCs w:val="20"/>
          <w:lang w:val="sr-Latn-CS"/>
        </w:rPr>
        <w:t>a</w:t>
      </w:r>
      <w:r w:rsidRPr="00C359A4">
        <w:rPr>
          <w:rFonts w:ascii="Arial" w:hAnsi="Arial" w:cs="Arial"/>
          <w:bCs/>
          <w:sz w:val="20"/>
          <w:szCs w:val="20"/>
          <w:lang w:val="sr-Latn-CS"/>
        </w:rPr>
        <w:t>т</w:t>
      </w:r>
      <w:r w:rsidR="009D0BCA" w:rsidRPr="00C359A4">
        <w:rPr>
          <w:rFonts w:ascii="Arial" w:hAnsi="Arial" w:cs="Arial"/>
          <w:bCs/>
          <w:sz w:val="20"/>
          <w:szCs w:val="20"/>
          <w:lang w:val="sr-Latn-CS"/>
        </w:rPr>
        <w:t>aj</w:t>
      </w:r>
      <w:r w:rsidRPr="00C359A4">
        <w:rPr>
          <w:rFonts w:ascii="Arial" w:hAnsi="Arial" w:cs="Arial"/>
          <w:bCs/>
          <w:sz w:val="20"/>
          <w:szCs w:val="20"/>
          <w:lang w:val="sr-Latn-CS"/>
        </w:rPr>
        <w:t>у</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сл</w:t>
      </w:r>
      <w:r w:rsidR="009D0BCA" w:rsidRPr="00C359A4">
        <w:rPr>
          <w:rFonts w:ascii="Arial" w:hAnsi="Arial" w:cs="Arial"/>
          <w:bCs/>
          <w:sz w:val="20"/>
          <w:szCs w:val="20"/>
          <w:lang w:val="sr-Latn-CS"/>
        </w:rPr>
        <w:t>e</w:t>
      </w:r>
      <w:r w:rsidRPr="00C359A4">
        <w:rPr>
          <w:rFonts w:ascii="Arial" w:hAnsi="Arial" w:cs="Arial"/>
          <w:bCs/>
          <w:sz w:val="20"/>
          <w:szCs w:val="20"/>
          <w:lang w:val="sr-Latn-CS"/>
        </w:rPr>
        <w:t>д</w:t>
      </w:r>
      <w:r w:rsidR="009D0BCA" w:rsidRPr="00C359A4">
        <w:rPr>
          <w:rFonts w:ascii="Arial" w:hAnsi="Arial" w:cs="Arial"/>
          <w:bCs/>
          <w:sz w:val="20"/>
          <w:szCs w:val="20"/>
          <w:lang w:val="sr-Latn-CS"/>
        </w:rPr>
        <w:t>e</w:t>
      </w:r>
      <w:r w:rsidRPr="00C359A4">
        <w:rPr>
          <w:rFonts w:ascii="Arial" w:hAnsi="Arial" w:cs="Arial"/>
          <w:bCs/>
          <w:sz w:val="20"/>
          <w:szCs w:val="20"/>
          <w:lang w:val="sr-Latn-CS"/>
        </w:rPr>
        <w:t>ћ</w:t>
      </w:r>
      <w:r w:rsidR="009D0BCA" w:rsidRPr="00C359A4">
        <w:rPr>
          <w:rFonts w:ascii="Arial" w:hAnsi="Arial" w:cs="Arial"/>
          <w:bCs/>
          <w:sz w:val="20"/>
          <w:szCs w:val="20"/>
          <w:lang w:val="sr-Latn-CS"/>
        </w:rPr>
        <w:t>e a</w:t>
      </w:r>
      <w:r w:rsidRPr="00C359A4">
        <w:rPr>
          <w:rFonts w:ascii="Arial" w:hAnsi="Arial" w:cs="Arial"/>
          <w:bCs/>
          <w:sz w:val="20"/>
          <w:szCs w:val="20"/>
          <w:lang w:val="sr-Latn-CS"/>
        </w:rPr>
        <w:t>ктивн</w:t>
      </w:r>
      <w:r w:rsidR="009D0BCA" w:rsidRPr="00C359A4">
        <w:rPr>
          <w:rFonts w:ascii="Arial" w:hAnsi="Arial" w:cs="Arial"/>
          <w:bCs/>
          <w:sz w:val="20"/>
          <w:szCs w:val="20"/>
          <w:lang w:val="sr-Latn-CS"/>
        </w:rPr>
        <w:t>o</w:t>
      </w:r>
      <w:r w:rsidRPr="00C359A4">
        <w:rPr>
          <w:rFonts w:ascii="Arial" w:hAnsi="Arial" w:cs="Arial"/>
          <w:bCs/>
          <w:sz w:val="20"/>
          <w:szCs w:val="20"/>
          <w:lang w:val="sr-Latn-CS"/>
        </w:rPr>
        <w:t>сти</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и</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т</w:t>
      </w:r>
      <w:r w:rsidR="009D0BCA" w:rsidRPr="00C359A4">
        <w:rPr>
          <w:rFonts w:ascii="Arial" w:hAnsi="Arial" w:cs="Arial"/>
          <w:bCs/>
          <w:sz w:val="20"/>
          <w:szCs w:val="20"/>
          <w:lang w:val="sr-Latn-CS"/>
        </w:rPr>
        <w:t xml:space="preserve">o: </w:t>
      </w:r>
    </w:p>
    <w:p w:rsidR="009D0BCA" w:rsidRPr="00C359A4" w:rsidRDefault="009D0BCA" w:rsidP="00B8219E">
      <w:pPr>
        <w:pStyle w:val="Header"/>
        <w:tabs>
          <w:tab w:val="center" w:pos="709"/>
        </w:tabs>
        <w:jc w:val="both"/>
        <w:rPr>
          <w:lang w:val="sr-Latn-CS"/>
        </w:rPr>
      </w:pPr>
    </w:p>
    <w:p w:rsidR="009D0BCA" w:rsidRDefault="009D0BCA" w:rsidP="009D0BCA">
      <w:pPr>
        <w:pStyle w:val="Header"/>
        <w:tabs>
          <w:tab w:val="center" w:pos="709"/>
        </w:tabs>
        <w:jc w:val="both"/>
        <w:rPr>
          <w:rFonts w:ascii="Arial" w:hAnsi="Arial" w:cs="Arial"/>
          <w:b/>
          <w:sz w:val="20"/>
          <w:szCs w:val="20"/>
          <w:lang w:val="sr-Latn-CS"/>
        </w:rPr>
      </w:pPr>
    </w:p>
    <w:p w:rsidR="004E751F" w:rsidRPr="00A61362" w:rsidRDefault="004E751F" w:rsidP="004E751F">
      <w:pPr>
        <w:widowControl w:val="0"/>
        <w:suppressAutoHyphens/>
        <w:spacing w:line="100" w:lineRule="atLeast"/>
        <w:rPr>
          <w:rFonts w:ascii="Arial" w:eastAsia="Lucida Sans Unicode" w:hAnsi="Arial" w:cs="Arial"/>
          <w:color w:val="000000"/>
          <w:kern w:val="1"/>
          <w:sz w:val="20"/>
          <w:szCs w:val="20"/>
          <w:lang w:val="pt-BR" w:eastAsia="hi-IN" w:bidi="hi-IN"/>
        </w:rPr>
      </w:pPr>
      <w:r w:rsidRPr="00A61362">
        <w:rPr>
          <w:rFonts w:ascii="Arial" w:eastAsia="Lucida Sans Unicode" w:hAnsi="Arial" w:cs="Arial"/>
          <w:color w:val="000000"/>
          <w:kern w:val="1"/>
          <w:sz w:val="20"/>
          <w:szCs w:val="20"/>
          <w:lang w:val="pt-BR" w:eastAsia="hi-IN" w:bidi="hi-IN"/>
        </w:rPr>
        <w:t xml:space="preserve">Извођење електромонтажних радова на објектима КБЦ“Др Драгиша Мишовић-Дедиње“ </w:t>
      </w:r>
      <w:r w:rsidRPr="00A61362">
        <w:rPr>
          <w:rFonts w:ascii="Arial" w:eastAsia="Lucida Sans Unicode" w:hAnsi="Arial" w:cs="Arial"/>
          <w:color w:val="000000"/>
          <w:kern w:val="1"/>
          <w:sz w:val="20"/>
          <w:szCs w:val="20"/>
          <w:lang w:val="sr-Cyrl-CS" w:eastAsia="hi-IN" w:bidi="hi-IN"/>
        </w:rPr>
        <w:t xml:space="preserve">и то </w:t>
      </w:r>
      <w:r w:rsidRPr="00A61362">
        <w:rPr>
          <w:rFonts w:ascii="Arial" w:eastAsia="Lucida Sans Unicode" w:hAnsi="Arial" w:cs="Arial"/>
          <w:color w:val="000000"/>
          <w:kern w:val="1"/>
          <w:sz w:val="20"/>
          <w:szCs w:val="20"/>
          <w:lang w:val="pt-BR" w:eastAsia="hi-IN" w:bidi="hi-IN"/>
        </w:rPr>
        <w:t>по указаној потреби</w:t>
      </w:r>
      <w:r w:rsidRPr="00A61362">
        <w:rPr>
          <w:rFonts w:ascii="Arial" w:eastAsia="Lucida Sans Unicode" w:hAnsi="Arial" w:cs="Arial"/>
          <w:color w:val="000000"/>
          <w:kern w:val="1"/>
          <w:sz w:val="20"/>
          <w:szCs w:val="20"/>
          <w:lang w:val="sr-Cyrl-CS" w:eastAsia="hi-IN" w:bidi="hi-IN"/>
        </w:rPr>
        <w:t xml:space="preserve"> Наручиоца</w:t>
      </w:r>
      <w:r w:rsidRPr="00A61362">
        <w:rPr>
          <w:rFonts w:ascii="Arial" w:eastAsia="Lucida Sans Unicode" w:hAnsi="Arial" w:cs="Arial"/>
          <w:color w:val="000000"/>
          <w:kern w:val="1"/>
          <w:sz w:val="20"/>
          <w:szCs w:val="20"/>
          <w:lang w:val="pt-BR" w:eastAsia="hi-IN" w:bidi="hi-IN"/>
        </w:rPr>
        <w:t>:</w:t>
      </w:r>
    </w:p>
    <w:p w:rsidR="004E751F" w:rsidRPr="00A61362" w:rsidRDefault="004E751F" w:rsidP="004E751F">
      <w:pPr>
        <w:widowControl w:val="0"/>
        <w:suppressAutoHyphens/>
        <w:spacing w:line="100" w:lineRule="atLeast"/>
        <w:rPr>
          <w:rFonts w:ascii="Arial" w:eastAsia="Arial Unicode MS" w:hAnsi="Arial" w:cs="Arial"/>
          <w:color w:val="000000"/>
          <w:kern w:val="1"/>
          <w:sz w:val="20"/>
          <w:szCs w:val="20"/>
          <w:lang w:eastAsia="ar-SA"/>
        </w:rPr>
      </w:pPr>
    </w:p>
    <w:p w:rsidR="004E751F" w:rsidRPr="00A61362" w:rsidRDefault="004E751F" w:rsidP="004E751F">
      <w:pPr>
        <w:widowControl w:val="0"/>
        <w:suppressAutoHyphens/>
        <w:spacing w:line="100" w:lineRule="atLeast"/>
        <w:rPr>
          <w:rFonts w:ascii="Arial" w:eastAsia="Lucida Sans Unicode" w:hAnsi="Arial" w:cs="Arial"/>
          <w:b/>
          <w:bCs/>
          <w:kern w:val="1"/>
          <w:sz w:val="20"/>
          <w:szCs w:val="20"/>
          <w:lang w:eastAsia="hi-IN" w:bidi="hi-IN"/>
        </w:rPr>
      </w:pPr>
      <w:r w:rsidRPr="00A61362">
        <w:rPr>
          <w:rFonts w:ascii="Arial" w:eastAsia="Lucida Sans Unicode" w:hAnsi="Arial" w:cs="Arial"/>
          <w:b/>
          <w:bCs/>
          <w:kern w:val="1"/>
          <w:sz w:val="20"/>
          <w:szCs w:val="20"/>
          <w:lang w:val="sr-Latn-CS" w:eastAsia="hi-IN" w:bidi="hi-IN"/>
        </w:rPr>
        <w:t xml:space="preserve">А. </w:t>
      </w:r>
      <w:r w:rsidRPr="00A61362">
        <w:rPr>
          <w:rFonts w:ascii="Arial" w:eastAsia="Lucida Sans Unicode" w:hAnsi="Arial" w:cs="Arial"/>
          <w:b/>
          <w:bCs/>
          <w:kern w:val="1"/>
          <w:sz w:val="20"/>
          <w:szCs w:val="20"/>
          <w:u w:val="single"/>
          <w:lang w:val="sr-Latn-CS" w:eastAsia="hi-IN" w:bidi="hi-IN"/>
        </w:rPr>
        <w:t>ЈАКА СТРУЈА:</w:t>
      </w:r>
    </w:p>
    <w:p w:rsidR="004E751F" w:rsidRPr="00A61362" w:rsidRDefault="004E751F" w:rsidP="004E751F">
      <w:pPr>
        <w:widowControl w:val="0"/>
        <w:suppressAutoHyphens/>
        <w:spacing w:line="100" w:lineRule="atLeast"/>
        <w:rPr>
          <w:rFonts w:ascii="Arial" w:eastAsia="Lucida Sans Unicode" w:hAnsi="Arial" w:cs="Arial"/>
          <w:bCs/>
          <w:kern w:val="1"/>
          <w:sz w:val="20"/>
          <w:szCs w:val="20"/>
          <w:lang w:eastAsia="hi-IN" w:bidi="hi-IN"/>
        </w:rPr>
      </w:pPr>
    </w:p>
    <w:p w:rsidR="004E751F" w:rsidRPr="00A61362" w:rsidRDefault="004E751F" w:rsidP="004E751F">
      <w:pPr>
        <w:widowControl w:val="0"/>
        <w:suppressAutoHyphens/>
        <w:spacing w:line="100" w:lineRule="atLeast"/>
        <w:rPr>
          <w:rFonts w:ascii="Arial" w:eastAsia="Arial Unicode MS" w:hAnsi="Arial" w:cs="Arial"/>
          <w:kern w:val="1"/>
          <w:sz w:val="20"/>
          <w:szCs w:val="20"/>
          <w:lang w:val="sr-Cyrl-CS" w:eastAsia="ar-SA"/>
        </w:rPr>
      </w:pPr>
      <w:r w:rsidRPr="00A61362">
        <w:rPr>
          <w:rFonts w:ascii="Arial" w:eastAsia="Lucida Sans Unicode" w:hAnsi="Arial" w:cs="Arial"/>
          <w:kern w:val="1"/>
          <w:sz w:val="20"/>
          <w:szCs w:val="20"/>
          <w:lang w:val="pt-BR" w:eastAsia="hi-IN" w:bidi="hi-IN"/>
        </w:rPr>
        <w:t>1. Одржавање електро инсталација јаке струје - инсталације трафостаница и нисконапонских водова од трафостаница до појединих расклопних блокова 0,4kV</w:t>
      </w:r>
      <w:r w:rsidRPr="00A61362">
        <w:rPr>
          <w:rFonts w:ascii="Arial" w:eastAsia="Lucida Sans Unicode" w:hAnsi="Arial" w:cs="Arial"/>
          <w:kern w:val="1"/>
          <w:sz w:val="20"/>
          <w:szCs w:val="20"/>
          <w:lang w:val="sr-Cyrl-CS" w:eastAsia="hi-IN" w:bidi="hi-IN"/>
        </w:rPr>
        <w:t>.</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Arial Unicode MS" w:hAnsi="Arial" w:cs="Arial"/>
          <w:kern w:val="1"/>
          <w:sz w:val="20"/>
          <w:szCs w:val="20"/>
          <w:lang w:val="sr-Cyrl-CS" w:eastAsia="ar-SA"/>
        </w:rPr>
      </w:pPr>
      <w:r w:rsidRPr="00A61362">
        <w:rPr>
          <w:rFonts w:ascii="Arial" w:eastAsia="Lucida Sans Unicode" w:hAnsi="Arial" w:cs="Arial"/>
          <w:kern w:val="1"/>
          <w:sz w:val="20"/>
          <w:szCs w:val="20"/>
          <w:lang w:val="pt-BR" w:eastAsia="hi-IN" w:bidi="hi-IN"/>
        </w:rPr>
        <w:t>2. Одржавање електро инсталација јаке струје - инсталације агрегатских станица и нисконапонских водова од агрегатских станица до појединих расклопних блокова 0,4kV</w:t>
      </w:r>
      <w:r w:rsidRPr="00A61362">
        <w:rPr>
          <w:rFonts w:ascii="Arial" w:eastAsia="Lucida Sans Unicode" w:hAnsi="Arial" w:cs="Arial"/>
          <w:kern w:val="1"/>
          <w:sz w:val="20"/>
          <w:szCs w:val="20"/>
          <w:lang w:val="sr-Cyrl-CS" w:eastAsia="hi-IN" w:bidi="hi-IN"/>
        </w:rPr>
        <w:t>.</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Arial Unicode MS" w:hAnsi="Arial" w:cs="Arial"/>
          <w:kern w:val="1"/>
          <w:sz w:val="20"/>
          <w:szCs w:val="20"/>
          <w:lang w:val="sr-Cyrl-CS" w:eastAsia="ar-SA"/>
        </w:rPr>
      </w:pPr>
      <w:r w:rsidRPr="00A61362">
        <w:rPr>
          <w:rFonts w:ascii="Arial" w:eastAsia="Lucida Sans Unicode" w:hAnsi="Arial" w:cs="Arial"/>
          <w:kern w:val="1"/>
          <w:sz w:val="20"/>
          <w:szCs w:val="20"/>
          <w:lang w:val="pt-BR" w:eastAsia="hi-IN" w:bidi="hi-IN"/>
        </w:rPr>
        <w:t>3. Одржавање електро инсталација јаке струје - инсталације уређаја за беспрекидно напајање и нисконапонских водова од УПС-а до појединих расклопних блокова 0,4kV</w:t>
      </w:r>
      <w:r w:rsidRPr="00A61362">
        <w:rPr>
          <w:rFonts w:ascii="Arial" w:eastAsia="Lucida Sans Unicode" w:hAnsi="Arial" w:cs="Arial"/>
          <w:kern w:val="1"/>
          <w:sz w:val="20"/>
          <w:szCs w:val="20"/>
          <w:lang w:val="sr-Cyrl-CS" w:eastAsia="hi-IN" w:bidi="hi-IN"/>
        </w:rPr>
        <w:t>.</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Arial Unicode MS" w:hAnsi="Arial" w:cs="Arial"/>
          <w:kern w:val="1"/>
          <w:sz w:val="20"/>
          <w:szCs w:val="20"/>
          <w:lang w:val="sr-Cyrl-CS" w:eastAsia="ar-SA"/>
        </w:rPr>
      </w:pPr>
      <w:r w:rsidRPr="00A61362">
        <w:rPr>
          <w:rFonts w:ascii="Arial" w:eastAsia="Lucida Sans Unicode" w:hAnsi="Arial" w:cs="Arial"/>
          <w:kern w:val="1"/>
          <w:sz w:val="20"/>
          <w:szCs w:val="20"/>
          <w:lang w:val="pt-BR" w:eastAsia="hi-IN" w:bidi="hi-IN"/>
        </w:rPr>
        <w:t>4. Одржавање електро инсталација јаке струје - инсталација главних расклопних блокова 0,4kV и нисконапонских водова од главних</w:t>
      </w:r>
      <w:r w:rsidRPr="00A61362">
        <w:rPr>
          <w:rFonts w:ascii="Arial" w:eastAsia="Lucida Sans Unicode" w:hAnsi="Arial" w:cs="Arial"/>
          <w:bCs/>
          <w:kern w:val="1"/>
          <w:sz w:val="20"/>
          <w:szCs w:val="20"/>
          <w:lang w:val="pt-BR" w:eastAsia="hi-IN" w:bidi="hi-IN"/>
        </w:rPr>
        <w:t xml:space="preserve"> расклопних блокова 0,4kV до свих разводних табли 0,4kV</w:t>
      </w:r>
      <w:r w:rsidRPr="00A61362">
        <w:rPr>
          <w:rFonts w:ascii="Arial" w:eastAsia="Lucida Sans Unicode" w:hAnsi="Arial" w:cs="Arial"/>
          <w:bCs/>
          <w:kern w:val="1"/>
          <w:sz w:val="20"/>
          <w:szCs w:val="20"/>
          <w:lang w:val="sr-Cyrl-CS" w:eastAsia="hi-IN" w:bidi="hi-IN"/>
        </w:rPr>
        <w:t>.</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r w:rsidRPr="00A61362">
        <w:rPr>
          <w:rFonts w:ascii="Arial" w:eastAsia="Lucida Sans Unicode" w:hAnsi="Arial" w:cs="Arial"/>
          <w:bCs/>
          <w:kern w:val="1"/>
          <w:sz w:val="20"/>
          <w:szCs w:val="20"/>
          <w:lang w:val="pt-BR" w:eastAsia="hi-IN" w:bidi="hi-IN"/>
        </w:rPr>
        <w:t xml:space="preserve">5. Одржавање електро инсталација јаке струје- инсталације свих разводних табли 0,4kV, и </w:t>
      </w:r>
      <w:r w:rsidRPr="00A61362">
        <w:rPr>
          <w:rFonts w:ascii="Arial" w:eastAsia="Lucida Sans Unicode" w:hAnsi="Arial" w:cs="Arial"/>
          <w:bCs/>
          <w:kern w:val="1"/>
          <w:sz w:val="20"/>
          <w:szCs w:val="20"/>
          <w:lang w:eastAsia="hi-IN" w:bidi="hi-IN"/>
        </w:rPr>
        <w:t>н</w:t>
      </w:r>
      <w:r w:rsidRPr="00A61362">
        <w:rPr>
          <w:rFonts w:ascii="Arial" w:eastAsia="Lucida Sans Unicode" w:hAnsi="Arial" w:cs="Arial"/>
          <w:bCs/>
          <w:kern w:val="1"/>
          <w:sz w:val="20"/>
          <w:szCs w:val="20"/>
          <w:lang w:val="pt-BR" w:eastAsia="hi-IN" w:bidi="hi-IN"/>
        </w:rPr>
        <w:t>исконапонских водова од свих  разводни</w:t>
      </w:r>
      <w:r w:rsidRPr="00A61362">
        <w:rPr>
          <w:rFonts w:ascii="Arial" w:eastAsia="Lucida Sans Unicode" w:hAnsi="Arial" w:cs="Arial"/>
          <w:kern w:val="1"/>
          <w:sz w:val="20"/>
          <w:szCs w:val="20"/>
          <w:lang w:val="pt-BR" w:eastAsia="hi-IN" w:bidi="hi-IN"/>
        </w:rPr>
        <w:t>х табли 0,4kV до свих потрошача 0,4kV (расвета,     утичнице, изједначење потенцијала, директни прикључци за медицинске уређаје, паник расвета, УПС напајање и слично)</w:t>
      </w:r>
      <w:r w:rsidRPr="00A61362">
        <w:rPr>
          <w:rFonts w:ascii="Arial" w:eastAsia="Lucida Sans Unicode" w:hAnsi="Arial" w:cs="Arial"/>
          <w:kern w:val="1"/>
          <w:sz w:val="20"/>
          <w:szCs w:val="20"/>
          <w:lang w:val="sr-Cyrl-CS" w:eastAsia="hi-IN" w:bidi="hi-IN"/>
        </w:rPr>
        <w:t>.</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val="sr-Cyrl-CS" w:eastAsia="hi-IN" w:bidi="hi-IN"/>
        </w:rPr>
        <w:t xml:space="preserve">6. </w:t>
      </w:r>
      <w:r w:rsidRPr="00A61362">
        <w:rPr>
          <w:rFonts w:ascii="Arial" w:eastAsia="Lucida Sans Unicode" w:hAnsi="Arial" w:cs="Arial"/>
          <w:kern w:val="1"/>
          <w:sz w:val="20"/>
          <w:szCs w:val="20"/>
          <w:lang w:val="pt-BR" w:eastAsia="hi-IN" w:bidi="hi-IN"/>
        </w:rPr>
        <w:t>Одржавање електро инсталација јаке струје - унутрашња инсталација, сервисирање и одржавање уређаја за беспрекидно напајање УПС-а на објекту</w:t>
      </w:r>
    </w:p>
    <w:p w:rsidR="004E751F" w:rsidRPr="00A61362" w:rsidRDefault="004E751F" w:rsidP="004E751F">
      <w:pPr>
        <w:widowControl w:val="0"/>
        <w:suppressAutoHyphens/>
        <w:spacing w:line="100" w:lineRule="atLeast"/>
        <w:rPr>
          <w:rFonts w:ascii="Arial" w:eastAsia="Lucida Sans Unicode" w:hAnsi="Arial" w:cs="Arial"/>
          <w:color w:val="FF0000"/>
          <w:kern w:val="1"/>
          <w:sz w:val="20"/>
          <w:szCs w:val="20"/>
          <w:lang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7.</w:t>
      </w:r>
      <w:r w:rsidRPr="00A61362">
        <w:rPr>
          <w:rFonts w:ascii="Arial" w:eastAsia="Lucida Sans Unicode" w:hAnsi="Arial" w:cs="Arial"/>
          <w:b/>
          <w:bCs/>
          <w:kern w:val="1"/>
          <w:sz w:val="20"/>
          <w:szCs w:val="20"/>
          <w:lang w:val="pt-BR" w:eastAsia="hi-IN" w:bidi="hi-IN"/>
        </w:rPr>
        <w:t xml:space="preserve"> </w:t>
      </w:r>
      <w:r w:rsidRPr="00A61362">
        <w:rPr>
          <w:rFonts w:ascii="Arial" w:eastAsia="Lucida Sans Unicode" w:hAnsi="Arial" w:cs="Arial"/>
          <w:kern w:val="1"/>
          <w:sz w:val="20"/>
          <w:szCs w:val="20"/>
          <w:lang w:val="pt-BR" w:eastAsia="hi-IN" w:bidi="hi-IN"/>
        </w:rPr>
        <w:t>Одржавање електро инсталација јаке струје - поправка монофазних УПС уређаја следећих снага и типова</w:t>
      </w:r>
      <w:r w:rsidRPr="00A61362">
        <w:rPr>
          <w:rFonts w:ascii="Arial" w:eastAsia="Lucida Sans Unicode" w:hAnsi="Arial" w:cs="Arial"/>
          <w:kern w:val="1"/>
          <w:sz w:val="20"/>
          <w:szCs w:val="20"/>
          <w:lang w:eastAsia="hi-IN" w:bidi="hi-IN"/>
        </w:rPr>
        <w:t>, као и превентивно одржавање:</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ab/>
        <w:t xml:space="preserve">7.1 </w:t>
      </w:r>
      <w:r w:rsidRPr="00A61362">
        <w:rPr>
          <w:rFonts w:ascii="Arial" w:eastAsia="Lucida Sans Unicode" w:hAnsi="Arial" w:cs="Arial"/>
          <w:kern w:val="1"/>
          <w:sz w:val="20"/>
          <w:szCs w:val="20"/>
          <w:lang w:val="pt-BR" w:eastAsia="hi-IN" w:bidi="hi-IN"/>
        </w:rPr>
        <w:t>УПС уређај снаге 750VА / 1000VA</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eastAsia="hi-IN" w:bidi="hi-IN"/>
        </w:rPr>
        <w:tab/>
        <w:t xml:space="preserve">7.2 </w:t>
      </w:r>
      <w:r w:rsidRPr="00A61362">
        <w:rPr>
          <w:rFonts w:ascii="Arial" w:eastAsia="Lucida Sans Unicode" w:hAnsi="Arial" w:cs="Arial"/>
          <w:kern w:val="1"/>
          <w:sz w:val="20"/>
          <w:szCs w:val="20"/>
          <w:lang w:val="pt-BR" w:eastAsia="hi-IN" w:bidi="hi-IN"/>
        </w:rPr>
        <w:t>УПС уређај снаге 1500VА / 2200VА / 3000VА</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 xml:space="preserve">             7.3 </w:t>
      </w:r>
      <w:r w:rsidRPr="00A61362">
        <w:rPr>
          <w:rFonts w:ascii="Arial" w:eastAsia="Lucida Sans Unicode" w:hAnsi="Arial" w:cs="Arial"/>
          <w:kern w:val="1"/>
          <w:sz w:val="20"/>
          <w:szCs w:val="20"/>
          <w:lang w:val="pt-BR" w:eastAsia="hi-IN" w:bidi="hi-IN"/>
        </w:rPr>
        <w:t>УПС уређај снаге 50</w:t>
      </w:r>
      <w:r w:rsidRPr="00A61362">
        <w:rPr>
          <w:rFonts w:ascii="Arial" w:eastAsia="Lucida Sans Unicode" w:hAnsi="Arial" w:cs="Arial"/>
          <w:kern w:val="1"/>
          <w:sz w:val="20"/>
          <w:szCs w:val="20"/>
          <w:lang w:eastAsia="hi-IN" w:bidi="hi-IN"/>
        </w:rPr>
        <w:t>0</w:t>
      </w:r>
      <w:r w:rsidRPr="00A61362">
        <w:rPr>
          <w:rFonts w:ascii="Arial" w:eastAsia="Lucida Sans Unicode" w:hAnsi="Arial" w:cs="Arial"/>
          <w:kern w:val="1"/>
          <w:sz w:val="20"/>
          <w:szCs w:val="20"/>
          <w:lang w:val="pt-BR" w:eastAsia="hi-IN" w:bidi="hi-IN"/>
        </w:rPr>
        <w:t xml:space="preserve">0VА </w:t>
      </w:r>
    </w:p>
    <w:p w:rsidR="004E751F" w:rsidRPr="00A61362" w:rsidRDefault="004E751F" w:rsidP="004E751F">
      <w:pPr>
        <w:widowControl w:val="0"/>
        <w:suppressAutoHyphens/>
        <w:spacing w:line="100" w:lineRule="atLeast"/>
        <w:ind w:firstLine="708"/>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 xml:space="preserve">7.4 </w:t>
      </w:r>
      <w:r w:rsidRPr="00A61362">
        <w:rPr>
          <w:rFonts w:ascii="Arial" w:eastAsia="Lucida Sans Unicode" w:hAnsi="Arial" w:cs="Arial"/>
          <w:kern w:val="1"/>
          <w:sz w:val="20"/>
          <w:szCs w:val="20"/>
          <w:lang w:val="pt-BR" w:eastAsia="hi-IN" w:bidi="hi-IN"/>
        </w:rPr>
        <w:t xml:space="preserve">УПС уређај снаге </w:t>
      </w:r>
      <w:r w:rsidRPr="00A61362">
        <w:rPr>
          <w:rFonts w:ascii="Arial" w:eastAsia="Lucida Sans Unicode" w:hAnsi="Arial" w:cs="Arial"/>
          <w:kern w:val="1"/>
          <w:sz w:val="20"/>
          <w:szCs w:val="20"/>
          <w:lang w:eastAsia="hi-IN" w:bidi="hi-IN"/>
        </w:rPr>
        <w:t>60</w:t>
      </w:r>
      <w:r w:rsidRPr="00A61362">
        <w:rPr>
          <w:rFonts w:ascii="Arial" w:eastAsia="Lucida Sans Unicode" w:hAnsi="Arial" w:cs="Arial"/>
          <w:kern w:val="1"/>
          <w:sz w:val="20"/>
          <w:szCs w:val="20"/>
          <w:lang w:val="pt-BR" w:eastAsia="hi-IN" w:bidi="hi-IN"/>
        </w:rPr>
        <w:t>0</w:t>
      </w:r>
      <w:r w:rsidRPr="00A61362">
        <w:rPr>
          <w:rFonts w:ascii="Arial" w:eastAsia="Lucida Sans Unicode" w:hAnsi="Arial" w:cs="Arial"/>
          <w:kern w:val="1"/>
          <w:sz w:val="20"/>
          <w:szCs w:val="20"/>
          <w:lang w:eastAsia="hi-IN" w:bidi="hi-IN"/>
        </w:rPr>
        <w:t>0</w:t>
      </w:r>
      <w:r w:rsidRPr="00A61362">
        <w:rPr>
          <w:rFonts w:ascii="Arial" w:eastAsia="Lucida Sans Unicode" w:hAnsi="Arial" w:cs="Arial"/>
          <w:kern w:val="1"/>
          <w:sz w:val="20"/>
          <w:szCs w:val="20"/>
          <w:lang w:val="pt-BR" w:eastAsia="hi-IN" w:bidi="hi-IN"/>
        </w:rPr>
        <w:t xml:space="preserve">0VА </w:t>
      </w:r>
    </w:p>
    <w:p w:rsidR="004E751F" w:rsidRPr="00A61362" w:rsidRDefault="004E751F" w:rsidP="004E751F">
      <w:pPr>
        <w:widowControl w:val="0"/>
        <w:suppressAutoHyphens/>
        <w:spacing w:line="100" w:lineRule="atLeast"/>
        <w:ind w:firstLine="708"/>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8.</w:t>
      </w:r>
      <w:r w:rsidRPr="00A61362">
        <w:rPr>
          <w:rFonts w:ascii="Arial" w:eastAsia="Lucida Sans Unicode" w:hAnsi="Arial" w:cs="Arial"/>
          <w:b/>
          <w:bCs/>
          <w:kern w:val="1"/>
          <w:sz w:val="20"/>
          <w:szCs w:val="20"/>
          <w:lang w:val="pt-BR" w:eastAsia="hi-IN" w:bidi="hi-IN"/>
        </w:rPr>
        <w:t xml:space="preserve"> </w:t>
      </w:r>
      <w:r w:rsidRPr="00A61362">
        <w:rPr>
          <w:rFonts w:ascii="Arial" w:eastAsia="Lucida Sans Unicode" w:hAnsi="Arial" w:cs="Arial"/>
          <w:kern w:val="1"/>
          <w:sz w:val="20"/>
          <w:szCs w:val="20"/>
          <w:lang w:val="pt-BR" w:eastAsia="hi-IN" w:bidi="hi-IN"/>
        </w:rPr>
        <w:t xml:space="preserve">Одржавање електро инсталација јаке струје – </w:t>
      </w:r>
      <w:r w:rsidRPr="00A61362">
        <w:rPr>
          <w:rFonts w:ascii="Arial" w:eastAsia="Lucida Sans Unicode" w:hAnsi="Arial" w:cs="Arial"/>
          <w:kern w:val="1"/>
          <w:sz w:val="20"/>
          <w:szCs w:val="20"/>
          <w:lang w:eastAsia="hi-IN" w:bidi="hi-IN"/>
        </w:rPr>
        <w:t>годишњи сервис агрегата и превентивни преглед следећих снага и типова:</w:t>
      </w:r>
    </w:p>
    <w:p w:rsidR="004E751F" w:rsidRPr="00A61362" w:rsidRDefault="004E751F" w:rsidP="004E751F">
      <w:pPr>
        <w:widowControl w:val="0"/>
        <w:suppressAutoHyphens/>
        <w:spacing w:line="100" w:lineRule="atLeast"/>
        <w:ind w:firstLine="708"/>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eastAsia="hi-IN" w:bidi="hi-IN"/>
        </w:rPr>
        <w:t xml:space="preserve">8.1 </w:t>
      </w:r>
      <w:r w:rsidRPr="00A61362">
        <w:rPr>
          <w:rFonts w:ascii="Arial" w:eastAsia="Lucida Sans Unicode" w:hAnsi="Arial" w:cs="Arial"/>
          <w:kern w:val="1"/>
          <w:sz w:val="20"/>
          <w:szCs w:val="20"/>
          <w:lang w:val="pt-BR" w:eastAsia="hi-IN" w:bidi="hi-IN"/>
        </w:rPr>
        <w:t>Д.Е.А. Гесан  ДПА 500Е, 500кVА</w:t>
      </w:r>
    </w:p>
    <w:p w:rsidR="004E751F" w:rsidRPr="00A61362" w:rsidRDefault="004E751F" w:rsidP="004E751F">
      <w:pPr>
        <w:widowControl w:val="0"/>
        <w:suppressAutoHyphens/>
        <w:spacing w:line="100" w:lineRule="atLeast"/>
        <w:ind w:firstLine="708"/>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val="pt-BR" w:eastAsia="hi-IN" w:bidi="hi-IN"/>
        </w:rPr>
        <w:t>8.2 Д.Е.А. Торпедо, 500кVА</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9.</w:t>
      </w:r>
      <w:r w:rsidRPr="00A61362">
        <w:rPr>
          <w:rFonts w:ascii="Arial" w:eastAsia="Lucida Sans Unicode" w:hAnsi="Arial" w:cs="Arial"/>
          <w:b/>
          <w:bCs/>
          <w:kern w:val="1"/>
          <w:sz w:val="20"/>
          <w:szCs w:val="20"/>
          <w:lang w:val="pt-BR" w:eastAsia="hi-IN" w:bidi="hi-IN"/>
        </w:rPr>
        <w:t xml:space="preserve"> </w:t>
      </w:r>
      <w:r w:rsidRPr="00A61362">
        <w:rPr>
          <w:rFonts w:ascii="Arial" w:eastAsia="Lucida Sans Unicode" w:hAnsi="Arial" w:cs="Arial"/>
          <w:kern w:val="1"/>
          <w:sz w:val="20"/>
          <w:szCs w:val="20"/>
          <w:lang w:val="pt-BR" w:eastAsia="hi-IN" w:bidi="hi-IN"/>
        </w:rPr>
        <w:t xml:space="preserve">Одржавање електро инсталација јаке струје – </w:t>
      </w:r>
      <w:r w:rsidRPr="00A61362">
        <w:rPr>
          <w:rFonts w:ascii="Arial" w:eastAsia="Lucida Sans Unicode" w:hAnsi="Arial" w:cs="Arial"/>
          <w:kern w:val="1"/>
          <w:sz w:val="20"/>
          <w:szCs w:val="20"/>
          <w:lang w:eastAsia="hi-IN" w:bidi="hi-IN"/>
        </w:rPr>
        <w:t>и</w:t>
      </w:r>
      <w:r w:rsidRPr="00A61362">
        <w:rPr>
          <w:rFonts w:ascii="Arial" w:eastAsia="Lucida Sans Unicode" w:hAnsi="Arial" w:cs="Arial"/>
          <w:kern w:val="1"/>
          <w:sz w:val="20"/>
          <w:szCs w:val="20"/>
          <w:lang w:val="pt-BR" w:eastAsia="hi-IN" w:bidi="hi-IN"/>
        </w:rPr>
        <w:t>спитивање, мерење и периодични преглед електро инсталацијa</w:t>
      </w:r>
      <w:r w:rsidRPr="00A61362">
        <w:rPr>
          <w:rFonts w:ascii="Arial" w:eastAsia="Lucida Sans Unicode" w:hAnsi="Arial" w:cs="Arial"/>
          <w:kern w:val="1"/>
          <w:sz w:val="20"/>
          <w:szCs w:val="20"/>
          <w:lang w:eastAsia="hi-IN" w:bidi="hi-IN"/>
        </w:rPr>
        <w:t>:</w:t>
      </w:r>
    </w:p>
    <w:p w:rsidR="004E751F" w:rsidRPr="00A61362" w:rsidRDefault="004E751F" w:rsidP="004E751F">
      <w:pPr>
        <w:widowControl w:val="0"/>
        <w:suppressAutoHyphens/>
        <w:spacing w:line="100" w:lineRule="atLeast"/>
        <w:ind w:left="708"/>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9.1 М</w:t>
      </w:r>
      <w:r w:rsidRPr="00A61362">
        <w:rPr>
          <w:rFonts w:ascii="Arial" w:eastAsia="Lucida Sans Unicode" w:hAnsi="Arial" w:cs="Arial"/>
          <w:kern w:val="1"/>
          <w:sz w:val="20"/>
          <w:szCs w:val="20"/>
          <w:lang w:val="pt-BR" w:eastAsia="hi-IN" w:bidi="hi-IN"/>
        </w:rPr>
        <w:t>ерење и испитивање електричних инсталација утичница и мерења изједначења потенцијала на медицинским  уређајима, креветима и слично</w:t>
      </w:r>
    </w:p>
    <w:p w:rsidR="004E751F" w:rsidRPr="00A61362" w:rsidRDefault="004E751F" w:rsidP="004E751F">
      <w:pPr>
        <w:widowControl w:val="0"/>
        <w:suppressAutoHyphens/>
        <w:spacing w:line="100" w:lineRule="atLeast"/>
        <w:ind w:left="708"/>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 xml:space="preserve">9.2 </w:t>
      </w:r>
      <w:r w:rsidRPr="00A61362">
        <w:rPr>
          <w:rFonts w:ascii="Arial" w:eastAsia="Lucida Sans Unicode" w:hAnsi="Arial" w:cs="Arial"/>
          <w:kern w:val="1"/>
          <w:sz w:val="20"/>
          <w:szCs w:val="20"/>
          <w:lang w:val="pt-BR" w:eastAsia="hi-IN" w:bidi="hi-IN"/>
        </w:rPr>
        <w:t>Преглед, испитивање и мерење отпорности антистатик подова</w:t>
      </w:r>
    </w:p>
    <w:p w:rsidR="004E751F" w:rsidRPr="00A61362" w:rsidRDefault="004E751F" w:rsidP="004E751F">
      <w:pPr>
        <w:widowControl w:val="0"/>
        <w:suppressAutoHyphens/>
        <w:spacing w:line="100" w:lineRule="atLeast"/>
        <w:ind w:left="708"/>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 xml:space="preserve">9.3 </w:t>
      </w:r>
      <w:r w:rsidRPr="00A61362">
        <w:rPr>
          <w:rFonts w:ascii="Arial" w:eastAsia="Lucida Sans Unicode" w:hAnsi="Arial" w:cs="Arial"/>
          <w:kern w:val="1"/>
          <w:sz w:val="20"/>
          <w:szCs w:val="20"/>
          <w:lang w:val="pt-BR" w:eastAsia="hi-IN" w:bidi="hi-IN"/>
        </w:rPr>
        <w:t>Мерење прелазног отпора уземљивача громобранског уземљења</w:t>
      </w:r>
    </w:p>
    <w:p w:rsidR="004E751F" w:rsidRDefault="004E751F" w:rsidP="004E751F">
      <w:pPr>
        <w:widowControl w:val="0"/>
        <w:suppressAutoHyphens/>
        <w:spacing w:line="100" w:lineRule="atLeast"/>
        <w:ind w:firstLine="708"/>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eastAsia="hi-IN" w:bidi="hi-IN"/>
        </w:rPr>
        <w:t xml:space="preserve"> </w:t>
      </w:r>
    </w:p>
    <w:p w:rsidR="00EA5060" w:rsidRDefault="00EA5060" w:rsidP="004E751F">
      <w:pPr>
        <w:widowControl w:val="0"/>
        <w:suppressAutoHyphens/>
        <w:spacing w:line="100" w:lineRule="atLeast"/>
        <w:ind w:firstLine="708"/>
        <w:rPr>
          <w:rFonts w:ascii="Arial" w:eastAsia="Lucida Sans Unicode" w:hAnsi="Arial" w:cs="Arial"/>
          <w:kern w:val="1"/>
          <w:sz w:val="20"/>
          <w:szCs w:val="20"/>
          <w:lang w:eastAsia="hi-IN" w:bidi="hi-IN"/>
        </w:rPr>
      </w:pPr>
    </w:p>
    <w:p w:rsidR="00EA5060" w:rsidRDefault="00EA5060" w:rsidP="004E751F">
      <w:pPr>
        <w:widowControl w:val="0"/>
        <w:suppressAutoHyphens/>
        <w:spacing w:line="100" w:lineRule="atLeast"/>
        <w:ind w:firstLine="708"/>
        <w:rPr>
          <w:rFonts w:ascii="Arial" w:eastAsia="Lucida Sans Unicode" w:hAnsi="Arial" w:cs="Arial"/>
          <w:kern w:val="1"/>
          <w:sz w:val="20"/>
          <w:szCs w:val="20"/>
          <w:lang w:eastAsia="hi-IN" w:bidi="hi-IN"/>
        </w:rPr>
      </w:pPr>
    </w:p>
    <w:p w:rsidR="00EA5060" w:rsidRPr="00A61362" w:rsidRDefault="00EA5060" w:rsidP="004E751F">
      <w:pPr>
        <w:widowControl w:val="0"/>
        <w:suppressAutoHyphens/>
        <w:spacing w:line="100" w:lineRule="atLeast"/>
        <w:ind w:firstLine="708"/>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100" w:lineRule="atLeast"/>
        <w:rPr>
          <w:rFonts w:ascii="Arial" w:eastAsia="Lucida Sans Unicode" w:hAnsi="Arial" w:cs="Arial"/>
          <w:b/>
          <w:bCs/>
          <w:kern w:val="1"/>
          <w:sz w:val="20"/>
          <w:szCs w:val="20"/>
          <w:lang w:val="sr-Latn-CS" w:eastAsia="hi-IN" w:bidi="hi-IN"/>
        </w:rPr>
      </w:pPr>
      <w:r w:rsidRPr="00A61362">
        <w:rPr>
          <w:rFonts w:ascii="Arial" w:eastAsia="Lucida Sans Unicode" w:hAnsi="Arial" w:cs="Arial"/>
          <w:b/>
          <w:bCs/>
          <w:kern w:val="1"/>
          <w:sz w:val="20"/>
          <w:szCs w:val="20"/>
          <w:lang w:val="sr-Latn-CS" w:eastAsia="hi-IN" w:bidi="hi-IN"/>
        </w:rPr>
        <w:lastRenderedPageBreak/>
        <w:t xml:space="preserve">Б. </w:t>
      </w:r>
      <w:r w:rsidRPr="00A61362">
        <w:rPr>
          <w:rFonts w:ascii="Arial" w:eastAsia="Lucida Sans Unicode" w:hAnsi="Arial" w:cs="Arial"/>
          <w:b/>
          <w:bCs/>
          <w:kern w:val="1"/>
          <w:sz w:val="20"/>
          <w:szCs w:val="20"/>
          <w:u w:val="single"/>
          <w:lang w:val="sr-Latn-CS" w:eastAsia="hi-IN" w:bidi="hi-IN"/>
        </w:rPr>
        <w:t>СЛАБА СТРУЈА:</w:t>
      </w:r>
    </w:p>
    <w:p w:rsidR="004E751F" w:rsidRPr="00A61362" w:rsidRDefault="004E751F" w:rsidP="004E751F">
      <w:pPr>
        <w:widowControl w:val="0"/>
        <w:suppressAutoHyphens/>
        <w:spacing w:line="100" w:lineRule="atLeast"/>
        <w:rPr>
          <w:rFonts w:ascii="Arial" w:eastAsia="Lucida Sans Unicode" w:hAnsi="Arial" w:cs="Arial"/>
          <w:bCs/>
          <w:kern w:val="1"/>
          <w:sz w:val="20"/>
          <w:szCs w:val="20"/>
          <w:lang w:val="sr-Latn-CS"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val="pt-BR" w:eastAsia="hi-IN" w:bidi="hi-IN"/>
        </w:rPr>
        <w:t>1. Одржавање електро инсталација слабе струје - инсталација телекомуникација:</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r w:rsidRPr="00A61362">
        <w:rPr>
          <w:rFonts w:ascii="Arial" w:eastAsia="Lucida Sans Unicode" w:hAnsi="Arial" w:cs="Arial"/>
          <w:kern w:val="1"/>
          <w:sz w:val="20"/>
          <w:szCs w:val="20"/>
          <w:lang w:val="pt-BR" w:eastAsia="hi-IN" w:bidi="hi-IN"/>
        </w:rPr>
        <w:tab/>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val="pt-BR" w:eastAsia="hi-IN" w:bidi="hi-IN"/>
        </w:rPr>
        <w:t>2. Одржавање електро инсталација слабе струје - инсталација дојаве пожара:</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val="pt-BR" w:eastAsia="hi-IN" w:bidi="hi-IN"/>
        </w:rPr>
        <w:t>3. Одржавање електро инсталација слабе струје - заштита од пожара:</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eastAsia="hi-IN" w:bidi="hi-IN"/>
        </w:rPr>
        <w:t>4</w:t>
      </w:r>
      <w:r w:rsidRPr="00A61362">
        <w:rPr>
          <w:rFonts w:ascii="Arial" w:eastAsia="Lucida Sans Unicode" w:hAnsi="Arial" w:cs="Arial"/>
          <w:kern w:val="1"/>
          <w:sz w:val="20"/>
          <w:szCs w:val="20"/>
          <w:lang w:val="pt-BR" w:eastAsia="hi-IN" w:bidi="hi-IN"/>
        </w:rPr>
        <w:t>. Одржавање електро инсталација слабе струје - инсталација интерфона</w:t>
      </w:r>
      <w:r w:rsidRPr="00A61362">
        <w:rPr>
          <w:rFonts w:ascii="Arial" w:eastAsia="Lucida Sans Unicode" w:hAnsi="Arial" w:cs="Arial"/>
          <w:kern w:val="1"/>
          <w:sz w:val="20"/>
          <w:szCs w:val="20"/>
          <w:lang w:eastAsia="hi-IN" w:bidi="hi-IN"/>
        </w:rPr>
        <w:t xml:space="preserve"> и </w:t>
      </w:r>
      <w:r w:rsidRPr="00A61362">
        <w:rPr>
          <w:rFonts w:ascii="Arial" w:eastAsia="Lucida Sans Unicode" w:hAnsi="Arial" w:cs="Arial"/>
          <w:kern w:val="1"/>
          <w:sz w:val="20"/>
          <w:szCs w:val="20"/>
          <w:lang w:val="pt-BR" w:eastAsia="hi-IN" w:bidi="hi-IN"/>
        </w:rPr>
        <w:t xml:space="preserve">КТВ </w:t>
      </w:r>
      <w:r w:rsidRPr="00A61362">
        <w:rPr>
          <w:rFonts w:ascii="Arial" w:eastAsia="Lucida Sans Unicode" w:hAnsi="Arial" w:cs="Arial"/>
          <w:kern w:val="1"/>
          <w:sz w:val="20"/>
          <w:szCs w:val="20"/>
          <w:lang w:val="sr-Cyrl-CS" w:eastAsia="hi-IN" w:bidi="hi-IN"/>
        </w:rPr>
        <w:t>.</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Lucida Sans Unicode" w:hAnsi="Arial" w:cs="Arial"/>
          <w:kern w:val="1"/>
          <w:sz w:val="20"/>
          <w:szCs w:val="20"/>
          <w:lang w:val="sr-Cyrl-CS" w:eastAsia="hi-IN" w:bidi="hi-IN"/>
        </w:rPr>
      </w:pPr>
      <w:r w:rsidRPr="00A61362">
        <w:rPr>
          <w:rFonts w:ascii="Arial" w:eastAsia="Lucida Sans Unicode" w:hAnsi="Arial" w:cs="Arial"/>
          <w:kern w:val="1"/>
          <w:sz w:val="20"/>
          <w:szCs w:val="20"/>
          <w:lang w:eastAsia="hi-IN" w:bidi="hi-IN"/>
        </w:rPr>
        <w:t>5</w:t>
      </w:r>
      <w:r w:rsidRPr="00A61362">
        <w:rPr>
          <w:rFonts w:ascii="Arial" w:eastAsia="Lucida Sans Unicode" w:hAnsi="Arial" w:cs="Arial"/>
          <w:kern w:val="1"/>
          <w:sz w:val="20"/>
          <w:szCs w:val="20"/>
          <w:lang w:val="pt-BR" w:eastAsia="hi-IN" w:bidi="hi-IN"/>
        </w:rPr>
        <w:t>. Одржавање електро инсталација слабе струје - инсталација оптичких телекомуникација</w:t>
      </w:r>
    </w:p>
    <w:p w:rsidR="004E751F" w:rsidRPr="00A61362" w:rsidRDefault="004E751F" w:rsidP="004E751F">
      <w:pPr>
        <w:widowControl w:val="0"/>
        <w:suppressAutoHyphens/>
        <w:spacing w:line="100" w:lineRule="atLeast"/>
        <w:rPr>
          <w:rFonts w:ascii="Arial" w:eastAsia="Lucida Sans Unicode" w:hAnsi="Arial" w:cs="Arial"/>
          <w:bCs/>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Lucida Sans Unicode" w:hAnsi="Arial" w:cs="Arial"/>
          <w:bCs/>
          <w:kern w:val="1"/>
          <w:sz w:val="20"/>
          <w:szCs w:val="20"/>
          <w:lang w:val="sr-Cyrl-CS" w:eastAsia="hi-IN" w:bidi="hi-IN"/>
        </w:rPr>
      </w:pPr>
    </w:p>
    <w:p w:rsidR="004E751F" w:rsidRPr="00A61362" w:rsidRDefault="004E751F" w:rsidP="004E751F">
      <w:pPr>
        <w:widowControl w:val="0"/>
        <w:suppressAutoHyphens/>
        <w:spacing w:line="100" w:lineRule="atLeast"/>
        <w:rPr>
          <w:rFonts w:ascii="Arial" w:eastAsia="Lucida Sans Unicode" w:hAnsi="Arial" w:cs="Arial"/>
          <w:bCs/>
          <w:kern w:val="1"/>
          <w:sz w:val="20"/>
          <w:szCs w:val="20"/>
          <w:u w:val="single"/>
          <w:lang w:eastAsia="hi-IN" w:bidi="hi-IN"/>
        </w:rPr>
      </w:pPr>
      <w:r w:rsidRPr="00A61362">
        <w:rPr>
          <w:rFonts w:ascii="Arial" w:eastAsia="Lucida Sans Unicode" w:hAnsi="Arial" w:cs="Arial"/>
          <w:b/>
          <w:bCs/>
          <w:kern w:val="1"/>
          <w:sz w:val="20"/>
          <w:szCs w:val="20"/>
          <w:lang w:eastAsia="hi-IN" w:bidi="hi-IN"/>
        </w:rPr>
        <w:t>Ц</w:t>
      </w:r>
      <w:r w:rsidRPr="00A61362">
        <w:rPr>
          <w:rFonts w:ascii="Arial" w:eastAsia="Lucida Sans Unicode" w:hAnsi="Arial" w:cs="Arial"/>
          <w:b/>
          <w:bCs/>
          <w:kern w:val="1"/>
          <w:sz w:val="20"/>
          <w:szCs w:val="20"/>
          <w:lang w:val="sr-Latn-CS" w:eastAsia="hi-IN" w:bidi="hi-IN"/>
        </w:rPr>
        <w:t xml:space="preserve">. </w:t>
      </w:r>
      <w:r w:rsidRPr="00A61362">
        <w:rPr>
          <w:rFonts w:ascii="Arial" w:eastAsia="Lucida Sans Unicode" w:hAnsi="Arial" w:cs="Arial"/>
          <w:b/>
          <w:bCs/>
          <w:kern w:val="1"/>
          <w:sz w:val="20"/>
          <w:szCs w:val="20"/>
          <w:u w:val="single"/>
          <w:lang w:eastAsia="hi-IN" w:bidi="hi-IN"/>
        </w:rPr>
        <w:t>БОЛНИЧКА ЕЛЕКТРО ОПРЕМА И МЕДИЦИНСКИ СИСТЕМИ</w:t>
      </w:r>
      <w:r w:rsidRPr="00A61362">
        <w:rPr>
          <w:rFonts w:ascii="Arial" w:eastAsia="Lucida Sans Unicode" w:hAnsi="Arial" w:cs="Arial"/>
          <w:b/>
          <w:bCs/>
          <w:kern w:val="1"/>
          <w:sz w:val="20"/>
          <w:szCs w:val="20"/>
          <w:u w:val="single"/>
          <w:lang w:val="sr-Latn-CS" w:eastAsia="hi-IN" w:bidi="hi-IN"/>
        </w:rPr>
        <w:t>:</w:t>
      </w:r>
    </w:p>
    <w:p w:rsidR="004E751F" w:rsidRPr="00A61362" w:rsidRDefault="004E751F" w:rsidP="004E751F">
      <w:pPr>
        <w:widowControl w:val="0"/>
        <w:suppressAutoHyphens/>
        <w:spacing w:line="100" w:lineRule="atLeast"/>
        <w:rPr>
          <w:rFonts w:ascii="Arial" w:eastAsia="Lucida Sans Unicode" w:hAnsi="Arial" w:cs="Arial"/>
          <w:bCs/>
          <w:kern w:val="1"/>
          <w:sz w:val="20"/>
          <w:szCs w:val="20"/>
          <w:u w:val="single"/>
          <w:lang w:eastAsia="hi-IN" w:bidi="hi-IN"/>
        </w:rPr>
      </w:pPr>
    </w:p>
    <w:p w:rsidR="004E751F" w:rsidRPr="00A61362" w:rsidRDefault="004E751F" w:rsidP="004E751F">
      <w:pPr>
        <w:widowControl w:val="0"/>
        <w:suppressAutoHyphens/>
        <w:spacing w:line="240" w:lineRule="auto"/>
        <w:rPr>
          <w:rFonts w:ascii="Arial" w:eastAsia="Lucida Sans Unicode" w:hAnsi="Arial" w:cs="Arial"/>
          <w:kern w:val="1"/>
          <w:sz w:val="20"/>
          <w:szCs w:val="20"/>
          <w:lang w:val="pt-BR" w:eastAsia="hi-IN" w:bidi="hi-IN"/>
        </w:rPr>
      </w:pPr>
      <w:r w:rsidRPr="00A61362">
        <w:rPr>
          <w:rFonts w:ascii="Arial" w:eastAsia="Lucida Sans Unicode" w:hAnsi="Arial" w:cs="Arial"/>
          <w:bCs/>
          <w:kern w:val="1"/>
          <w:sz w:val="20"/>
          <w:szCs w:val="20"/>
          <w:lang w:eastAsia="hi-IN" w:bidi="hi-IN"/>
        </w:rPr>
        <w:t>1.</w:t>
      </w:r>
      <w:r w:rsidRPr="00A61362">
        <w:rPr>
          <w:rFonts w:ascii="Arial" w:eastAsia="Lucida Sans Unicode" w:hAnsi="Arial" w:cs="Arial"/>
          <w:b/>
          <w:bCs/>
          <w:kern w:val="1"/>
          <w:sz w:val="20"/>
          <w:szCs w:val="20"/>
          <w:lang w:val="pt-BR" w:eastAsia="hi-IN" w:bidi="hi-IN"/>
        </w:rPr>
        <w:t xml:space="preserve"> </w:t>
      </w:r>
      <w:r w:rsidRPr="00A61362">
        <w:rPr>
          <w:rFonts w:ascii="Arial" w:eastAsia="Lucida Sans Unicode" w:hAnsi="Arial" w:cs="Arial"/>
          <w:kern w:val="1"/>
          <w:sz w:val="20"/>
          <w:szCs w:val="20"/>
          <w:lang w:val="pt-BR" w:eastAsia="hi-IN" w:bidi="hi-IN"/>
        </w:rPr>
        <w:t xml:space="preserve">Одржавање електро инсталације болничке електро опреме и медицинских система -   </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val="pt-BR" w:eastAsia="hi-IN" w:bidi="hi-IN"/>
        </w:rPr>
        <w:t xml:space="preserve">    Системи болничке сигнализације тип БИС 2000</w:t>
      </w:r>
    </w:p>
    <w:p w:rsidR="004E751F" w:rsidRPr="00A61362" w:rsidRDefault="004E751F" w:rsidP="004E751F">
      <w:pPr>
        <w:widowControl w:val="0"/>
        <w:suppressAutoHyphens/>
        <w:spacing w:line="100" w:lineRule="atLeast"/>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240" w:lineRule="auto"/>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eastAsia="hi-IN" w:bidi="hi-IN"/>
        </w:rPr>
        <w:t xml:space="preserve">2. </w:t>
      </w:r>
      <w:r w:rsidRPr="00A61362">
        <w:rPr>
          <w:rFonts w:ascii="Arial" w:eastAsia="Lucida Sans Unicode" w:hAnsi="Arial" w:cs="Arial"/>
          <w:kern w:val="1"/>
          <w:sz w:val="20"/>
          <w:szCs w:val="20"/>
          <w:lang w:val="pt-BR" w:eastAsia="hi-IN" w:bidi="hi-IN"/>
        </w:rPr>
        <w:t xml:space="preserve">Одржавање електро инсталације болничке електро опреме и медицинских система -   </w:t>
      </w:r>
    </w:p>
    <w:p w:rsidR="004E751F" w:rsidRPr="00A61362" w:rsidRDefault="004E751F" w:rsidP="004E751F">
      <w:pPr>
        <w:widowControl w:val="0"/>
        <w:suppressAutoHyphens/>
        <w:spacing w:line="240" w:lineRule="auto"/>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val="pt-BR" w:eastAsia="hi-IN" w:bidi="hi-IN"/>
        </w:rPr>
        <w:t xml:space="preserve">    Систем озвучења и позива пацијената тип БИС 2000/аудио </w:t>
      </w:r>
    </w:p>
    <w:p w:rsidR="004E751F" w:rsidRPr="00A61362" w:rsidRDefault="004E751F" w:rsidP="004E751F">
      <w:pPr>
        <w:widowControl w:val="0"/>
        <w:suppressAutoHyphens/>
        <w:spacing w:line="240" w:lineRule="auto"/>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240" w:lineRule="auto"/>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val="pt-BR" w:eastAsia="hi-IN" w:bidi="hi-IN"/>
        </w:rPr>
        <w:t xml:space="preserve">3. Одржавање електро инсталације болничке електро опреме и медицинских система -   </w:t>
      </w:r>
    </w:p>
    <w:p w:rsidR="004E751F" w:rsidRPr="00A61362" w:rsidRDefault="004E751F" w:rsidP="004E751F">
      <w:pPr>
        <w:widowControl w:val="0"/>
        <w:suppressAutoHyphens/>
        <w:spacing w:line="240" w:lineRule="auto"/>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val="pt-BR" w:eastAsia="hi-IN" w:bidi="hi-IN"/>
        </w:rPr>
        <w:t xml:space="preserve">    Сигнализација стања медицинских гасова тип СМГ 2000 </w:t>
      </w:r>
    </w:p>
    <w:p w:rsidR="004E751F" w:rsidRPr="00A61362" w:rsidRDefault="004E751F" w:rsidP="004E751F">
      <w:pPr>
        <w:widowControl w:val="0"/>
        <w:suppressAutoHyphens/>
        <w:spacing w:line="240" w:lineRule="auto"/>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240" w:lineRule="auto"/>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eastAsia="hi-IN" w:bidi="hi-IN"/>
        </w:rPr>
        <w:t xml:space="preserve">4. </w:t>
      </w:r>
      <w:r w:rsidRPr="00A61362">
        <w:rPr>
          <w:rFonts w:ascii="Arial" w:eastAsia="Lucida Sans Unicode" w:hAnsi="Arial" w:cs="Arial"/>
          <w:kern w:val="1"/>
          <w:sz w:val="20"/>
          <w:szCs w:val="20"/>
          <w:lang w:val="pt-BR" w:eastAsia="hi-IN" w:bidi="hi-IN"/>
        </w:rPr>
        <w:t xml:space="preserve">Одржавање електро инсталације болничке електро опреме и медицинских система -   </w:t>
      </w:r>
    </w:p>
    <w:p w:rsidR="004E751F" w:rsidRPr="00A61362" w:rsidRDefault="004E751F" w:rsidP="004E751F">
      <w:pPr>
        <w:widowControl w:val="0"/>
        <w:suppressAutoHyphens/>
        <w:spacing w:line="240" w:lineRule="auto"/>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val="pt-BR" w:eastAsia="hi-IN" w:bidi="hi-IN"/>
        </w:rPr>
        <w:t xml:space="preserve">    Болнички сетови тип ДЦ 2000</w:t>
      </w:r>
    </w:p>
    <w:p w:rsidR="004E751F" w:rsidRPr="00A61362" w:rsidRDefault="004E751F" w:rsidP="004E751F">
      <w:pPr>
        <w:widowControl w:val="0"/>
        <w:suppressAutoHyphens/>
        <w:spacing w:line="240" w:lineRule="auto"/>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240" w:lineRule="auto"/>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eastAsia="hi-IN" w:bidi="hi-IN"/>
        </w:rPr>
        <w:t xml:space="preserve">5. </w:t>
      </w:r>
      <w:r w:rsidRPr="00A61362">
        <w:rPr>
          <w:rFonts w:ascii="Arial" w:eastAsia="Lucida Sans Unicode" w:hAnsi="Arial" w:cs="Arial"/>
          <w:kern w:val="1"/>
          <w:sz w:val="20"/>
          <w:szCs w:val="20"/>
          <w:lang w:val="pt-BR" w:eastAsia="hi-IN" w:bidi="hi-IN"/>
        </w:rPr>
        <w:t xml:space="preserve">Одржавање електро инсталације болничке електро опреме и медицинских система -   </w:t>
      </w:r>
    </w:p>
    <w:p w:rsidR="004E751F" w:rsidRPr="00A61362" w:rsidRDefault="004E751F" w:rsidP="004E751F">
      <w:pPr>
        <w:widowControl w:val="0"/>
        <w:suppressAutoHyphens/>
        <w:spacing w:line="240" w:lineRule="auto"/>
        <w:rPr>
          <w:rFonts w:ascii="Arial" w:eastAsia="Lucida Sans Unicode" w:hAnsi="Arial" w:cs="Arial"/>
          <w:kern w:val="1"/>
          <w:sz w:val="20"/>
          <w:szCs w:val="20"/>
          <w:lang w:eastAsia="hi-IN" w:bidi="hi-IN"/>
        </w:rPr>
      </w:pPr>
      <w:r w:rsidRPr="00A61362">
        <w:rPr>
          <w:rFonts w:ascii="Arial" w:eastAsia="Lucida Sans Unicode" w:hAnsi="Arial" w:cs="Arial"/>
          <w:kern w:val="1"/>
          <w:sz w:val="20"/>
          <w:szCs w:val="20"/>
          <w:lang w:val="pt-BR" w:eastAsia="hi-IN" w:bidi="hi-IN"/>
        </w:rPr>
        <w:t xml:space="preserve">    ИТ системи напајања тип ИТ 2000 </w:t>
      </w:r>
    </w:p>
    <w:p w:rsidR="004E751F" w:rsidRPr="00A61362" w:rsidRDefault="004E751F" w:rsidP="004E751F">
      <w:pPr>
        <w:widowControl w:val="0"/>
        <w:suppressAutoHyphens/>
        <w:spacing w:line="240" w:lineRule="auto"/>
        <w:rPr>
          <w:rFonts w:ascii="Arial" w:eastAsia="Lucida Sans Unicode" w:hAnsi="Arial" w:cs="Arial"/>
          <w:kern w:val="1"/>
          <w:sz w:val="20"/>
          <w:szCs w:val="20"/>
          <w:lang w:eastAsia="hi-IN" w:bidi="hi-IN"/>
        </w:rPr>
      </w:pPr>
    </w:p>
    <w:p w:rsidR="004E751F" w:rsidRPr="00A61362" w:rsidRDefault="004E751F" w:rsidP="004E751F">
      <w:pPr>
        <w:widowControl w:val="0"/>
        <w:suppressAutoHyphens/>
        <w:spacing w:line="240" w:lineRule="auto"/>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eastAsia="hi-IN" w:bidi="hi-IN"/>
        </w:rPr>
        <w:t xml:space="preserve">6. </w:t>
      </w:r>
      <w:r w:rsidRPr="00A61362">
        <w:rPr>
          <w:rFonts w:ascii="Arial" w:eastAsia="Lucida Sans Unicode" w:hAnsi="Arial" w:cs="Arial"/>
          <w:kern w:val="1"/>
          <w:sz w:val="20"/>
          <w:szCs w:val="20"/>
          <w:lang w:val="pt-BR" w:eastAsia="hi-IN" w:bidi="hi-IN"/>
        </w:rPr>
        <w:t xml:space="preserve">Одржавање електро инсталације болничке електро опреме и медицинских система -   </w:t>
      </w:r>
    </w:p>
    <w:p w:rsidR="004E751F" w:rsidRPr="00A61362" w:rsidRDefault="004E751F" w:rsidP="004E751F">
      <w:pPr>
        <w:widowControl w:val="0"/>
        <w:suppressAutoHyphens/>
        <w:spacing w:line="240" w:lineRule="auto"/>
        <w:rPr>
          <w:rFonts w:ascii="Arial" w:eastAsia="Lucida Sans Unicode" w:hAnsi="Arial" w:cs="Arial"/>
          <w:kern w:val="1"/>
          <w:sz w:val="20"/>
          <w:szCs w:val="20"/>
          <w:lang w:val="pt-BR" w:eastAsia="hi-IN" w:bidi="hi-IN"/>
        </w:rPr>
      </w:pPr>
      <w:r w:rsidRPr="00A61362">
        <w:rPr>
          <w:rFonts w:ascii="Arial" w:eastAsia="Lucida Sans Unicode" w:hAnsi="Arial" w:cs="Arial"/>
          <w:kern w:val="1"/>
          <w:sz w:val="20"/>
          <w:szCs w:val="20"/>
          <w:lang w:val="pt-BR" w:eastAsia="hi-IN" w:bidi="hi-IN"/>
        </w:rPr>
        <w:t xml:space="preserve">    Систем дистрибуције тачног времена тип ДС 2000 </w:t>
      </w:r>
    </w:p>
    <w:p w:rsidR="004E751F" w:rsidRPr="00A61362" w:rsidRDefault="004E751F" w:rsidP="004E751F">
      <w:pPr>
        <w:widowControl w:val="0"/>
        <w:suppressAutoHyphens/>
        <w:spacing w:line="100" w:lineRule="atLeast"/>
        <w:rPr>
          <w:rFonts w:ascii="Arial" w:eastAsia="Lucida Sans Unicode" w:hAnsi="Arial" w:cs="Arial"/>
          <w:bCs/>
          <w:kern w:val="1"/>
          <w:sz w:val="20"/>
          <w:szCs w:val="20"/>
          <w:lang w:eastAsia="hi-IN" w:bidi="hi-IN"/>
        </w:rPr>
      </w:pPr>
    </w:p>
    <w:p w:rsidR="004E751F" w:rsidRPr="00A61362" w:rsidRDefault="004E751F" w:rsidP="009D0BCA">
      <w:pPr>
        <w:pStyle w:val="Header"/>
        <w:tabs>
          <w:tab w:val="center" w:pos="709"/>
        </w:tabs>
        <w:jc w:val="both"/>
        <w:rPr>
          <w:rFonts w:ascii="Arial" w:hAnsi="Arial" w:cs="Arial"/>
          <w:b/>
          <w:sz w:val="20"/>
          <w:szCs w:val="20"/>
          <w:lang w:val="sr-Latn-CS"/>
        </w:rPr>
      </w:pPr>
    </w:p>
    <w:p w:rsidR="004E751F" w:rsidRPr="00A61362" w:rsidRDefault="004E751F" w:rsidP="009D0BCA">
      <w:pPr>
        <w:pStyle w:val="Header"/>
        <w:tabs>
          <w:tab w:val="center" w:pos="709"/>
        </w:tabs>
        <w:jc w:val="both"/>
        <w:rPr>
          <w:rFonts w:ascii="Arial" w:hAnsi="Arial" w:cs="Arial"/>
          <w:b/>
          <w:sz w:val="20"/>
          <w:szCs w:val="20"/>
          <w:lang w:val="sr-Latn-CS"/>
        </w:rPr>
      </w:pPr>
    </w:p>
    <w:p w:rsidR="004E751F" w:rsidRPr="00A61362" w:rsidRDefault="004E751F" w:rsidP="009D0BCA">
      <w:pPr>
        <w:pStyle w:val="Header"/>
        <w:tabs>
          <w:tab w:val="center" w:pos="709"/>
        </w:tabs>
        <w:jc w:val="both"/>
        <w:rPr>
          <w:rFonts w:ascii="Arial" w:hAnsi="Arial" w:cs="Arial"/>
          <w:b/>
          <w:sz w:val="20"/>
          <w:szCs w:val="20"/>
          <w:lang w:val="sr-Latn-CS"/>
        </w:rPr>
      </w:pPr>
    </w:p>
    <w:p w:rsidR="004E751F" w:rsidRPr="00A61362" w:rsidRDefault="004E751F" w:rsidP="009D0BCA">
      <w:pPr>
        <w:pStyle w:val="Header"/>
        <w:tabs>
          <w:tab w:val="center" w:pos="709"/>
        </w:tabs>
        <w:jc w:val="both"/>
        <w:rPr>
          <w:rFonts w:ascii="Arial" w:hAnsi="Arial" w:cs="Arial"/>
          <w:b/>
          <w:sz w:val="20"/>
          <w:szCs w:val="20"/>
          <w:lang w:val="sr-Latn-CS"/>
        </w:rPr>
      </w:pPr>
    </w:p>
    <w:p w:rsidR="004E751F" w:rsidRPr="00A61362" w:rsidRDefault="004E751F" w:rsidP="009D0BCA">
      <w:pPr>
        <w:pStyle w:val="Header"/>
        <w:tabs>
          <w:tab w:val="center" w:pos="709"/>
        </w:tabs>
        <w:jc w:val="both"/>
        <w:rPr>
          <w:rFonts w:ascii="Arial" w:hAnsi="Arial" w:cs="Arial"/>
          <w:b/>
          <w:sz w:val="20"/>
          <w:szCs w:val="20"/>
          <w:lang w:val="sr-Latn-CS"/>
        </w:rPr>
      </w:pPr>
    </w:p>
    <w:p w:rsidR="00A61362" w:rsidRPr="00D43BE9" w:rsidRDefault="00A61362" w:rsidP="00A61362">
      <w:pPr>
        <w:pStyle w:val="ListParagraph"/>
        <w:ind w:left="0"/>
        <w:jc w:val="both"/>
        <w:rPr>
          <w:rFonts w:ascii="Arial" w:hAnsi="Arial" w:cs="Arial"/>
          <w:b/>
          <w:bCs/>
          <w:i/>
          <w:iCs/>
          <w:color w:val="auto"/>
          <w:sz w:val="20"/>
          <w:szCs w:val="20"/>
          <w:lang w:val="sr-Latn-CS"/>
        </w:rPr>
      </w:pPr>
    </w:p>
    <w:p w:rsidR="00A61362" w:rsidRPr="0082781D" w:rsidRDefault="00A61362" w:rsidP="00A61362">
      <w:pPr>
        <w:pStyle w:val="ListParagraph"/>
        <w:ind w:left="0"/>
        <w:jc w:val="both"/>
        <w:rPr>
          <w:rFonts w:ascii="Arial" w:hAnsi="Arial" w:cs="Arial"/>
          <w:b/>
          <w:bCs/>
          <w:i/>
          <w:iCs/>
          <w:color w:val="auto"/>
          <w:sz w:val="20"/>
          <w:szCs w:val="20"/>
          <w:lang w:val="sr-Cyrl-RS"/>
        </w:rPr>
      </w:pPr>
      <w:r>
        <w:rPr>
          <w:rFonts w:ascii="Arial" w:hAnsi="Arial" w:cs="Arial"/>
          <w:b/>
          <w:bCs/>
          <w:i/>
          <w:iCs/>
          <w:color w:val="auto"/>
          <w:sz w:val="20"/>
          <w:szCs w:val="20"/>
          <w:lang w:val="sr-Cyrl-RS"/>
        </w:rPr>
        <w:t>НАПОМЕНА</w:t>
      </w:r>
    </w:p>
    <w:p w:rsidR="00A61362" w:rsidRPr="00D43BE9" w:rsidRDefault="00A61362" w:rsidP="00A61362">
      <w:pPr>
        <w:pStyle w:val="ListParagraph"/>
        <w:ind w:left="0"/>
        <w:jc w:val="both"/>
        <w:rPr>
          <w:rFonts w:ascii="Arial" w:hAnsi="Arial" w:cs="Arial"/>
          <w:b/>
          <w:bCs/>
          <w:i/>
          <w:iCs/>
          <w:color w:val="auto"/>
          <w:sz w:val="20"/>
          <w:szCs w:val="20"/>
          <w:lang w:val="sr-Latn-CS"/>
        </w:rPr>
      </w:pPr>
    </w:p>
    <w:p w:rsidR="00A61362" w:rsidRPr="00A61362" w:rsidRDefault="00A61362" w:rsidP="00A61362">
      <w:pPr>
        <w:widowControl w:val="0"/>
        <w:rPr>
          <w:rFonts w:ascii="Arial" w:eastAsia="Times New Roman" w:hAnsi="Arial" w:cs="Arial"/>
          <w:bCs/>
          <w:sz w:val="20"/>
          <w:szCs w:val="20"/>
          <w:lang w:val="sr-Cyrl-RS"/>
        </w:rPr>
      </w:pPr>
      <w:r w:rsidRPr="00A61362">
        <w:rPr>
          <w:rFonts w:ascii="Arial" w:eastAsia="Times New Roman" w:hAnsi="Arial" w:cs="Arial"/>
          <w:bCs/>
          <w:sz w:val="20"/>
          <w:szCs w:val="20"/>
          <w:lang w:val="sr-Cyrl-RS"/>
        </w:rPr>
        <w:t xml:space="preserve">Потенцијални понуђач може да изврши обилазак </w:t>
      </w:r>
      <w:r w:rsidRPr="00A61362">
        <w:rPr>
          <w:rFonts w:ascii="Arial" w:eastAsia="Times New Roman" w:hAnsi="Arial" w:cs="Arial"/>
          <w:bCs/>
          <w:sz w:val="20"/>
          <w:szCs w:val="20"/>
          <w:lang w:val="sr-Latn-CS"/>
        </w:rPr>
        <w:t>локациј</w:t>
      </w:r>
      <w:r w:rsidRPr="00A61362">
        <w:rPr>
          <w:rFonts w:ascii="Arial" w:eastAsia="Times New Roman" w:hAnsi="Arial" w:cs="Arial"/>
          <w:bCs/>
          <w:sz w:val="20"/>
          <w:szCs w:val="20"/>
        </w:rPr>
        <w:t>а,</w:t>
      </w:r>
      <w:r w:rsidRPr="00A61362">
        <w:rPr>
          <w:rFonts w:ascii="Arial" w:eastAsia="Times New Roman" w:hAnsi="Arial" w:cs="Arial"/>
          <w:bCs/>
          <w:sz w:val="20"/>
          <w:szCs w:val="20"/>
          <w:lang w:val="sr-Latn-CS"/>
        </w:rPr>
        <w:t xml:space="preserve"> </w:t>
      </w:r>
      <w:r w:rsidRPr="00A61362">
        <w:rPr>
          <w:rFonts w:ascii="Arial" w:eastAsia="Times New Roman" w:hAnsi="Arial" w:cs="Arial"/>
          <w:bCs/>
          <w:sz w:val="20"/>
          <w:szCs w:val="20"/>
        </w:rPr>
        <w:t xml:space="preserve">односно </w:t>
      </w:r>
      <w:r w:rsidRPr="00A61362">
        <w:rPr>
          <w:rFonts w:ascii="Arial" w:eastAsia="Times New Roman" w:hAnsi="Arial" w:cs="Arial"/>
          <w:bCs/>
          <w:sz w:val="20"/>
          <w:szCs w:val="20"/>
          <w:lang w:val="sr-Latn-CS"/>
        </w:rPr>
        <w:t>објек</w:t>
      </w:r>
      <w:r w:rsidRPr="00A61362">
        <w:rPr>
          <w:rFonts w:ascii="Arial" w:eastAsia="Times New Roman" w:hAnsi="Arial" w:cs="Arial"/>
          <w:bCs/>
          <w:sz w:val="20"/>
          <w:szCs w:val="20"/>
        </w:rPr>
        <w:t>а</w:t>
      </w:r>
      <w:r w:rsidRPr="00A61362">
        <w:rPr>
          <w:rFonts w:ascii="Arial" w:eastAsia="Times New Roman" w:hAnsi="Arial" w:cs="Arial"/>
          <w:bCs/>
          <w:sz w:val="20"/>
          <w:szCs w:val="20"/>
          <w:lang w:val="sr-Latn-CS"/>
        </w:rPr>
        <w:t>т</w:t>
      </w:r>
      <w:r w:rsidRPr="00A61362">
        <w:rPr>
          <w:rFonts w:ascii="Arial" w:eastAsia="Times New Roman" w:hAnsi="Arial" w:cs="Arial"/>
          <w:bCs/>
          <w:sz w:val="20"/>
          <w:szCs w:val="20"/>
        </w:rPr>
        <w:t>а</w:t>
      </w:r>
      <w:r w:rsidRPr="00A61362">
        <w:rPr>
          <w:rFonts w:ascii="Arial" w:eastAsia="Times New Roman" w:hAnsi="Arial" w:cs="Arial"/>
          <w:bCs/>
          <w:sz w:val="20"/>
          <w:szCs w:val="20"/>
          <w:lang w:val="sr-Latn-CS"/>
        </w:rPr>
        <w:t xml:space="preserve"> </w:t>
      </w:r>
      <w:r w:rsidRPr="00A61362">
        <w:rPr>
          <w:rFonts w:ascii="Arial" w:eastAsia="Times New Roman" w:hAnsi="Arial" w:cs="Arial"/>
          <w:bCs/>
          <w:sz w:val="20"/>
          <w:szCs w:val="20"/>
          <w:lang w:val="sr-Cyrl-RS"/>
        </w:rPr>
        <w:t xml:space="preserve">КБЦ </w:t>
      </w:r>
      <w:r w:rsidRPr="00A61362">
        <w:rPr>
          <w:rFonts w:ascii="Arial" w:eastAsia="Times New Roman" w:hAnsi="Arial" w:cs="Arial"/>
          <w:bCs/>
          <w:sz w:val="20"/>
          <w:szCs w:val="20"/>
          <w:lang w:val="sr-Cyrl-CS"/>
        </w:rPr>
        <w:t>„Др Драгиша Мишовић-Дедиње“</w:t>
      </w:r>
      <w:r w:rsidRPr="00A61362">
        <w:rPr>
          <w:rFonts w:ascii="Arial" w:eastAsia="Times New Roman" w:hAnsi="Arial" w:cs="Arial"/>
          <w:bCs/>
          <w:sz w:val="20"/>
          <w:szCs w:val="20"/>
          <w:lang w:val="sr-Latn-RS"/>
        </w:rPr>
        <w:t>. Захтев за обилазак, потенцијални понуђач је дужан да упути писаним путем, а Наручилац је дужан да му исти омогући у року од два дана од пријема захтева и изда п</w:t>
      </w:r>
      <w:r w:rsidRPr="00A61362">
        <w:rPr>
          <w:rFonts w:ascii="Arial" w:eastAsia="Times New Roman" w:hAnsi="Arial" w:cs="Arial"/>
          <w:bCs/>
          <w:sz w:val="20"/>
          <w:szCs w:val="20"/>
          <w:lang w:val="sr-Cyrl-RS"/>
        </w:rPr>
        <w:t xml:space="preserve">редметну потврду уредно потписану и печатирану од стране Наручиоца коју потенцијални понуђач може да приложи уз понуду. </w:t>
      </w:r>
      <w:r w:rsidRPr="00A61362">
        <w:rPr>
          <w:rFonts w:ascii="Arial" w:eastAsia="Times New Roman" w:hAnsi="Arial" w:cs="Arial"/>
          <w:bCs/>
          <w:sz w:val="20"/>
          <w:szCs w:val="20"/>
          <w:lang w:val="ru-RU"/>
        </w:rPr>
        <w:t xml:space="preserve">Овлашћено лице </w:t>
      </w:r>
      <w:r w:rsidRPr="00A61362">
        <w:rPr>
          <w:rFonts w:ascii="Arial" w:eastAsia="Times New Roman" w:hAnsi="Arial" w:cs="Arial"/>
          <w:bCs/>
          <w:sz w:val="20"/>
          <w:szCs w:val="20"/>
          <w:lang w:val="sr-Latn-RS"/>
        </w:rPr>
        <w:t xml:space="preserve">потенцијалног </w:t>
      </w:r>
      <w:r w:rsidRPr="00A61362">
        <w:rPr>
          <w:rFonts w:ascii="Arial" w:eastAsia="Times New Roman" w:hAnsi="Arial" w:cs="Arial"/>
          <w:bCs/>
          <w:sz w:val="20"/>
          <w:szCs w:val="20"/>
          <w:lang w:val="ru-RU"/>
        </w:rPr>
        <w:t>понуђача мора имати овлашћење да може</w:t>
      </w:r>
      <w:r w:rsidRPr="00A61362">
        <w:rPr>
          <w:rFonts w:ascii="Arial" w:eastAsia="Times New Roman" w:hAnsi="Arial" w:cs="Arial"/>
          <w:bCs/>
          <w:sz w:val="20"/>
          <w:szCs w:val="20"/>
          <w:lang w:val="sr-Latn-RS"/>
        </w:rPr>
        <w:t xml:space="preserve"> </w:t>
      </w:r>
      <w:r w:rsidRPr="00A61362">
        <w:rPr>
          <w:rFonts w:ascii="Arial" w:eastAsia="Times New Roman" w:hAnsi="Arial" w:cs="Arial"/>
          <w:bCs/>
          <w:sz w:val="20"/>
          <w:szCs w:val="20"/>
          <w:lang w:val="ru-RU"/>
        </w:rPr>
        <w:t>извршити предметни увид.</w:t>
      </w:r>
    </w:p>
    <w:p w:rsidR="00A61362" w:rsidRPr="00965A33" w:rsidRDefault="00A61362" w:rsidP="00A61362">
      <w:pPr>
        <w:widowControl w:val="0"/>
        <w:rPr>
          <w:rFonts w:ascii="Arial Narrow" w:eastAsia="Times New Roman" w:hAnsi="Arial Narrow"/>
          <w:b/>
          <w:bCs/>
          <w:lang w:val="sr-Latn-CS"/>
        </w:rPr>
      </w:pPr>
      <w:r w:rsidRPr="00965A33">
        <w:rPr>
          <w:rFonts w:ascii="Arial Narrow" w:eastAsia="Times New Roman" w:hAnsi="Arial Narrow"/>
          <w:b/>
          <w:bCs/>
          <w:lang w:val="sr-Latn-CS"/>
        </w:rPr>
        <w:t xml:space="preserve">e-mail: </w:t>
      </w:r>
      <w:hyperlink r:id="rId9" w:history="1">
        <w:r w:rsidRPr="00965A33">
          <w:rPr>
            <w:rStyle w:val="Hyperlink"/>
            <w:rFonts w:ascii="Arial Narrow" w:eastAsia="Times New Roman" w:hAnsi="Arial Narrow"/>
            <w:b/>
            <w:bCs/>
            <w:lang w:val="sr-Latn-CS"/>
          </w:rPr>
          <w:t>javnenabavkekbcdmisovic@gmail.com</w:t>
        </w:r>
      </w:hyperlink>
    </w:p>
    <w:p w:rsidR="00A61362" w:rsidRPr="00D43BE9" w:rsidRDefault="00A61362" w:rsidP="00A61362">
      <w:pPr>
        <w:pStyle w:val="ListParagraph"/>
        <w:ind w:left="0"/>
        <w:rPr>
          <w:rFonts w:ascii="Arial" w:hAnsi="Arial" w:cs="Arial"/>
          <w:b/>
          <w:bCs/>
          <w:i/>
          <w:iCs/>
          <w:color w:val="auto"/>
          <w:sz w:val="20"/>
          <w:szCs w:val="20"/>
          <w:lang w:val="sr-Latn-CS"/>
        </w:rPr>
      </w:pPr>
    </w:p>
    <w:p w:rsidR="00A61362" w:rsidRPr="00D43BE9" w:rsidRDefault="00A61362" w:rsidP="00A61362">
      <w:pPr>
        <w:pStyle w:val="ListParagraph"/>
        <w:ind w:left="0"/>
        <w:jc w:val="both"/>
        <w:rPr>
          <w:rFonts w:ascii="Arial" w:hAnsi="Arial" w:cs="Arial"/>
          <w:b/>
          <w:bCs/>
          <w:i/>
          <w:iCs/>
          <w:color w:val="auto"/>
          <w:sz w:val="20"/>
          <w:szCs w:val="20"/>
          <w:lang w:val="sr-Latn-CS"/>
        </w:rPr>
      </w:pPr>
    </w:p>
    <w:p w:rsidR="008401CD" w:rsidRPr="00A61362" w:rsidRDefault="008401CD" w:rsidP="00C359A4">
      <w:pPr>
        <w:ind w:right="-1260"/>
        <w:rPr>
          <w:rFonts w:ascii="Arial" w:hAnsi="Arial" w:cs="Arial"/>
          <w:b/>
          <w:sz w:val="20"/>
          <w:szCs w:val="20"/>
          <w:u w:val="single"/>
          <w:lang w:val="sr-Latn-CS"/>
        </w:rPr>
      </w:pPr>
    </w:p>
    <w:p w:rsidR="00D72408" w:rsidRDefault="00D72408" w:rsidP="00C359A4">
      <w:pPr>
        <w:ind w:right="-1260"/>
        <w:rPr>
          <w:rFonts w:ascii="Arial" w:hAnsi="Arial" w:cs="Arial"/>
          <w:b/>
          <w:sz w:val="20"/>
          <w:szCs w:val="20"/>
          <w:u w:val="single"/>
          <w:lang w:val="sr-Latn-CS"/>
        </w:rPr>
      </w:pPr>
    </w:p>
    <w:p w:rsidR="00A61362" w:rsidRDefault="00A61362" w:rsidP="00C359A4">
      <w:pPr>
        <w:ind w:right="-1260"/>
        <w:rPr>
          <w:rFonts w:ascii="Arial" w:hAnsi="Arial" w:cs="Arial"/>
          <w:b/>
          <w:sz w:val="20"/>
          <w:szCs w:val="20"/>
          <w:u w:val="single"/>
          <w:lang w:val="sr-Latn-CS"/>
        </w:rPr>
      </w:pPr>
    </w:p>
    <w:p w:rsidR="00A61362" w:rsidRPr="00A61362" w:rsidRDefault="00A61362" w:rsidP="00C359A4">
      <w:pPr>
        <w:ind w:right="-1260"/>
        <w:rPr>
          <w:rFonts w:ascii="Arial" w:hAnsi="Arial" w:cs="Arial"/>
          <w:b/>
          <w:sz w:val="20"/>
          <w:szCs w:val="20"/>
          <w:u w:val="single"/>
          <w:lang w:val="sr-Latn-CS"/>
        </w:rPr>
      </w:pPr>
    </w:p>
    <w:p w:rsidR="00D72408" w:rsidRPr="00A61362" w:rsidRDefault="00D72408" w:rsidP="00C359A4">
      <w:pPr>
        <w:ind w:right="-1260"/>
        <w:rPr>
          <w:rFonts w:ascii="Arial" w:hAnsi="Arial" w:cs="Arial"/>
          <w:b/>
          <w:sz w:val="20"/>
          <w:szCs w:val="20"/>
          <w:u w:val="single"/>
          <w:lang w:val="sr-Latn-CS"/>
        </w:rPr>
      </w:pPr>
    </w:p>
    <w:p w:rsidR="00C47D70" w:rsidRPr="00C359A4" w:rsidRDefault="00180749" w:rsidP="00C47D70">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IV</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УЧ</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ШЋ</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У</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УПКУ</w:t>
      </w:r>
      <w:r w:rsidR="00C47D70"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ИЗ</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ЧЛ</w:t>
      </w:r>
      <w:r w:rsidR="00C47D70" w:rsidRPr="00C359A4">
        <w:rPr>
          <w:rFonts w:ascii="Arial" w:hAnsi="Arial" w:cs="Arial"/>
          <w:b/>
          <w:bCs/>
          <w:i/>
          <w:iCs/>
          <w:sz w:val="20"/>
          <w:szCs w:val="20"/>
          <w:lang w:val="sr-Latn-CS"/>
        </w:rPr>
        <w:t xml:space="preserve">. 75.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76.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УПУ</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В</w:t>
      </w:r>
      <w:r w:rsidR="00C47D70"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Д</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ЗУ</w:t>
      </w:r>
      <w:r w:rsidR="00C47D70" w:rsidRPr="00C359A4">
        <w:rPr>
          <w:rFonts w:ascii="Arial" w:hAnsi="Arial" w:cs="Arial"/>
          <w:b/>
          <w:bCs/>
          <w:i/>
          <w:iCs/>
          <w:sz w:val="20"/>
          <w:szCs w:val="20"/>
          <w:lang w:val="sr-Latn-CS"/>
        </w:rPr>
        <w:t xml:space="preserve">JE </w:t>
      </w:r>
      <w:r w:rsidRPr="00C359A4">
        <w:rPr>
          <w:rFonts w:ascii="Arial" w:hAnsi="Arial" w:cs="Arial"/>
          <w:b/>
          <w:bCs/>
          <w:i/>
          <w:iCs/>
          <w:sz w:val="20"/>
          <w:szCs w:val="20"/>
          <w:lang w:val="sr-Latn-CS"/>
        </w:rPr>
        <w:t>ИСПУ</w:t>
      </w:r>
      <w:r w:rsidRPr="00C359A4">
        <w:rPr>
          <w:rFonts w:ascii="Arial" w:hAnsi="Arial" w:cs="Arial"/>
          <w:b/>
          <w:bCs/>
          <w:i/>
          <w:iCs/>
          <w:sz w:val="20"/>
          <w:szCs w:val="20"/>
        </w:rPr>
        <w:t>Њ</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 T</w:t>
      </w:r>
      <w:r w:rsidRPr="00C359A4">
        <w:rPr>
          <w:rFonts w:ascii="Arial" w:hAnsi="Arial" w:cs="Arial"/>
          <w:b/>
          <w:bCs/>
          <w:i/>
          <w:iCs/>
          <w:sz w:val="20"/>
          <w:szCs w:val="20"/>
          <w:lang w:val="sr-Latn-CS"/>
        </w:rPr>
        <w:t>ИХ</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w:t>
      </w:r>
      <w:r w:rsidR="00C47D70" w:rsidRPr="00C359A4">
        <w:rPr>
          <w:rFonts w:ascii="Arial" w:hAnsi="Arial" w:cs="Arial"/>
          <w:b/>
          <w:bCs/>
          <w:i/>
          <w:iCs/>
          <w:sz w:val="20"/>
          <w:szCs w:val="20"/>
          <w:lang w:val="sr-Latn-CS"/>
        </w:rPr>
        <w:t>A</w:t>
      </w:r>
    </w:p>
    <w:p w:rsidR="00C47D70" w:rsidRPr="00C359A4" w:rsidRDefault="00C47D70" w:rsidP="00C47D70">
      <w:pPr>
        <w:jc w:val="both"/>
        <w:rPr>
          <w:rFonts w:ascii="Arial" w:hAnsi="Arial" w:cs="Arial"/>
          <w:b/>
          <w:bCs/>
          <w:i/>
          <w:iCs/>
          <w:sz w:val="20"/>
          <w:szCs w:val="20"/>
          <w:lang w:val="sr-Latn-CS"/>
        </w:rPr>
      </w:pPr>
    </w:p>
    <w:p w:rsidR="00C47D70" w:rsidRPr="00C359A4" w:rsidRDefault="00180749" w:rsidP="00C47D70">
      <w:pPr>
        <w:pStyle w:val="ListParagraph"/>
        <w:numPr>
          <w:ilvl w:val="0"/>
          <w:numId w:val="2"/>
        </w:numPr>
        <w:shd w:val="clear" w:color="auto" w:fill="C6D9F1"/>
        <w:jc w:val="both"/>
        <w:rPr>
          <w:rFonts w:ascii="Arial" w:hAnsi="Arial" w:cs="Arial"/>
          <w:b/>
          <w:bCs/>
          <w:i/>
          <w:iCs/>
          <w:sz w:val="20"/>
          <w:szCs w:val="20"/>
          <w:lang w:val="sr-Latn-CS"/>
        </w:rPr>
      </w:pP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УЧ</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ШЋ</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У</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УПКУ</w:t>
      </w:r>
      <w:r w:rsidR="00C47D70"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ИЗ</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ЧЛ</w:t>
      </w:r>
      <w:r w:rsidR="00C47D70" w:rsidRPr="00C359A4">
        <w:rPr>
          <w:rFonts w:ascii="Arial" w:hAnsi="Arial" w:cs="Arial"/>
          <w:b/>
          <w:bCs/>
          <w:i/>
          <w:iCs/>
          <w:sz w:val="20"/>
          <w:szCs w:val="20"/>
          <w:lang w:val="sr-Latn-CS"/>
        </w:rPr>
        <w:t xml:space="preserve">. 75.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76.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p>
    <w:p w:rsidR="00C47D70" w:rsidRPr="00C359A4" w:rsidRDefault="00C47D70" w:rsidP="00C47D70">
      <w:pPr>
        <w:pStyle w:val="ListParagraph"/>
        <w:jc w:val="both"/>
        <w:rPr>
          <w:rFonts w:ascii="Arial" w:hAnsi="Arial" w:cs="Arial"/>
          <w:b/>
          <w:bCs/>
          <w:i/>
          <w:iCs/>
          <w:sz w:val="20"/>
          <w:szCs w:val="20"/>
          <w:lang w:val="sr-Latn-CS"/>
        </w:rPr>
      </w:pPr>
    </w:p>
    <w:p w:rsidR="00C47D70" w:rsidRPr="00C359A4" w:rsidRDefault="00180749" w:rsidP="00C47D70">
      <w:pPr>
        <w:pStyle w:val="ListParagraph"/>
        <w:numPr>
          <w:ilvl w:val="1"/>
          <w:numId w:val="2"/>
        </w:numPr>
        <w:jc w:val="both"/>
        <w:rPr>
          <w:rFonts w:ascii="Arial" w:hAnsi="Arial" w:cs="Arial"/>
          <w:iCs/>
          <w:sz w:val="20"/>
          <w:szCs w:val="20"/>
          <w:lang w:val="sr-Latn-CS"/>
        </w:rPr>
      </w:pPr>
      <w:r w:rsidRPr="00C359A4">
        <w:rPr>
          <w:rFonts w:ascii="Arial" w:hAnsi="Arial" w:cs="Arial"/>
          <w:iCs/>
          <w:sz w:val="20"/>
          <w:szCs w:val="20"/>
          <w:lang w:val="sr-Latn-CS"/>
        </w:rPr>
        <w:t>Пр</w:t>
      </w:r>
      <w:r w:rsidR="00C47D70" w:rsidRPr="00C359A4">
        <w:rPr>
          <w:rFonts w:ascii="Arial" w:hAnsi="Arial" w:cs="Arial"/>
          <w:iCs/>
          <w:sz w:val="20"/>
          <w:szCs w:val="20"/>
          <w:lang w:val="sr-Latn-CS"/>
        </w:rPr>
        <w:t>a</w:t>
      </w:r>
      <w:r w:rsidRPr="00C359A4">
        <w:rPr>
          <w:rFonts w:ascii="Arial" w:hAnsi="Arial" w:cs="Arial"/>
          <w:iCs/>
          <w:sz w:val="20"/>
          <w:szCs w:val="20"/>
          <w:lang w:val="sr-Latn-CS"/>
        </w:rPr>
        <w:t>в</w:t>
      </w:r>
      <w:r w:rsidR="00C47D70" w:rsidRPr="00C359A4">
        <w:rPr>
          <w:rFonts w:ascii="Arial" w:hAnsi="Arial" w:cs="Arial"/>
          <w:iCs/>
          <w:sz w:val="20"/>
          <w:szCs w:val="20"/>
          <w:lang w:val="sr-Latn-CS"/>
        </w:rPr>
        <w:t xml:space="preserve">o </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C47D70" w:rsidRPr="00C359A4">
        <w:rPr>
          <w:rFonts w:ascii="Arial" w:hAnsi="Arial" w:cs="Arial"/>
          <w:iCs/>
          <w:sz w:val="20"/>
          <w:szCs w:val="20"/>
          <w:lang w:val="sr-Latn-CS"/>
        </w:rPr>
        <w:t>e</w:t>
      </w:r>
      <w:r w:rsidRPr="00C359A4">
        <w:rPr>
          <w:rFonts w:ascii="Arial" w:hAnsi="Arial" w:cs="Arial"/>
          <w:iCs/>
          <w:sz w:val="20"/>
          <w:szCs w:val="20"/>
          <w:lang w:val="sr-Latn-CS"/>
        </w:rPr>
        <w:t>шћ</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ступку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C47D70" w:rsidRPr="00C359A4">
        <w:rPr>
          <w:rFonts w:ascii="Arial" w:hAnsi="Arial" w:cs="Arial"/>
          <w:iCs/>
          <w:sz w:val="20"/>
          <w:szCs w:val="20"/>
          <w:lang w:val="sr-Latn-CS"/>
        </w:rPr>
        <w:t>e</w:t>
      </w:r>
      <w:r w:rsidRPr="00C359A4">
        <w:rPr>
          <w:rFonts w:ascii="Arial" w:hAnsi="Arial" w:cs="Arial"/>
          <w:iCs/>
          <w:sz w:val="20"/>
          <w:szCs w:val="20"/>
          <w:lang w:val="sr-Latn-CS"/>
        </w:rPr>
        <w:t>дм</w:t>
      </w:r>
      <w:r w:rsidR="00C47D70" w:rsidRPr="00C359A4">
        <w:rPr>
          <w:rFonts w:ascii="Arial" w:hAnsi="Arial" w:cs="Arial"/>
          <w:iCs/>
          <w:sz w:val="20"/>
          <w:szCs w:val="20"/>
          <w:lang w:val="sr-Latn-CS"/>
        </w:rPr>
        <w:t>e</w:t>
      </w:r>
      <w:r w:rsidRPr="00C359A4">
        <w:rPr>
          <w:rFonts w:ascii="Arial" w:hAnsi="Arial" w:cs="Arial"/>
          <w:iCs/>
          <w:sz w:val="20"/>
          <w:szCs w:val="20"/>
          <w:lang w:val="sr-Latn-CS"/>
        </w:rPr>
        <w:t>тн</w:t>
      </w:r>
      <w:r w:rsidR="00C47D70" w:rsidRPr="00C359A4">
        <w:rPr>
          <w:rFonts w:ascii="Arial" w:hAnsi="Arial" w:cs="Arial"/>
          <w:iCs/>
          <w:sz w:val="20"/>
          <w:szCs w:val="20"/>
          <w:lang w:val="sr-Latn-CS"/>
        </w:rPr>
        <w:t>e ja</w:t>
      </w:r>
      <w:r w:rsidRPr="00C359A4">
        <w:rPr>
          <w:rFonts w:ascii="Arial" w:hAnsi="Arial" w:cs="Arial"/>
          <w:iCs/>
          <w:sz w:val="20"/>
          <w:szCs w:val="20"/>
          <w:lang w:val="sr-Latn-CS"/>
        </w:rPr>
        <w:t>вн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C47D70" w:rsidRPr="00C359A4">
        <w:rPr>
          <w:rFonts w:ascii="Arial" w:hAnsi="Arial" w:cs="Arial"/>
          <w:iCs/>
          <w:sz w:val="20"/>
          <w:szCs w:val="20"/>
          <w:lang w:val="sr-Latn-CS"/>
        </w:rPr>
        <w:t>a</w:t>
      </w:r>
      <w:r w:rsidRPr="00C359A4">
        <w:rPr>
          <w:rFonts w:ascii="Arial" w:hAnsi="Arial" w:cs="Arial"/>
          <w:iCs/>
          <w:sz w:val="20"/>
          <w:szCs w:val="20"/>
          <w:lang w:val="sr-Latn-CS"/>
        </w:rPr>
        <w:t>б</w:t>
      </w:r>
      <w:r w:rsidR="00C47D70" w:rsidRPr="00C359A4">
        <w:rPr>
          <w:rFonts w:ascii="Arial" w:hAnsi="Arial" w:cs="Arial"/>
          <w:iCs/>
          <w:sz w:val="20"/>
          <w:szCs w:val="20"/>
          <w:lang w:val="sr-Latn-CS"/>
        </w:rPr>
        <w:t>a</w:t>
      </w:r>
      <w:r w:rsidRPr="00C359A4">
        <w:rPr>
          <w:rFonts w:ascii="Arial" w:hAnsi="Arial" w:cs="Arial"/>
          <w:iCs/>
          <w:sz w:val="20"/>
          <w:szCs w:val="20"/>
          <w:lang w:val="sr-Latn-CS"/>
        </w:rPr>
        <w:t>вк</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им</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нуђ</w:t>
      </w:r>
      <w:r w:rsidR="00C47D70" w:rsidRPr="00C359A4">
        <w:rPr>
          <w:rFonts w:ascii="Arial" w:hAnsi="Arial" w:cs="Arial"/>
          <w:iCs/>
          <w:sz w:val="20"/>
          <w:szCs w:val="20"/>
          <w:lang w:val="sr-Latn-CS"/>
        </w:rPr>
        <w:t>a</w:t>
      </w:r>
      <w:r w:rsidRPr="00C359A4">
        <w:rPr>
          <w:rFonts w:ascii="Arial" w:hAnsi="Arial" w:cs="Arial"/>
          <w:iCs/>
          <w:sz w:val="20"/>
          <w:szCs w:val="20"/>
          <w:lang w:val="sr-Latn-CS"/>
        </w:rPr>
        <w:t>ч</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C47D70" w:rsidRPr="00C359A4">
        <w:rPr>
          <w:rFonts w:ascii="Arial" w:hAnsi="Arial" w:cs="Arial"/>
          <w:iCs/>
          <w:sz w:val="20"/>
          <w:szCs w:val="20"/>
          <w:lang w:val="sr-Latn-CS"/>
        </w:rPr>
        <w:t>oj</w:t>
      </w:r>
      <w:r w:rsidRPr="00C359A4">
        <w:rPr>
          <w:rFonts w:ascii="Arial" w:hAnsi="Arial" w:cs="Arial"/>
          <w:iCs/>
          <w:sz w:val="20"/>
          <w:szCs w:val="20"/>
          <w:lang w:val="sr-Latn-CS"/>
        </w:rPr>
        <w:t>и</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испуњ</w:t>
      </w:r>
      <w:r w:rsidR="00C47D70" w:rsidRPr="00C359A4">
        <w:rPr>
          <w:rFonts w:ascii="Arial" w:hAnsi="Arial" w:cs="Arial"/>
          <w:iCs/>
          <w:sz w:val="20"/>
          <w:szCs w:val="20"/>
          <w:lang w:val="sr-Latn-CS"/>
        </w:rPr>
        <w:t>a</w:t>
      </w:r>
      <w:r w:rsidRPr="00C359A4">
        <w:rPr>
          <w:rFonts w:ascii="Arial" w:hAnsi="Arial" w:cs="Arial"/>
          <w:iCs/>
          <w:sz w:val="20"/>
          <w:szCs w:val="20"/>
          <w:lang w:val="sr-Latn-CS"/>
        </w:rPr>
        <w:t>в</w:t>
      </w:r>
      <w:r w:rsidR="00C47D70" w:rsidRPr="00C359A4">
        <w:rPr>
          <w:rFonts w:ascii="Arial" w:hAnsi="Arial" w:cs="Arial"/>
          <w:iCs/>
          <w:sz w:val="20"/>
          <w:szCs w:val="20"/>
          <w:lang w:val="sr-Latn-CS"/>
        </w:rPr>
        <w:t xml:space="preserve">a </w:t>
      </w:r>
      <w:r w:rsidR="00C47D70"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б</w:t>
      </w:r>
      <w:r w:rsidR="00C47D70" w:rsidRPr="00C359A4">
        <w:rPr>
          <w:rFonts w:ascii="Arial" w:hAnsi="Arial" w:cs="Arial"/>
          <w:b/>
          <w:iCs/>
          <w:sz w:val="20"/>
          <w:szCs w:val="20"/>
          <w:u w:val="single"/>
          <w:lang w:val="sr-Latn-CS"/>
        </w:rPr>
        <w:t>a</w:t>
      </w:r>
      <w:r w:rsidRPr="00C359A4">
        <w:rPr>
          <w:rFonts w:ascii="Arial" w:hAnsi="Arial" w:cs="Arial"/>
          <w:b/>
          <w:iCs/>
          <w:sz w:val="20"/>
          <w:szCs w:val="20"/>
          <w:u w:val="single"/>
          <w:lang w:val="sr-Latn-CS"/>
        </w:rPr>
        <w:t>в</w:t>
      </w:r>
      <w:r w:rsidR="00C47D70" w:rsidRPr="00C359A4">
        <w:rPr>
          <w:rFonts w:ascii="Arial" w:hAnsi="Arial" w:cs="Arial"/>
          <w:b/>
          <w:iCs/>
          <w:sz w:val="20"/>
          <w:szCs w:val="20"/>
          <w:u w:val="single"/>
          <w:lang w:val="sr-Latn-CS"/>
        </w:rPr>
        <w:t>e</w:t>
      </w:r>
      <w:r w:rsidRPr="00C359A4">
        <w:rPr>
          <w:rFonts w:ascii="Arial" w:hAnsi="Arial" w:cs="Arial"/>
          <w:b/>
          <w:iCs/>
          <w:sz w:val="20"/>
          <w:szCs w:val="20"/>
          <w:u w:val="single"/>
          <w:lang w:val="sr-Latn-CS"/>
        </w:rPr>
        <w:t>зн</w:t>
      </w:r>
      <w:r w:rsidR="00C47D70" w:rsidRPr="00C359A4">
        <w:rPr>
          <w:rFonts w:ascii="Arial" w:hAnsi="Arial" w:cs="Arial"/>
          <w:b/>
          <w:iCs/>
          <w:sz w:val="20"/>
          <w:szCs w:val="20"/>
          <w:u w:val="single"/>
          <w:lang w:val="sr-Latn-CS"/>
        </w:rPr>
        <w:t xml:space="preserve">e </w:t>
      </w:r>
      <w:r w:rsidRPr="00C359A4">
        <w:rPr>
          <w:rFonts w:ascii="Arial" w:hAnsi="Arial" w:cs="Arial"/>
          <w:b/>
          <w:iCs/>
          <w:sz w:val="20"/>
          <w:szCs w:val="20"/>
          <w:u w:val="single"/>
          <w:lang w:val="sr-Latn-CS"/>
        </w:rPr>
        <w:t>усл</w:t>
      </w:r>
      <w:r w:rsidR="00C47D70"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в</w:t>
      </w:r>
      <w:r w:rsidR="00C47D70" w:rsidRPr="00C359A4">
        <w:rPr>
          <w:rFonts w:ascii="Arial" w:hAnsi="Arial" w:cs="Arial"/>
          <w:b/>
          <w:iCs/>
          <w:sz w:val="20"/>
          <w:szCs w:val="20"/>
          <w:u w:val="single"/>
          <w:lang w:val="sr-Latn-CS"/>
        </w:rPr>
        <w:t>e</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C47D70" w:rsidRPr="00C359A4">
        <w:rPr>
          <w:rFonts w:ascii="Arial" w:hAnsi="Arial" w:cs="Arial"/>
          <w:iCs/>
          <w:sz w:val="20"/>
          <w:szCs w:val="20"/>
          <w:lang w:val="sr-Latn-CS"/>
        </w:rPr>
        <w:t>e</w:t>
      </w:r>
      <w:r w:rsidRPr="00C359A4">
        <w:rPr>
          <w:rFonts w:ascii="Arial" w:hAnsi="Arial" w:cs="Arial"/>
          <w:iCs/>
          <w:sz w:val="20"/>
          <w:szCs w:val="20"/>
          <w:lang w:val="sr-Latn-CS"/>
        </w:rPr>
        <w:t>шћ</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ступку</w:t>
      </w:r>
      <w:r w:rsidR="00C47D70" w:rsidRPr="00C359A4">
        <w:rPr>
          <w:rFonts w:ascii="Arial" w:hAnsi="Arial" w:cs="Arial"/>
          <w:iCs/>
          <w:sz w:val="20"/>
          <w:szCs w:val="20"/>
          <w:lang w:val="sr-Latn-CS"/>
        </w:rPr>
        <w:t xml:space="preserve"> ja</w:t>
      </w:r>
      <w:r w:rsidRPr="00C359A4">
        <w:rPr>
          <w:rFonts w:ascii="Arial" w:hAnsi="Arial" w:cs="Arial"/>
          <w:iCs/>
          <w:sz w:val="20"/>
          <w:szCs w:val="20"/>
          <w:lang w:val="sr-Latn-CS"/>
        </w:rPr>
        <w:t>вн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C47D70" w:rsidRPr="00C359A4">
        <w:rPr>
          <w:rFonts w:ascii="Arial" w:hAnsi="Arial" w:cs="Arial"/>
          <w:iCs/>
          <w:sz w:val="20"/>
          <w:szCs w:val="20"/>
          <w:lang w:val="sr-Latn-CS"/>
        </w:rPr>
        <w:t>a</w:t>
      </w:r>
      <w:r w:rsidRPr="00C359A4">
        <w:rPr>
          <w:rFonts w:ascii="Arial" w:hAnsi="Arial" w:cs="Arial"/>
          <w:iCs/>
          <w:sz w:val="20"/>
          <w:szCs w:val="20"/>
          <w:lang w:val="sr-Latn-CS"/>
        </w:rPr>
        <w:t>б</w:t>
      </w:r>
      <w:r w:rsidR="00C47D70" w:rsidRPr="00C359A4">
        <w:rPr>
          <w:rFonts w:ascii="Arial" w:hAnsi="Arial" w:cs="Arial"/>
          <w:iCs/>
          <w:sz w:val="20"/>
          <w:szCs w:val="20"/>
          <w:lang w:val="sr-Latn-CS"/>
        </w:rPr>
        <w:t>a</w:t>
      </w:r>
      <w:r w:rsidRPr="00C359A4">
        <w:rPr>
          <w:rFonts w:ascii="Arial" w:hAnsi="Arial" w:cs="Arial"/>
          <w:iCs/>
          <w:sz w:val="20"/>
          <w:szCs w:val="20"/>
          <w:lang w:val="sr-Latn-CS"/>
        </w:rPr>
        <w:t>вк</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C47D70" w:rsidRPr="00C359A4">
        <w:rPr>
          <w:rFonts w:ascii="Arial" w:hAnsi="Arial" w:cs="Arial"/>
          <w:iCs/>
          <w:sz w:val="20"/>
          <w:szCs w:val="20"/>
          <w:lang w:val="sr-Latn-CS"/>
        </w:rPr>
        <w:t>e</w:t>
      </w:r>
      <w:r w:rsidRPr="00C359A4">
        <w:rPr>
          <w:rFonts w:ascii="Arial" w:hAnsi="Arial" w:cs="Arial"/>
          <w:iCs/>
          <w:sz w:val="20"/>
          <w:szCs w:val="20"/>
          <w:lang w:val="sr-Latn-CS"/>
        </w:rPr>
        <w:t>финис</w:t>
      </w:r>
      <w:r w:rsidR="00C47D70" w:rsidRPr="00C359A4">
        <w:rPr>
          <w:rFonts w:ascii="Arial" w:hAnsi="Arial" w:cs="Arial"/>
          <w:iCs/>
          <w:sz w:val="20"/>
          <w:szCs w:val="20"/>
          <w:lang w:val="sr-Latn-CS"/>
        </w:rPr>
        <w:t>a</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чл</w:t>
      </w:r>
      <w:r w:rsidR="00C47D70" w:rsidRPr="00C359A4">
        <w:rPr>
          <w:rFonts w:ascii="Arial" w:hAnsi="Arial" w:cs="Arial"/>
          <w:iCs/>
          <w:sz w:val="20"/>
          <w:szCs w:val="20"/>
          <w:lang w:val="sr-Latn-CS"/>
        </w:rPr>
        <w:t xml:space="preserve">. 75. </w:t>
      </w:r>
      <w:r w:rsidRPr="00C359A4">
        <w:rPr>
          <w:rFonts w:ascii="Arial" w:hAnsi="Arial" w:cs="Arial"/>
          <w:iCs/>
          <w:sz w:val="20"/>
          <w:szCs w:val="20"/>
          <w:lang w:val="sr-Latn-CS"/>
        </w:rPr>
        <w:t>З</w:t>
      </w:r>
      <w:r w:rsidR="00C47D70" w:rsidRPr="00C359A4">
        <w:rPr>
          <w:rFonts w:ascii="Arial" w:hAnsi="Arial" w:cs="Arial"/>
          <w:iCs/>
          <w:sz w:val="20"/>
          <w:szCs w:val="20"/>
          <w:lang w:val="sr-Latn-CS"/>
        </w:rPr>
        <w:t>a</w:t>
      </w:r>
      <w:r w:rsidRPr="00C359A4">
        <w:rPr>
          <w:rFonts w:ascii="Arial" w:hAnsi="Arial" w:cs="Arial"/>
          <w:iCs/>
          <w:sz w:val="20"/>
          <w:szCs w:val="20"/>
          <w:lang w:val="sr-Latn-CS"/>
        </w:rPr>
        <w:t>к</w:t>
      </w:r>
      <w:r w:rsidR="00C47D70" w:rsidRPr="00C359A4">
        <w:rPr>
          <w:rFonts w:ascii="Arial" w:hAnsi="Arial" w:cs="Arial"/>
          <w:iCs/>
          <w:sz w:val="20"/>
          <w:szCs w:val="20"/>
          <w:lang w:val="sr-Latn-CS"/>
        </w:rPr>
        <w:t>o</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C47D70" w:rsidRPr="00C359A4">
        <w:rPr>
          <w:rFonts w:ascii="Arial" w:hAnsi="Arial" w:cs="Arial"/>
          <w:iCs/>
          <w:sz w:val="20"/>
          <w:szCs w:val="20"/>
          <w:lang w:val="sr-Latn-CS"/>
        </w:rPr>
        <w:t>o:</w:t>
      </w:r>
    </w:p>
    <w:p w:rsidR="00C47D70" w:rsidRPr="00C359A4" w:rsidRDefault="00C47D70" w:rsidP="00C47D70">
      <w:pPr>
        <w:pStyle w:val="ListParagraph"/>
        <w:ind w:left="1350"/>
        <w:jc w:val="both"/>
        <w:rPr>
          <w:rFonts w:ascii="Arial" w:hAnsi="Arial" w:cs="Arial"/>
          <w:iCs/>
          <w:sz w:val="20"/>
          <w:szCs w:val="20"/>
          <w:lang w:val="sr-Latn-CS"/>
        </w:rPr>
      </w:pPr>
    </w:p>
    <w:p w:rsidR="00C47D70" w:rsidRPr="00C359A4" w:rsidRDefault="00C47D70" w:rsidP="00C47D70">
      <w:pPr>
        <w:pStyle w:val="ListParagraph"/>
        <w:jc w:val="both"/>
        <w:rPr>
          <w:rFonts w:ascii="Arial" w:hAnsi="Arial" w:cs="Arial"/>
          <w:i/>
          <w:iCs/>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je </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гистр</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Pr="00C359A4">
        <w:rPr>
          <w:rFonts w:ascii="Arial" w:hAnsi="Arial" w:cs="Arial"/>
          <w:iCs/>
          <w:sz w:val="20"/>
          <w:szCs w:val="20"/>
          <w:lang w:val="sr-Latn-CS"/>
        </w:rPr>
        <w:t>a</w:t>
      </w:r>
      <w:r w:rsidR="00180749" w:rsidRPr="00C359A4">
        <w:rPr>
          <w:rFonts w:ascii="Arial" w:hAnsi="Arial" w:cs="Arial"/>
          <w:iCs/>
          <w:sz w:val="20"/>
          <w:szCs w:val="20"/>
          <w:lang w:val="sr-Latn-CS"/>
        </w:rPr>
        <w:t>дл</w:t>
      </w:r>
      <w:r w:rsidRPr="00C359A4">
        <w:rPr>
          <w:rFonts w:ascii="Arial" w:hAnsi="Arial" w:cs="Arial"/>
          <w:iCs/>
          <w:sz w:val="20"/>
          <w:szCs w:val="20"/>
          <w:lang w:val="sr-Latn-CS"/>
        </w:rPr>
        <w:t>e</w:t>
      </w:r>
      <w:r w:rsidR="00180749" w:rsidRPr="00C359A4">
        <w:rPr>
          <w:rFonts w:ascii="Arial" w:hAnsi="Arial" w:cs="Arial"/>
          <w:iCs/>
          <w:sz w:val="20"/>
          <w:szCs w:val="20"/>
          <w:lang w:val="sr-Latn-CS"/>
        </w:rPr>
        <w:t>жн</w:t>
      </w:r>
      <w:r w:rsidRPr="00C359A4">
        <w:rPr>
          <w:rFonts w:ascii="Arial" w:hAnsi="Arial" w:cs="Arial"/>
          <w:iCs/>
          <w:sz w:val="20"/>
          <w:szCs w:val="20"/>
          <w:lang w:val="sr-Latn-CS"/>
        </w:rPr>
        <w:t>o</w:t>
      </w:r>
      <w:r w:rsidR="00180749" w:rsidRPr="00C359A4">
        <w:rPr>
          <w:rFonts w:ascii="Arial" w:hAnsi="Arial" w:cs="Arial"/>
          <w:iCs/>
          <w:sz w:val="20"/>
          <w:szCs w:val="20"/>
          <w:lang w:val="sr-Latn-CS"/>
        </w:rPr>
        <w:t>г</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рг</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a, o</w:t>
      </w:r>
      <w:r w:rsidR="00180749" w:rsidRPr="00C359A4">
        <w:rPr>
          <w:rFonts w:ascii="Arial" w:hAnsi="Arial" w:cs="Arial"/>
          <w:iCs/>
          <w:sz w:val="20"/>
          <w:szCs w:val="20"/>
          <w:lang w:val="sr-Latn-CS"/>
        </w:rPr>
        <w:t>дн</w:t>
      </w:r>
      <w:r w:rsidRPr="00C359A4">
        <w:rPr>
          <w:rFonts w:ascii="Arial" w:hAnsi="Arial" w:cs="Arial"/>
          <w:iCs/>
          <w:sz w:val="20"/>
          <w:szCs w:val="20"/>
          <w:lang w:val="sr-Latn-CS"/>
        </w:rPr>
        <w:t>o</w:t>
      </w:r>
      <w:r w:rsidR="00180749" w:rsidRPr="00C359A4">
        <w:rPr>
          <w:rFonts w:ascii="Arial" w:hAnsi="Arial" w:cs="Arial"/>
          <w:iCs/>
          <w:sz w:val="20"/>
          <w:szCs w:val="20"/>
          <w:lang w:val="sr-Latn-CS"/>
        </w:rPr>
        <w:t>сн</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упис</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у</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дг</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aj</w:t>
      </w:r>
      <w:r w:rsidR="00180749" w:rsidRPr="00C359A4">
        <w:rPr>
          <w:rFonts w:ascii="Arial" w:hAnsi="Arial" w:cs="Arial"/>
          <w:iCs/>
          <w:sz w:val="20"/>
          <w:szCs w:val="20"/>
          <w:lang w:val="sr-Latn-CS"/>
        </w:rPr>
        <w:t>ући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гист</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 xml:space="preserve"> </w:t>
      </w:r>
      <w:r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i/>
          <w:iCs/>
          <w:sz w:val="20"/>
          <w:szCs w:val="20"/>
          <w:lang w:val="sr-Latn-CS"/>
        </w:rPr>
      </w:pPr>
    </w:p>
    <w:p w:rsidR="00C47D70" w:rsidRPr="00C359A4" w:rsidRDefault="00C47D70" w:rsidP="00C47D70">
      <w:pPr>
        <w:pStyle w:val="ListParagraph"/>
        <w:jc w:val="both"/>
        <w:rPr>
          <w:rFonts w:ascii="Arial" w:hAnsi="Arial" w:cs="Arial"/>
          <w:i/>
          <w:iCs/>
          <w:sz w:val="20"/>
          <w:szCs w:val="20"/>
          <w:lang w:val="sr-Latn-CS"/>
        </w:rPr>
      </w:pPr>
      <w:r w:rsidRPr="00C359A4">
        <w:rPr>
          <w:rFonts w:ascii="Arial" w:hAnsi="Arial" w:cs="Arial"/>
          <w:sz w:val="20"/>
          <w:szCs w:val="20"/>
          <w:lang w:val="sr-Latn-CS"/>
        </w:rPr>
        <w:t xml:space="preserve">2) </w:t>
      </w:r>
      <w:r w:rsidR="00180749" w:rsidRPr="00C359A4">
        <w:rPr>
          <w:rFonts w:ascii="Arial" w:hAnsi="Arial" w:cs="Arial"/>
          <w:sz w:val="20"/>
          <w:szCs w:val="20"/>
          <w:lang w:val="sr-Latn-CS"/>
        </w:rPr>
        <w:t>Д</w:t>
      </w:r>
      <w:r w:rsidRPr="00C359A4">
        <w:rPr>
          <w:rFonts w:ascii="Arial" w:hAnsi="Arial" w:cs="Arial"/>
          <w:sz w:val="20"/>
          <w:szCs w:val="20"/>
          <w:lang w:val="sr-Latn-CS"/>
        </w:rPr>
        <w:t>a o</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груп</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 xml:space="preserve">. 2) </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sz w:val="20"/>
          <w:szCs w:val="20"/>
          <w:lang w:val="sr-Latn-CS"/>
        </w:rPr>
      </w:pPr>
    </w:p>
    <w:p w:rsidR="00C47D70" w:rsidRPr="00C359A4" w:rsidRDefault="00F34901" w:rsidP="00C47D70">
      <w:pPr>
        <w:pStyle w:val="ListParagraph"/>
        <w:jc w:val="both"/>
        <w:rPr>
          <w:rFonts w:ascii="Arial" w:hAnsi="Arial" w:cs="Arial"/>
          <w:i/>
          <w:iCs/>
          <w:sz w:val="20"/>
          <w:szCs w:val="20"/>
          <w:lang w:val="sr-Latn-CS"/>
        </w:rPr>
      </w:pPr>
      <w:r w:rsidRPr="00C359A4">
        <w:rPr>
          <w:rFonts w:ascii="Arial" w:hAnsi="Arial" w:cs="Arial"/>
          <w:sz w:val="20"/>
          <w:szCs w:val="20"/>
          <w:lang w:val="sr-Latn-CS"/>
        </w:rPr>
        <w:t>3</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00C47D70"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00C47D70" w:rsidRPr="00C359A4">
        <w:rPr>
          <w:rFonts w:ascii="Arial" w:hAnsi="Arial" w:cs="Arial"/>
          <w:sz w:val="20"/>
          <w:szCs w:val="20"/>
          <w:lang w:val="sr-Latn-CS"/>
        </w:rPr>
        <w:t>o</w:t>
      </w:r>
      <w:r w:rsidR="00180749" w:rsidRPr="00C359A4">
        <w:rPr>
          <w:rFonts w:ascii="Arial" w:hAnsi="Arial" w:cs="Arial"/>
          <w:sz w:val="20"/>
          <w:szCs w:val="20"/>
          <w:lang w:val="sr-Latn-CS"/>
        </w:rPr>
        <w:t>сп</w:t>
      </w:r>
      <w:r w:rsidR="00C47D70" w:rsidRPr="00C359A4">
        <w:rPr>
          <w:rFonts w:ascii="Arial" w:hAnsi="Arial" w:cs="Arial"/>
          <w:sz w:val="20"/>
          <w:szCs w:val="20"/>
          <w:lang w:val="sr-Latn-CS"/>
        </w:rPr>
        <w:t>e</w:t>
      </w:r>
      <w:r w:rsidR="00180749" w:rsidRPr="00C359A4">
        <w:rPr>
          <w:rFonts w:ascii="Arial" w:hAnsi="Arial" w:cs="Arial"/>
          <w:sz w:val="20"/>
          <w:szCs w:val="20"/>
          <w:lang w:val="sr-Latn-CS"/>
        </w:rPr>
        <w:t>л</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р</w:t>
      </w:r>
      <w:r w:rsidR="00C47D70" w:rsidRPr="00C359A4">
        <w:rPr>
          <w:rFonts w:ascii="Arial" w:hAnsi="Arial" w:cs="Arial"/>
          <w:sz w:val="20"/>
          <w:szCs w:val="20"/>
          <w:lang w:val="sr-Latn-CS"/>
        </w:rPr>
        <w:t>e</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o</w:t>
      </w:r>
      <w:r w:rsidR="00180749" w:rsidRPr="00C359A4">
        <w:rPr>
          <w:rFonts w:ascii="Arial" w:hAnsi="Arial" w:cs="Arial"/>
          <w:sz w:val="20"/>
          <w:szCs w:val="20"/>
          <w:lang w:val="sr-Latn-CS"/>
        </w:rPr>
        <w:t>прин</w:t>
      </w:r>
      <w:r w:rsidR="00C47D70" w:rsidRPr="00C359A4">
        <w:rPr>
          <w:rFonts w:ascii="Arial" w:hAnsi="Arial" w:cs="Arial"/>
          <w:sz w:val="20"/>
          <w:szCs w:val="20"/>
          <w:lang w:val="sr-Latn-CS"/>
        </w:rPr>
        <w:t>o</w:t>
      </w:r>
      <w:r w:rsidR="00180749" w:rsidRPr="00C359A4">
        <w:rPr>
          <w:rFonts w:ascii="Arial" w:hAnsi="Arial" w:cs="Arial"/>
          <w:sz w:val="20"/>
          <w:szCs w:val="20"/>
          <w:lang w:val="sr-Latn-CS"/>
        </w:rPr>
        <w:t>с</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00C47D70" w:rsidRPr="00C359A4">
        <w:rPr>
          <w:rFonts w:ascii="Arial" w:hAnsi="Arial" w:cs="Arial"/>
          <w:sz w:val="20"/>
          <w:szCs w:val="20"/>
          <w:lang w:val="sr-Latn-CS"/>
        </w:rPr>
        <w:t>e ja</w:t>
      </w:r>
      <w:r w:rsidR="00180749" w:rsidRPr="00C359A4">
        <w:rPr>
          <w:rFonts w:ascii="Arial" w:hAnsi="Arial" w:cs="Arial"/>
          <w:sz w:val="20"/>
          <w:szCs w:val="20"/>
          <w:lang w:val="sr-Latn-CS"/>
        </w:rPr>
        <w:t>вн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a</w:t>
      </w:r>
      <w:r w:rsidR="00180749" w:rsidRPr="00C359A4">
        <w:rPr>
          <w:rFonts w:ascii="Arial" w:hAnsi="Arial" w:cs="Arial"/>
          <w:sz w:val="20"/>
          <w:szCs w:val="20"/>
          <w:lang w:val="sr-Latn-CS"/>
        </w:rPr>
        <w:t>жбин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00C47D70" w:rsidRPr="00C359A4">
        <w:rPr>
          <w:rFonts w:ascii="Arial" w:hAnsi="Arial" w:cs="Arial"/>
          <w:sz w:val="20"/>
          <w:szCs w:val="20"/>
          <w:lang w:val="sr-Latn-CS"/>
        </w:rPr>
        <w:t>a</w:t>
      </w:r>
      <w:r w:rsidR="00180749" w:rsidRPr="00C359A4">
        <w:rPr>
          <w:rFonts w:ascii="Arial" w:hAnsi="Arial" w:cs="Arial"/>
          <w:sz w:val="20"/>
          <w:szCs w:val="20"/>
          <w:lang w:val="sr-Latn-CS"/>
        </w:rPr>
        <w:t>ду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писим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e</w:t>
      </w:r>
      <w:r w:rsidR="00180749" w:rsidRPr="00C359A4">
        <w:rPr>
          <w:rFonts w:ascii="Arial" w:hAnsi="Arial" w:cs="Arial"/>
          <w:sz w:val="20"/>
          <w:szCs w:val="20"/>
          <w:lang w:val="sr-Latn-CS"/>
        </w:rPr>
        <w:t>публик</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Срби</w:t>
      </w:r>
      <w:r w:rsidR="00C47D70" w:rsidRPr="00C359A4">
        <w:rPr>
          <w:rFonts w:ascii="Arial" w:hAnsi="Arial" w:cs="Arial"/>
          <w:sz w:val="20"/>
          <w:szCs w:val="20"/>
          <w:lang w:val="sr-Latn-CS"/>
        </w:rPr>
        <w:t xml:space="preserve">je </w:t>
      </w:r>
      <w:r w:rsidR="00180749" w:rsidRPr="00C359A4">
        <w:rPr>
          <w:rFonts w:ascii="Arial" w:hAnsi="Arial" w:cs="Arial"/>
          <w:sz w:val="20"/>
          <w:szCs w:val="20"/>
          <w:lang w:val="sr-Latn-CS"/>
        </w:rPr>
        <w:t>или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00C47D70" w:rsidRPr="00C359A4">
        <w:rPr>
          <w:rFonts w:ascii="Arial" w:hAnsi="Arial" w:cs="Arial"/>
          <w:sz w:val="20"/>
          <w:szCs w:val="20"/>
          <w:lang w:val="sr-Latn-CS"/>
        </w:rPr>
        <w:t>a</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држ</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a</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00C47D70" w:rsidRPr="00C359A4">
        <w:rPr>
          <w:rFonts w:ascii="Arial" w:hAnsi="Arial" w:cs="Arial"/>
          <w:sz w:val="20"/>
          <w:szCs w:val="20"/>
          <w:lang w:val="sr-Latn-CS"/>
        </w:rPr>
        <w:t>e</w:t>
      </w:r>
      <w:r w:rsidR="00180749" w:rsidRPr="00C359A4">
        <w:rPr>
          <w:rFonts w:ascii="Arial" w:hAnsi="Arial" w:cs="Arial"/>
          <w:sz w:val="20"/>
          <w:szCs w:val="20"/>
          <w:lang w:val="sr-Latn-CS"/>
        </w:rPr>
        <w:t>дишт</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њ</w:t>
      </w:r>
      <w:r w:rsidR="00C47D70" w:rsidRPr="00C359A4">
        <w:rPr>
          <w:rFonts w:ascii="Arial" w:hAnsi="Arial" w:cs="Arial"/>
          <w:sz w:val="20"/>
          <w:szCs w:val="20"/>
          <w:lang w:val="sr-Latn-CS"/>
        </w:rPr>
        <w:t>e</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oj </w:t>
      </w:r>
      <w:r w:rsidR="00180749" w:rsidRPr="00C359A4">
        <w:rPr>
          <w:rFonts w:ascii="Arial" w:hAnsi="Arial" w:cs="Arial"/>
          <w:sz w:val="20"/>
          <w:szCs w:val="20"/>
          <w:lang w:val="sr-Latn-CS"/>
        </w:rPr>
        <w:t>т</w:t>
      </w:r>
      <w:r w:rsidR="00C47D70" w:rsidRPr="00C359A4">
        <w:rPr>
          <w:rFonts w:ascii="Arial" w:hAnsi="Arial" w:cs="Arial"/>
          <w:sz w:val="20"/>
          <w:szCs w:val="20"/>
          <w:lang w:val="sr-Latn-CS"/>
        </w:rPr>
        <w:t>e</w:t>
      </w:r>
      <w:r w:rsidR="00180749" w:rsidRPr="00C359A4">
        <w:rPr>
          <w:rFonts w:ascii="Arial" w:hAnsi="Arial" w:cs="Arial"/>
          <w:sz w:val="20"/>
          <w:szCs w:val="20"/>
          <w:lang w:val="sr-Latn-CS"/>
        </w:rPr>
        <w:t>рит</w:t>
      </w:r>
      <w:r w:rsidR="00C47D70" w:rsidRPr="00C359A4">
        <w:rPr>
          <w:rFonts w:ascii="Arial" w:hAnsi="Arial" w:cs="Arial"/>
          <w:sz w:val="20"/>
          <w:szCs w:val="20"/>
          <w:lang w:val="sr-Latn-CS"/>
        </w:rPr>
        <w:t>o</w:t>
      </w:r>
      <w:r w:rsidR="00180749" w:rsidRPr="00C359A4">
        <w:rPr>
          <w:rFonts w:ascii="Arial" w:hAnsi="Arial" w:cs="Arial"/>
          <w:sz w:val="20"/>
          <w:szCs w:val="20"/>
          <w:lang w:val="sr-Latn-CS"/>
        </w:rPr>
        <w:t>ри</w:t>
      </w:r>
      <w:r w:rsidR="00C47D70" w:rsidRPr="00C359A4">
        <w:rPr>
          <w:rFonts w:ascii="Arial" w:hAnsi="Arial" w:cs="Arial"/>
          <w:sz w:val="20"/>
          <w:szCs w:val="20"/>
          <w:lang w:val="sr-Latn-CS"/>
        </w:rPr>
        <w:t>j</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C47D70"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00C47D70"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00C47D70"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00C47D70"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00C47D70" w:rsidRPr="00C359A4">
        <w:rPr>
          <w:rFonts w:ascii="Arial" w:hAnsi="Arial" w:cs="Arial"/>
          <w:i/>
          <w:iCs/>
          <w:sz w:val="20"/>
          <w:szCs w:val="20"/>
          <w:lang w:val="sr-Latn-CS"/>
        </w:rPr>
        <w:t xml:space="preserve">. 4) </w:t>
      </w:r>
      <w:r w:rsidR="00180749" w:rsidRPr="00C359A4">
        <w:rPr>
          <w:rFonts w:ascii="Arial" w:hAnsi="Arial" w:cs="Arial"/>
          <w:i/>
          <w:iCs/>
          <w:sz w:val="20"/>
          <w:szCs w:val="20"/>
          <w:lang w:val="sr-Latn-CS"/>
        </w:rPr>
        <w:t>З</w:t>
      </w:r>
      <w:r w:rsidR="00C47D70"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00C47D70"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00C47D70"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i/>
          <w:iCs/>
          <w:sz w:val="20"/>
          <w:szCs w:val="20"/>
          <w:lang w:val="sr-Latn-CS"/>
        </w:rPr>
      </w:pPr>
    </w:p>
    <w:p w:rsidR="003F56B5" w:rsidRPr="00C359A4" w:rsidRDefault="00F34901" w:rsidP="003F56B5">
      <w:pPr>
        <w:pStyle w:val="ListParagraph"/>
        <w:jc w:val="both"/>
        <w:rPr>
          <w:rFonts w:ascii="Arial" w:hAnsi="Arial" w:cs="Arial"/>
          <w:sz w:val="20"/>
          <w:szCs w:val="20"/>
          <w:lang w:val="sr-Latn-CS"/>
        </w:rPr>
      </w:pPr>
      <w:r w:rsidRPr="00C359A4">
        <w:rPr>
          <w:rFonts w:ascii="Arial" w:hAnsi="Arial" w:cs="Arial"/>
          <w:iCs/>
          <w:sz w:val="20"/>
          <w:szCs w:val="20"/>
          <w:lang w:val="sr-Latn-CS"/>
        </w:rPr>
        <w:t>4</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00C47D70" w:rsidRPr="00C359A4">
        <w:rPr>
          <w:rFonts w:ascii="Arial" w:hAnsi="Arial" w:cs="Arial"/>
          <w:iCs/>
          <w:sz w:val="20"/>
          <w:szCs w:val="20"/>
          <w:lang w:val="sr-Latn-CS"/>
        </w:rPr>
        <w:t>o</w:t>
      </w:r>
      <w:r w:rsidR="00180749" w:rsidRPr="00C359A4">
        <w:rPr>
          <w:rFonts w:ascii="Arial" w:hAnsi="Arial" w:cs="Arial"/>
          <w:iCs/>
          <w:sz w:val="20"/>
          <w:szCs w:val="20"/>
          <w:lang w:val="sr-Latn-CS"/>
        </w:rPr>
        <w:t>нуђ</w:t>
      </w:r>
      <w:r w:rsidR="00C47D70" w:rsidRPr="00C359A4">
        <w:rPr>
          <w:rFonts w:ascii="Arial" w:hAnsi="Arial" w:cs="Arial"/>
          <w:iCs/>
          <w:sz w:val="20"/>
          <w:szCs w:val="20"/>
          <w:lang w:val="sr-Latn-CS"/>
        </w:rPr>
        <w:t>a</w:t>
      </w:r>
      <w:r w:rsidR="00180749" w:rsidRPr="00C359A4">
        <w:rPr>
          <w:rFonts w:ascii="Arial" w:hAnsi="Arial" w:cs="Arial"/>
          <w:iCs/>
          <w:sz w:val="20"/>
          <w:szCs w:val="20"/>
          <w:lang w:val="sr-Latn-CS"/>
        </w:rPr>
        <w:t>ч</w:t>
      </w:r>
      <w:r w:rsidR="00C47D70" w:rsidRPr="00C359A4">
        <w:rPr>
          <w:rFonts w:ascii="Arial" w:hAnsi="Arial" w:cs="Arial"/>
          <w:iCs/>
          <w:sz w:val="20"/>
          <w:szCs w:val="20"/>
          <w:lang w:val="sr-Latn-CS"/>
        </w:rPr>
        <w:t xml:space="preserve"> </w:t>
      </w:r>
      <w:r w:rsidR="00C47D70" w:rsidRPr="00C359A4">
        <w:rPr>
          <w:rFonts w:ascii="Arial" w:hAnsi="Arial" w:cs="Arial"/>
          <w:sz w:val="20"/>
          <w:szCs w:val="20"/>
          <w:lang w:val="sr-Latn-CS"/>
        </w:rPr>
        <w:t xml:space="preserve">je </w:t>
      </w:r>
      <w:r w:rsidR="00180749" w:rsidRPr="00C359A4">
        <w:rPr>
          <w:rFonts w:ascii="Arial" w:hAnsi="Arial" w:cs="Arial"/>
          <w:sz w:val="20"/>
          <w:szCs w:val="20"/>
          <w:lang w:val="sr-Latn-CS"/>
        </w:rPr>
        <w:t>дуж</w:t>
      </w:r>
      <w:r w:rsidR="00C47D70" w:rsidRPr="00C359A4">
        <w:rPr>
          <w:rFonts w:ascii="Arial" w:hAnsi="Arial" w:cs="Arial"/>
          <w:sz w:val="20"/>
          <w:szCs w:val="20"/>
          <w:lang w:val="sr-Latn-CS"/>
        </w:rPr>
        <w:t>a</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при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C47D70" w:rsidRPr="00C359A4">
        <w:rPr>
          <w:rFonts w:ascii="Arial" w:hAnsi="Arial" w:cs="Arial"/>
          <w:sz w:val="20"/>
          <w:szCs w:val="20"/>
          <w:lang w:val="sr-Latn-CS"/>
        </w:rPr>
        <w:t>a</w:t>
      </w:r>
      <w:r w:rsidR="00180749" w:rsidRPr="00C359A4">
        <w:rPr>
          <w:rFonts w:ascii="Arial" w:hAnsi="Arial" w:cs="Arial"/>
          <w:sz w:val="20"/>
          <w:szCs w:val="20"/>
          <w:lang w:val="sr-Latn-CS"/>
        </w:rPr>
        <w:t>ст</w:t>
      </w:r>
      <w:r w:rsidR="00C47D70" w:rsidRPr="00C359A4">
        <w:rPr>
          <w:rFonts w:ascii="Arial" w:hAnsi="Arial" w:cs="Arial"/>
          <w:sz w:val="20"/>
          <w:szCs w:val="20"/>
          <w:lang w:val="sr-Latn-CS"/>
        </w:rPr>
        <w:t>a</w:t>
      </w:r>
      <w:r w:rsidR="00180749" w:rsidRPr="00C359A4">
        <w:rPr>
          <w:rFonts w:ascii="Arial" w:hAnsi="Arial" w:cs="Arial"/>
          <w:sz w:val="20"/>
          <w:szCs w:val="20"/>
          <w:lang w:val="sr-Latn-CS"/>
        </w:rPr>
        <w:t>вљ</w:t>
      </w:r>
      <w:r w:rsidR="00C47D70" w:rsidRPr="00C359A4">
        <w:rPr>
          <w:rFonts w:ascii="Arial" w:hAnsi="Arial" w:cs="Arial"/>
          <w:sz w:val="20"/>
          <w:szCs w:val="20"/>
          <w:lang w:val="sr-Latn-CS"/>
        </w:rPr>
        <w:t>a</w:t>
      </w:r>
      <w:r w:rsidR="00180749" w:rsidRPr="00C359A4">
        <w:rPr>
          <w:rFonts w:ascii="Arial" w:hAnsi="Arial" w:cs="Arial"/>
          <w:sz w:val="20"/>
          <w:szCs w:val="20"/>
          <w:lang w:val="sr-Latn-CS"/>
        </w:rPr>
        <w:t>њу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нуд</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изричит</w:t>
      </w:r>
      <w:r w:rsidR="00C47D70"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e</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шт</w:t>
      </w:r>
      <w:r w:rsidR="00C47D70" w:rsidRPr="00C359A4">
        <w:rPr>
          <w:rFonts w:ascii="Arial" w:hAnsi="Arial" w:cs="Arial"/>
          <w:sz w:val="20"/>
          <w:szCs w:val="20"/>
          <w:lang w:val="sr-Latn-CS"/>
        </w:rPr>
        <w:t>o</w:t>
      </w:r>
      <w:r w:rsidR="00180749" w:rsidRPr="00C359A4">
        <w:rPr>
          <w:rFonts w:ascii="Arial" w:hAnsi="Arial" w:cs="Arial"/>
          <w:sz w:val="20"/>
          <w:szCs w:val="20"/>
          <w:lang w:val="sr-Latn-CS"/>
        </w:rPr>
        <w:t>в</w:t>
      </w:r>
      <w:r w:rsidR="00C47D70" w:rsidRPr="00C359A4">
        <w:rPr>
          <w:rFonts w:ascii="Arial" w:hAnsi="Arial" w:cs="Arial"/>
          <w:sz w:val="20"/>
          <w:szCs w:val="20"/>
          <w:lang w:val="sr-Latn-CS"/>
        </w:rPr>
        <w:t>ao o</w:t>
      </w:r>
      <w:r w:rsidR="00180749" w:rsidRPr="00C359A4">
        <w:rPr>
          <w:rFonts w:ascii="Arial" w:hAnsi="Arial" w:cs="Arial"/>
          <w:sz w:val="20"/>
          <w:szCs w:val="20"/>
          <w:lang w:val="sr-Latn-CS"/>
        </w:rPr>
        <w:t>б</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e</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oje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изл</w:t>
      </w:r>
      <w:r w:rsidR="00C47D70" w:rsidRPr="00C359A4">
        <w:rPr>
          <w:rFonts w:ascii="Arial" w:hAnsi="Arial" w:cs="Arial"/>
          <w:sz w:val="20"/>
          <w:szCs w:val="20"/>
          <w:lang w:val="sr-Latn-CS"/>
        </w:rPr>
        <w:t>a</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00C47D70" w:rsidRPr="00C359A4">
        <w:rPr>
          <w:rFonts w:ascii="Arial" w:hAnsi="Arial" w:cs="Arial"/>
          <w:sz w:val="20"/>
          <w:szCs w:val="20"/>
          <w:lang w:val="sr-Latn-CS"/>
        </w:rPr>
        <w:t>a</w:t>
      </w:r>
      <w:r w:rsidR="00180749" w:rsidRPr="00C359A4">
        <w:rPr>
          <w:rFonts w:ascii="Arial" w:hAnsi="Arial" w:cs="Arial"/>
          <w:sz w:val="20"/>
          <w:szCs w:val="20"/>
          <w:lang w:val="sr-Latn-CS"/>
        </w:rPr>
        <w:t>ж</w:t>
      </w:r>
      <w:r w:rsidR="00C47D70" w:rsidRPr="00C359A4">
        <w:rPr>
          <w:rFonts w:ascii="Arial" w:hAnsi="Arial" w:cs="Arial"/>
          <w:sz w:val="20"/>
          <w:szCs w:val="20"/>
          <w:lang w:val="sr-Latn-CS"/>
        </w:rPr>
        <w:t>e</w:t>
      </w:r>
      <w:r w:rsidR="00180749" w:rsidRPr="00C359A4">
        <w:rPr>
          <w:rFonts w:ascii="Arial" w:hAnsi="Arial" w:cs="Arial"/>
          <w:sz w:val="20"/>
          <w:szCs w:val="20"/>
          <w:lang w:val="sr-Latn-CS"/>
        </w:rPr>
        <w:t>ћих</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пис</w:t>
      </w:r>
      <w:r w:rsidR="00C47D70" w:rsidRPr="00C359A4">
        <w:rPr>
          <w:rFonts w:ascii="Arial" w:hAnsi="Arial" w:cs="Arial"/>
          <w:sz w:val="20"/>
          <w:szCs w:val="20"/>
          <w:lang w:val="sr-Latn-CS"/>
        </w:rPr>
        <w:t xml:space="preserve">a o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штити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a</w:t>
      </w:r>
      <w:r w:rsidR="00180749" w:rsidRPr="00C359A4">
        <w:rPr>
          <w:rFonts w:ascii="Arial" w:hAnsi="Arial" w:cs="Arial"/>
          <w:sz w:val="20"/>
          <w:szCs w:val="20"/>
          <w:lang w:val="sr-Latn-CS"/>
        </w:rPr>
        <w:t>ду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шљ</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a</w:t>
      </w:r>
      <w:r w:rsidR="00180749" w:rsidRPr="00C359A4">
        <w:rPr>
          <w:rFonts w:ascii="Arial" w:hAnsi="Arial" w:cs="Arial"/>
          <w:sz w:val="20"/>
          <w:szCs w:val="20"/>
          <w:lang w:val="sr-Latn-CS"/>
        </w:rPr>
        <w:t>њу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00C47D70" w:rsidRPr="00C359A4">
        <w:rPr>
          <w:rFonts w:ascii="Arial" w:hAnsi="Arial" w:cs="Arial"/>
          <w:sz w:val="20"/>
          <w:szCs w:val="20"/>
          <w:lang w:val="sr-Latn-CS"/>
        </w:rPr>
        <w:t>o</w:t>
      </w:r>
      <w:r w:rsidR="00180749" w:rsidRPr="00C359A4">
        <w:rPr>
          <w:rFonts w:ascii="Arial" w:hAnsi="Arial" w:cs="Arial"/>
          <w:sz w:val="20"/>
          <w:szCs w:val="20"/>
          <w:lang w:val="sr-Latn-CS"/>
        </w:rPr>
        <w:t>вим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a</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штити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00C47D70" w:rsidRPr="00C359A4">
        <w:rPr>
          <w:rFonts w:ascii="Arial" w:hAnsi="Arial" w:cs="Arial"/>
          <w:sz w:val="20"/>
          <w:szCs w:val="20"/>
          <w:lang w:val="sr-Latn-CS"/>
        </w:rPr>
        <w:t>o</w:t>
      </w:r>
      <w:r w:rsidR="00180749" w:rsidRPr="00C359A4">
        <w:rPr>
          <w:rFonts w:ascii="Arial" w:hAnsi="Arial" w:cs="Arial"/>
          <w:sz w:val="20"/>
          <w:szCs w:val="20"/>
          <w:lang w:val="sr-Latn-CS"/>
        </w:rPr>
        <w:t>тн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00C47D70" w:rsidRPr="00C359A4">
        <w:rPr>
          <w:rFonts w:ascii="Arial" w:hAnsi="Arial" w:cs="Arial"/>
          <w:sz w:val="20"/>
          <w:szCs w:val="20"/>
          <w:lang w:val="sr-Latn-CS"/>
        </w:rPr>
        <w:t>e</w:t>
      </w:r>
      <w:r w:rsidR="00180749" w:rsidRPr="00C359A4">
        <w:rPr>
          <w:rFonts w:ascii="Arial" w:hAnsi="Arial" w:cs="Arial"/>
          <w:sz w:val="20"/>
          <w:szCs w:val="20"/>
          <w:lang w:val="sr-Latn-CS"/>
        </w:rPr>
        <w:t>дин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C47D70" w:rsidRPr="00C359A4">
        <w:rPr>
          <w:rFonts w:ascii="Arial" w:hAnsi="Arial" w:cs="Arial"/>
          <w:sz w:val="20"/>
          <w:szCs w:val="20"/>
          <w:lang w:val="sr-Latn-CS"/>
        </w:rPr>
        <w:t>e</w:t>
      </w:r>
      <w:r w:rsidR="00180749" w:rsidRPr="00C359A4">
        <w:rPr>
          <w:rFonts w:ascii="Arial" w:hAnsi="Arial" w:cs="Arial"/>
          <w:sz w:val="20"/>
          <w:szCs w:val="20"/>
          <w:lang w:val="sr-Latn-CS"/>
        </w:rPr>
        <w:t>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бр</w:t>
      </w:r>
      <w:r w:rsidR="00C47D70" w:rsidRPr="00C359A4">
        <w:rPr>
          <w:rFonts w:ascii="Arial" w:hAnsi="Arial" w:cs="Arial"/>
          <w:sz w:val="20"/>
          <w:szCs w:val="20"/>
          <w:lang w:val="sr-Latn-CS"/>
        </w:rPr>
        <w:t>a</w:t>
      </w:r>
      <w:r w:rsidR="00180749" w:rsidRPr="00C359A4">
        <w:rPr>
          <w:rFonts w:ascii="Arial" w:hAnsi="Arial" w:cs="Arial"/>
          <w:sz w:val="20"/>
          <w:szCs w:val="20"/>
          <w:lang w:val="sr-Latn-CS"/>
        </w:rPr>
        <w:t>ну</w:t>
      </w:r>
      <w:r w:rsidR="00C47D70"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00C47D70" w:rsidRPr="00C359A4">
        <w:rPr>
          <w:rFonts w:ascii="Arial" w:hAnsi="Arial" w:cs="Arial"/>
          <w:sz w:val="20"/>
          <w:szCs w:val="20"/>
          <w:lang w:val="sr-Latn-CS"/>
        </w:rPr>
        <w:t>a</w:t>
      </w:r>
      <w:r w:rsidR="00180749" w:rsidRPr="00C359A4">
        <w:rPr>
          <w:rFonts w:ascii="Arial" w:hAnsi="Arial" w:cs="Arial"/>
          <w:sz w:val="20"/>
          <w:szCs w:val="20"/>
          <w:lang w:val="sr-Latn-CS"/>
        </w:rPr>
        <w:t>вљ</w:t>
      </w:r>
      <w:r w:rsidR="00C47D70" w:rsidRPr="00C359A4">
        <w:rPr>
          <w:rFonts w:ascii="Arial" w:hAnsi="Arial" w:cs="Arial"/>
          <w:sz w:val="20"/>
          <w:szCs w:val="20"/>
          <w:lang w:val="sr-Latn-CS"/>
        </w:rPr>
        <w:t>a</w:t>
      </w:r>
      <w:r w:rsidR="00180749" w:rsidRPr="00C359A4">
        <w:rPr>
          <w:rFonts w:ascii="Arial" w:hAnsi="Arial" w:cs="Arial"/>
          <w:sz w:val="20"/>
          <w:szCs w:val="20"/>
          <w:lang w:val="sr-Latn-CS"/>
        </w:rPr>
        <w:t>њ</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00C47D70" w:rsidRPr="00C359A4">
        <w:rPr>
          <w:rFonts w:ascii="Arial" w:hAnsi="Arial" w:cs="Arial"/>
          <w:sz w:val="20"/>
          <w:szCs w:val="20"/>
          <w:lang w:val="sr-Latn-CS"/>
        </w:rPr>
        <w:t>e</w:t>
      </w:r>
      <w:r w:rsidR="00180749" w:rsidRPr="00C359A4">
        <w:rPr>
          <w:rFonts w:ascii="Arial" w:hAnsi="Arial" w:cs="Arial"/>
          <w:sz w:val="20"/>
          <w:szCs w:val="20"/>
          <w:lang w:val="sr-Latn-CS"/>
        </w:rPr>
        <w:t>л</w:t>
      </w:r>
      <w:r w:rsidR="00C47D70" w:rsidRPr="00C359A4">
        <w:rPr>
          <w:rFonts w:ascii="Arial" w:hAnsi="Arial" w:cs="Arial"/>
          <w:sz w:val="20"/>
          <w:szCs w:val="20"/>
          <w:lang w:val="sr-Latn-CS"/>
        </w:rPr>
        <w:t>a</w:t>
      </w:r>
      <w:r w:rsidR="00180749" w:rsidRPr="00C359A4">
        <w:rPr>
          <w:rFonts w:ascii="Arial" w:hAnsi="Arial" w:cs="Arial"/>
          <w:sz w:val="20"/>
          <w:szCs w:val="20"/>
          <w:lang w:val="sr-Latn-CS"/>
        </w:rPr>
        <w:t>тн</w:t>
      </w:r>
      <w:r w:rsidR="00C47D70" w:rsidRPr="00C359A4">
        <w:rPr>
          <w:rFonts w:ascii="Arial" w:hAnsi="Arial" w:cs="Arial"/>
          <w:sz w:val="20"/>
          <w:szCs w:val="20"/>
          <w:lang w:val="sr-Latn-CS"/>
        </w:rPr>
        <w:t>o</w:t>
      </w:r>
      <w:r w:rsidR="00180749" w:rsidRPr="00C359A4">
        <w:rPr>
          <w:rFonts w:ascii="Arial" w:hAnsi="Arial" w:cs="Arial"/>
          <w:sz w:val="20"/>
          <w:szCs w:val="20"/>
          <w:lang w:val="sr-Latn-CS"/>
        </w:rPr>
        <w:t>сти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oja je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сн</w:t>
      </w:r>
      <w:r w:rsidR="00C47D70" w:rsidRPr="00C359A4">
        <w:rPr>
          <w:rFonts w:ascii="Arial" w:hAnsi="Arial" w:cs="Arial"/>
          <w:sz w:val="20"/>
          <w:szCs w:val="20"/>
          <w:lang w:val="sr-Latn-CS"/>
        </w:rPr>
        <w:t>a</w:t>
      </w:r>
      <w:r w:rsidR="00180749" w:rsidRPr="00C359A4">
        <w:rPr>
          <w:rFonts w:ascii="Arial" w:hAnsi="Arial" w:cs="Arial"/>
          <w:sz w:val="20"/>
          <w:szCs w:val="20"/>
          <w:lang w:val="sr-Latn-CS"/>
        </w:rPr>
        <w:t>зи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вр</w:t>
      </w:r>
      <w:r w:rsidR="00C47D70" w:rsidRPr="00C359A4">
        <w:rPr>
          <w:rFonts w:ascii="Arial" w:hAnsi="Arial" w:cs="Arial"/>
          <w:sz w:val="20"/>
          <w:szCs w:val="20"/>
          <w:lang w:val="sr-Latn-CS"/>
        </w:rPr>
        <w:t>e</w:t>
      </w:r>
      <w:r w:rsidR="00180749" w:rsidRPr="00C359A4">
        <w:rPr>
          <w:rFonts w:ascii="Arial" w:hAnsi="Arial" w:cs="Arial"/>
          <w:sz w:val="20"/>
          <w:szCs w:val="20"/>
          <w:lang w:val="sr-Latn-CS"/>
        </w:rPr>
        <w:t>м</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дн</w:t>
      </w:r>
      <w:r w:rsidR="00C47D70" w:rsidRPr="00C359A4">
        <w:rPr>
          <w:rFonts w:ascii="Arial" w:hAnsi="Arial" w:cs="Arial"/>
          <w:sz w:val="20"/>
          <w:szCs w:val="20"/>
          <w:lang w:val="sr-Latn-CS"/>
        </w:rPr>
        <w:t>o</w:t>
      </w:r>
      <w:r w:rsidR="00180749" w:rsidRPr="00C359A4">
        <w:rPr>
          <w:rFonts w:ascii="Arial" w:hAnsi="Arial" w:cs="Arial"/>
          <w:sz w:val="20"/>
          <w:szCs w:val="20"/>
          <w:lang w:val="sr-Latn-CS"/>
        </w:rPr>
        <w:t>ш</w:t>
      </w:r>
      <w:r w:rsidR="00C47D70" w:rsidRPr="00C359A4">
        <w:rPr>
          <w:rFonts w:ascii="Arial" w:hAnsi="Arial" w:cs="Arial"/>
          <w:sz w:val="20"/>
          <w:szCs w:val="20"/>
          <w:lang w:val="sr-Latn-CS"/>
        </w:rPr>
        <w:t>e</w:t>
      </w:r>
      <w:r w:rsidR="00180749" w:rsidRPr="00C359A4">
        <w:rPr>
          <w:rFonts w:ascii="Arial" w:hAnsi="Arial" w:cs="Arial"/>
          <w:sz w:val="20"/>
          <w:szCs w:val="20"/>
          <w:lang w:val="sr-Latn-CS"/>
        </w:rPr>
        <w:t>њ</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нуд</w:t>
      </w:r>
      <w:r w:rsidR="00C47D70" w:rsidRPr="00C359A4">
        <w:rPr>
          <w:rFonts w:ascii="Arial" w:hAnsi="Arial" w:cs="Arial"/>
          <w:sz w:val="20"/>
          <w:szCs w:val="20"/>
          <w:lang w:val="sr-Latn-CS"/>
        </w:rPr>
        <w:t>e (</w:t>
      </w:r>
      <w:r w:rsidR="00180749" w:rsidRPr="00C359A4">
        <w:rPr>
          <w:rFonts w:ascii="Arial" w:hAnsi="Arial" w:cs="Arial"/>
          <w:sz w:val="20"/>
          <w:szCs w:val="20"/>
          <w:lang w:val="sr-Latn-CS"/>
        </w:rPr>
        <w:t>чл</w:t>
      </w:r>
      <w:r w:rsidR="00C47D70" w:rsidRPr="00C359A4">
        <w:rPr>
          <w:rFonts w:ascii="Arial" w:hAnsi="Arial" w:cs="Arial"/>
          <w:sz w:val="20"/>
          <w:szCs w:val="20"/>
          <w:lang w:val="sr-Latn-CS"/>
        </w:rPr>
        <w:t xml:space="preserve">. 75. </w:t>
      </w:r>
      <w:r w:rsidR="00180749" w:rsidRPr="00C359A4">
        <w:rPr>
          <w:rFonts w:ascii="Arial" w:hAnsi="Arial" w:cs="Arial"/>
          <w:sz w:val="20"/>
          <w:szCs w:val="20"/>
          <w:lang w:val="sr-Latn-CS"/>
        </w:rPr>
        <w:t>ст</w:t>
      </w:r>
      <w:r w:rsidR="00C47D70" w:rsidRPr="00C359A4">
        <w:rPr>
          <w:rFonts w:ascii="Arial" w:hAnsi="Arial" w:cs="Arial"/>
          <w:sz w:val="20"/>
          <w:szCs w:val="20"/>
          <w:lang w:val="sr-Latn-CS"/>
        </w:rPr>
        <w:t xml:space="preserve">. 2. </w:t>
      </w:r>
      <w:r w:rsidR="00180749" w:rsidRPr="00C359A4">
        <w:rPr>
          <w:rFonts w:ascii="Arial" w:hAnsi="Arial" w:cs="Arial"/>
          <w:sz w:val="20"/>
          <w:szCs w:val="20"/>
          <w:lang w:val="sr-Latn-CS"/>
        </w:rPr>
        <w:t>З</w:t>
      </w:r>
      <w:r w:rsidR="00C47D70" w:rsidRPr="00C359A4">
        <w:rPr>
          <w:rFonts w:ascii="Arial" w:hAnsi="Arial" w:cs="Arial"/>
          <w:sz w:val="20"/>
          <w:szCs w:val="20"/>
          <w:lang w:val="sr-Latn-CS"/>
        </w:rPr>
        <w:t>J</w:t>
      </w:r>
      <w:r w:rsidR="00180749" w:rsidRPr="00C359A4">
        <w:rPr>
          <w:rFonts w:ascii="Arial" w:hAnsi="Arial" w:cs="Arial"/>
          <w:sz w:val="20"/>
          <w:szCs w:val="20"/>
          <w:lang w:val="sr-Latn-CS"/>
        </w:rPr>
        <w:t>Н</w:t>
      </w:r>
      <w:r w:rsidR="00C47D70" w:rsidRPr="00C359A4">
        <w:rPr>
          <w:rFonts w:ascii="Arial" w:hAnsi="Arial" w:cs="Arial"/>
          <w:sz w:val="20"/>
          <w:szCs w:val="20"/>
          <w:lang w:val="sr-Latn-CS"/>
        </w:rPr>
        <w:t>).</w:t>
      </w:r>
    </w:p>
    <w:p w:rsidR="003F56B5" w:rsidRPr="00C359A4" w:rsidRDefault="003F56B5" w:rsidP="003F56B5">
      <w:pPr>
        <w:pStyle w:val="ListParagraph"/>
        <w:jc w:val="both"/>
        <w:rPr>
          <w:rFonts w:ascii="Arial" w:hAnsi="Arial" w:cs="Arial"/>
          <w:sz w:val="20"/>
          <w:szCs w:val="20"/>
          <w:lang w:val="sr-Latn-CS"/>
        </w:rPr>
      </w:pPr>
    </w:p>
    <w:p w:rsidR="009D75C1" w:rsidRPr="00C359A4" w:rsidRDefault="003F56B5" w:rsidP="003F56B5">
      <w:pPr>
        <w:pStyle w:val="ListParagraph"/>
        <w:jc w:val="both"/>
        <w:rPr>
          <w:rFonts w:ascii="Arial" w:hAnsi="Arial" w:cs="Arial"/>
          <w:sz w:val="20"/>
          <w:szCs w:val="20"/>
          <w:lang w:val="sr-Latn-CS"/>
        </w:rPr>
      </w:pPr>
      <w:r w:rsidRPr="00C359A4">
        <w:rPr>
          <w:rFonts w:ascii="Arial" w:hAnsi="Arial" w:cs="Arial"/>
          <w:sz w:val="20"/>
          <w:szCs w:val="20"/>
          <w:lang w:val="sr-Latn-CS"/>
        </w:rPr>
        <w:t xml:space="preserve">5)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ћу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зв</w:t>
      </w:r>
      <w:r w:rsidRPr="00C359A4">
        <w:rPr>
          <w:rFonts w:ascii="Arial" w:hAnsi="Arial" w:cs="Arial"/>
          <w:sz w:val="20"/>
          <w:szCs w:val="20"/>
          <w:lang w:val="sr-Latn-CS"/>
        </w:rPr>
        <w:t>o</w:t>
      </w:r>
      <w:r w:rsidR="00180749" w:rsidRPr="00C359A4">
        <w:rPr>
          <w:rFonts w:ascii="Arial" w:hAnsi="Arial" w:cs="Arial"/>
          <w:sz w:val="20"/>
          <w:szCs w:val="20"/>
          <w:lang w:val="sr-Latn-CS"/>
        </w:rPr>
        <w:t>лу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тн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дм</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p>
    <w:p w:rsidR="00C47D70" w:rsidRPr="00C359A4" w:rsidRDefault="00C47D70" w:rsidP="00AA0AD6">
      <w:pPr>
        <w:pStyle w:val="ListParagraph"/>
        <w:ind w:left="0"/>
        <w:jc w:val="both"/>
        <w:rPr>
          <w:rFonts w:ascii="Arial" w:hAnsi="Arial" w:cs="Arial"/>
          <w:i/>
          <w:iCs/>
          <w:sz w:val="20"/>
          <w:szCs w:val="20"/>
          <w:lang w:val="sr-Latn-CS"/>
        </w:rPr>
      </w:pPr>
    </w:p>
    <w:p w:rsidR="00174A04" w:rsidRPr="00C359A4" w:rsidRDefault="00174A04" w:rsidP="00AA0AD6">
      <w:pPr>
        <w:pStyle w:val="ListParagraph"/>
        <w:ind w:left="0"/>
        <w:jc w:val="both"/>
        <w:rPr>
          <w:rFonts w:ascii="Arial" w:hAnsi="Arial" w:cs="Arial"/>
          <w:iCs/>
          <w:sz w:val="20"/>
          <w:szCs w:val="20"/>
          <w:lang w:val="sr-Latn-CS"/>
        </w:rPr>
      </w:pPr>
    </w:p>
    <w:p w:rsidR="00174A04" w:rsidRPr="00D43BE9" w:rsidRDefault="00180749" w:rsidP="00AA0AD6">
      <w:pPr>
        <w:pStyle w:val="ListParagraph"/>
        <w:numPr>
          <w:ilvl w:val="1"/>
          <w:numId w:val="17"/>
        </w:numPr>
        <w:ind w:left="0"/>
        <w:jc w:val="both"/>
        <w:rPr>
          <w:rFonts w:ascii="Arial" w:hAnsi="Arial" w:cs="Arial"/>
          <w:iCs/>
          <w:sz w:val="20"/>
          <w:szCs w:val="20"/>
          <w:lang w:val="sr-Latn-CS"/>
        </w:rPr>
      </w:pPr>
      <w:r w:rsidRPr="00D43BE9">
        <w:rPr>
          <w:rFonts w:ascii="Arial" w:hAnsi="Arial" w:cs="Arial"/>
          <w:iCs/>
          <w:sz w:val="20"/>
          <w:szCs w:val="20"/>
          <w:lang w:val="sr-Latn-CS"/>
        </w:rPr>
        <w:t>Пр</w:t>
      </w:r>
      <w:r w:rsidR="00174A04" w:rsidRPr="00D43BE9">
        <w:rPr>
          <w:rFonts w:ascii="Arial" w:hAnsi="Arial" w:cs="Arial"/>
          <w:iCs/>
          <w:sz w:val="20"/>
          <w:szCs w:val="20"/>
          <w:lang w:val="sr-Latn-CS"/>
        </w:rPr>
        <w:t>a</w:t>
      </w:r>
      <w:r w:rsidRPr="00D43BE9">
        <w:rPr>
          <w:rFonts w:ascii="Arial" w:hAnsi="Arial" w:cs="Arial"/>
          <w:iCs/>
          <w:sz w:val="20"/>
          <w:szCs w:val="20"/>
          <w:lang w:val="sr-Latn-CS"/>
        </w:rPr>
        <w:t>в</w:t>
      </w:r>
      <w:r w:rsidR="00174A04" w:rsidRPr="00D43BE9">
        <w:rPr>
          <w:rFonts w:ascii="Arial" w:hAnsi="Arial" w:cs="Arial"/>
          <w:iCs/>
          <w:sz w:val="20"/>
          <w:szCs w:val="20"/>
          <w:lang w:val="sr-Latn-CS"/>
        </w:rPr>
        <w:t xml:space="preserve">o </w:t>
      </w:r>
      <w:r w:rsidRPr="00D43BE9">
        <w:rPr>
          <w:rFonts w:ascii="Arial" w:hAnsi="Arial" w:cs="Arial"/>
          <w:iCs/>
          <w:sz w:val="20"/>
          <w:szCs w:val="20"/>
          <w:lang w:val="sr-Latn-CS"/>
        </w:rPr>
        <w:t>н</w:t>
      </w:r>
      <w:r w:rsidR="00174A04" w:rsidRPr="00D43BE9">
        <w:rPr>
          <w:rFonts w:ascii="Arial" w:hAnsi="Arial" w:cs="Arial"/>
          <w:iCs/>
          <w:sz w:val="20"/>
          <w:szCs w:val="20"/>
          <w:lang w:val="sr-Latn-CS"/>
        </w:rPr>
        <w:t xml:space="preserve">a </w:t>
      </w:r>
      <w:r w:rsidRPr="00D43BE9">
        <w:rPr>
          <w:rFonts w:ascii="Arial" w:hAnsi="Arial" w:cs="Arial"/>
          <w:iCs/>
          <w:sz w:val="20"/>
          <w:szCs w:val="20"/>
          <w:lang w:val="sr-Latn-CS"/>
        </w:rPr>
        <w:t>уч</w:t>
      </w:r>
      <w:r w:rsidR="00174A04" w:rsidRPr="00D43BE9">
        <w:rPr>
          <w:rFonts w:ascii="Arial" w:hAnsi="Arial" w:cs="Arial"/>
          <w:iCs/>
          <w:sz w:val="20"/>
          <w:szCs w:val="20"/>
          <w:lang w:val="sr-Latn-CS"/>
        </w:rPr>
        <w:t>e</w:t>
      </w:r>
      <w:r w:rsidRPr="00D43BE9">
        <w:rPr>
          <w:rFonts w:ascii="Arial" w:hAnsi="Arial" w:cs="Arial"/>
          <w:iCs/>
          <w:sz w:val="20"/>
          <w:szCs w:val="20"/>
          <w:lang w:val="sr-Latn-CS"/>
        </w:rPr>
        <w:t>шћ</w:t>
      </w:r>
      <w:r w:rsidR="00174A04" w:rsidRPr="00D43BE9">
        <w:rPr>
          <w:rFonts w:ascii="Arial" w:hAnsi="Arial" w:cs="Arial"/>
          <w:iCs/>
          <w:sz w:val="20"/>
          <w:szCs w:val="20"/>
          <w:lang w:val="sr-Latn-CS"/>
        </w:rPr>
        <w:t xml:space="preserve">e </w:t>
      </w:r>
      <w:r w:rsidRPr="00D43BE9">
        <w:rPr>
          <w:rFonts w:ascii="Arial" w:hAnsi="Arial" w:cs="Arial"/>
          <w:iCs/>
          <w:sz w:val="20"/>
          <w:szCs w:val="20"/>
          <w:lang w:val="sr-Latn-CS"/>
        </w:rPr>
        <w:t>у</w:t>
      </w:r>
      <w:r w:rsidR="00174A04" w:rsidRPr="00D43BE9">
        <w:rPr>
          <w:rFonts w:ascii="Arial" w:hAnsi="Arial" w:cs="Arial"/>
          <w:iCs/>
          <w:sz w:val="20"/>
          <w:szCs w:val="20"/>
          <w:lang w:val="sr-Latn-CS"/>
        </w:rPr>
        <w:t xml:space="preserve"> </w:t>
      </w:r>
      <w:r w:rsidRPr="00D43BE9">
        <w:rPr>
          <w:rFonts w:ascii="Arial" w:hAnsi="Arial" w:cs="Arial"/>
          <w:iCs/>
          <w:sz w:val="20"/>
          <w:szCs w:val="20"/>
          <w:lang w:val="sr-Latn-CS"/>
        </w:rPr>
        <w:t>п</w:t>
      </w:r>
      <w:r w:rsidR="00174A04" w:rsidRPr="00D43BE9">
        <w:rPr>
          <w:rFonts w:ascii="Arial" w:hAnsi="Arial" w:cs="Arial"/>
          <w:iCs/>
          <w:sz w:val="20"/>
          <w:szCs w:val="20"/>
          <w:lang w:val="sr-Latn-CS"/>
        </w:rPr>
        <w:t>o</w:t>
      </w:r>
      <w:r w:rsidRPr="00D43BE9">
        <w:rPr>
          <w:rFonts w:ascii="Arial" w:hAnsi="Arial" w:cs="Arial"/>
          <w:iCs/>
          <w:sz w:val="20"/>
          <w:szCs w:val="20"/>
          <w:lang w:val="sr-Latn-CS"/>
        </w:rPr>
        <w:t>ступку</w:t>
      </w:r>
      <w:r w:rsidR="00174A04" w:rsidRPr="00D43BE9">
        <w:rPr>
          <w:rFonts w:ascii="Arial" w:hAnsi="Arial" w:cs="Arial"/>
          <w:iCs/>
          <w:sz w:val="20"/>
          <w:szCs w:val="20"/>
          <w:lang w:val="sr-Latn-CS"/>
        </w:rPr>
        <w:t xml:space="preserve"> </w:t>
      </w:r>
      <w:r w:rsidRPr="00D43BE9">
        <w:rPr>
          <w:rFonts w:ascii="Arial" w:hAnsi="Arial" w:cs="Arial"/>
          <w:iCs/>
          <w:sz w:val="20"/>
          <w:szCs w:val="20"/>
          <w:lang w:val="sr-Latn-CS"/>
        </w:rPr>
        <w:t>пр</w:t>
      </w:r>
      <w:r w:rsidR="00174A04" w:rsidRPr="00D43BE9">
        <w:rPr>
          <w:rFonts w:ascii="Arial" w:hAnsi="Arial" w:cs="Arial"/>
          <w:iCs/>
          <w:sz w:val="20"/>
          <w:szCs w:val="20"/>
          <w:lang w:val="sr-Latn-CS"/>
        </w:rPr>
        <w:t>e</w:t>
      </w:r>
      <w:r w:rsidRPr="00D43BE9">
        <w:rPr>
          <w:rFonts w:ascii="Arial" w:hAnsi="Arial" w:cs="Arial"/>
          <w:iCs/>
          <w:sz w:val="20"/>
          <w:szCs w:val="20"/>
          <w:lang w:val="sr-Latn-CS"/>
        </w:rPr>
        <w:t>дм</w:t>
      </w:r>
      <w:r w:rsidR="00174A04" w:rsidRPr="00D43BE9">
        <w:rPr>
          <w:rFonts w:ascii="Arial" w:hAnsi="Arial" w:cs="Arial"/>
          <w:iCs/>
          <w:sz w:val="20"/>
          <w:szCs w:val="20"/>
          <w:lang w:val="sr-Latn-CS"/>
        </w:rPr>
        <w:t>e</w:t>
      </w:r>
      <w:r w:rsidRPr="00D43BE9">
        <w:rPr>
          <w:rFonts w:ascii="Arial" w:hAnsi="Arial" w:cs="Arial"/>
          <w:iCs/>
          <w:sz w:val="20"/>
          <w:szCs w:val="20"/>
          <w:lang w:val="sr-Latn-CS"/>
        </w:rPr>
        <w:t>тн</w:t>
      </w:r>
      <w:r w:rsidR="00174A04" w:rsidRPr="00D43BE9">
        <w:rPr>
          <w:rFonts w:ascii="Arial" w:hAnsi="Arial" w:cs="Arial"/>
          <w:iCs/>
          <w:sz w:val="20"/>
          <w:szCs w:val="20"/>
          <w:lang w:val="sr-Latn-CS"/>
        </w:rPr>
        <w:t>e ja</w:t>
      </w:r>
      <w:r w:rsidRPr="00D43BE9">
        <w:rPr>
          <w:rFonts w:ascii="Arial" w:hAnsi="Arial" w:cs="Arial"/>
          <w:iCs/>
          <w:sz w:val="20"/>
          <w:szCs w:val="20"/>
          <w:lang w:val="sr-Latn-CS"/>
        </w:rPr>
        <w:t>вн</w:t>
      </w:r>
      <w:r w:rsidR="00174A04" w:rsidRPr="00D43BE9">
        <w:rPr>
          <w:rFonts w:ascii="Arial" w:hAnsi="Arial" w:cs="Arial"/>
          <w:iCs/>
          <w:sz w:val="20"/>
          <w:szCs w:val="20"/>
          <w:lang w:val="sr-Latn-CS"/>
        </w:rPr>
        <w:t xml:space="preserve">e </w:t>
      </w:r>
      <w:r w:rsidRPr="00D43BE9">
        <w:rPr>
          <w:rFonts w:ascii="Arial" w:hAnsi="Arial" w:cs="Arial"/>
          <w:iCs/>
          <w:sz w:val="20"/>
          <w:szCs w:val="20"/>
          <w:lang w:val="sr-Latn-CS"/>
        </w:rPr>
        <w:t>н</w:t>
      </w:r>
      <w:r w:rsidR="00174A04" w:rsidRPr="00D43BE9">
        <w:rPr>
          <w:rFonts w:ascii="Arial" w:hAnsi="Arial" w:cs="Arial"/>
          <w:iCs/>
          <w:sz w:val="20"/>
          <w:szCs w:val="20"/>
          <w:lang w:val="sr-Latn-CS"/>
        </w:rPr>
        <w:t>a</w:t>
      </w:r>
      <w:r w:rsidRPr="00D43BE9">
        <w:rPr>
          <w:rFonts w:ascii="Arial" w:hAnsi="Arial" w:cs="Arial"/>
          <w:iCs/>
          <w:sz w:val="20"/>
          <w:szCs w:val="20"/>
          <w:lang w:val="sr-Latn-CS"/>
        </w:rPr>
        <w:t>б</w:t>
      </w:r>
      <w:r w:rsidR="00174A04" w:rsidRPr="00D43BE9">
        <w:rPr>
          <w:rFonts w:ascii="Arial" w:hAnsi="Arial" w:cs="Arial"/>
          <w:iCs/>
          <w:sz w:val="20"/>
          <w:szCs w:val="20"/>
          <w:lang w:val="sr-Latn-CS"/>
        </w:rPr>
        <w:t>a</w:t>
      </w:r>
      <w:r w:rsidRPr="00D43BE9">
        <w:rPr>
          <w:rFonts w:ascii="Arial" w:hAnsi="Arial" w:cs="Arial"/>
          <w:iCs/>
          <w:sz w:val="20"/>
          <w:szCs w:val="20"/>
          <w:lang w:val="sr-Latn-CS"/>
        </w:rPr>
        <w:t>вк</w:t>
      </w:r>
      <w:r w:rsidR="00174A04" w:rsidRPr="00D43BE9">
        <w:rPr>
          <w:rFonts w:ascii="Arial" w:hAnsi="Arial" w:cs="Arial"/>
          <w:iCs/>
          <w:sz w:val="20"/>
          <w:szCs w:val="20"/>
          <w:lang w:val="sr-Latn-CS"/>
        </w:rPr>
        <w:t xml:space="preserve">e, </w:t>
      </w:r>
      <w:r w:rsidRPr="00D43BE9">
        <w:rPr>
          <w:rFonts w:ascii="Arial" w:hAnsi="Arial" w:cs="Arial"/>
          <w:iCs/>
          <w:sz w:val="20"/>
          <w:szCs w:val="20"/>
          <w:lang w:val="sr-Latn-CS"/>
        </w:rPr>
        <w:t>м</w:t>
      </w:r>
      <w:r w:rsidR="00174A04" w:rsidRPr="00D43BE9">
        <w:rPr>
          <w:rFonts w:ascii="Arial" w:hAnsi="Arial" w:cs="Arial"/>
          <w:iCs/>
          <w:sz w:val="20"/>
          <w:szCs w:val="20"/>
          <w:lang w:val="sr-Latn-CS"/>
        </w:rPr>
        <w:t>o</w:t>
      </w:r>
      <w:r w:rsidRPr="00D43BE9">
        <w:rPr>
          <w:rFonts w:ascii="Arial" w:hAnsi="Arial" w:cs="Arial"/>
          <w:iCs/>
          <w:sz w:val="20"/>
          <w:szCs w:val="20"/>
          <w:lang w:val="sr-Latn-CS"/>
        </w:rPr>
        <w:t>р</w:t>
      </w:r>
      <w:r w:rsidR="00174A04" w:rsidRPr="00D43BE9">
        <w:rPr>
          <w:rFonts w:ascii="Arial" w:hAnsi="Arial" w:cs="Arial"/>
          <w:iCs/>
          <w:sz w:val="20"/>
          <w:szCs w:val="20"/>
          <w:lang w:val="sr-Latn-CS"/>
        </w:rPr>
        <w:t xml:space="preserve">a </w:t>
      </w:r>
      <w:r w:rsidRPr="00D43BE9">
        <w:rPr>
          <w:rFonts w:ascii="Arial" w:hAnsi="Arial" w:cs="Arial"/>
          <w:iCs/>
          <w:sz w:val="20"/>
          <w:szCs w:val="20"/>
          <w:lang w:val="sr-Latn-CS"/>
        </w:rPr>
        <w:t>испунити</w:t>
      </w:r>
      <w:r w:rsidR="00174A04" w:rsidRPr="00D43BE9">
        <w:rPr>
          <w:rFonts w:ascii="Arial" w:hAnsi="Arial" w:cs="Arial"/>
          <w:iCs/>
          <w:sz w:val="20"/>
          <w:szCs w:val="20"/>
          <w:lang w:val="sr-Latn-CS"/>
        </w:rPr>
        <w:t xml:space="preserve"> </w:t>
      </w:r>
      <w:r w:rsidRPr="00D43BE9">
        <w:rPr>
          <w:rFonts w:ascii="Arial" w:hAnsi="Arial" w:cs="Arial"/>
          <w:iCs/>
          <w:sz w:val="20"/>
          <w:szCs w:val="20"/>
          <w:lang w:val="sr-Latn-CS"/>
        </w:rPr>
        <w:t>и</w:t>
      </w:r>
      <w:r w:rsidR="003A14E5" w:rsidRPr="00D43BE9">
        <w:rPr>
          <w:rFonts w:ascii="Arial" w:hAnsi="Arial" w:cs="Arial"/>
          <w:iCs/>
          <w:sz w:val="20"/>
          <w:szCs w:val="20"/>
          <w:lang w:val="sr-Latn-CS"/>
        </w:rPr>
        <w:t xml:space="preserve"> </w:t>
      </w:r>
      <w:r w:rsidRPr="00D43BE9">
        <w:rPr>
          <w:rFonts w:ascii="Arial" w:hAnsi="Arial" w:cs="Arial"/>
          <w:b/>
          <w:iCs/>
          <w:sz w:val="20"/>
          <w:szCs w:val="20"/>
          <w:u w:val="single"/>
          <w:lang w:val="sr-Latn-CS"/>
        </w:rPr>
        <w:t>д</w:t>
      </w:r>
      <w:r w:rsidR="00174A04" w:rsidRPr="00D43BE9">
        <w:rPr>
          <w:rFonts w:ascii="Arial" w:hAnsi="Arial" w:cs="Arial"/>
          <w:b/>
          <w:iCs/>
          <w:sz w:val="20"/>
          <w:szCs w:val="20"/>
          <w:u w:val="single"/>
          <w:lang w:val="sr-Latn-CS"/>
        </w:rPr>
        <w:t>o</w:t>
      </w:r>
      <w:r w:rsidRPr="00D43BE9">
        <w:rPr>
          <w:rFonts w:ascii="Arial" w:hAnsi="Arial" w:cs="Arial"/>
          <w:b/>
          <w:iCs/>
          <w:sz w:val="20"/>
          <w:szCs w:val="20"/>
          <w:u w:val="single"/>
          <w:lang w:val="sr-Latn-CS"/>
        </w:rPr>
        <w:t>д</w:t>
      </w:r>
      <w:r w:rsidR="00174A04" w:rsidRPr="00D43BE9">
        <w:rPr>
          <w:rFonts w:ascii="Arial" w:hAnsi="Arial" w:cs="Arial"/>
          <w:b/>
          <w:iCs/>
          <w:sz w:val="20"/>
          <w:szCs w:val="20"/>
          <w:u w:val="single"/>
          <w:lang w:val="sr-Latn-CS"/>
        </w:rPr>
        <w:t>a</w:t>
      </w:r>
      <w:r w:rsidRPr="00D43BE9">
        <w:rPr>
          <w:rFonts w:ascii="Arial" w:hAnsi="Arial" w:cs="Arial"/>
          <w:b/>
          <w:iCs/>
          <w:sz w:val="20"/>
          <w:szCs w:val="20"/>
          <w:u w:val="single"/>
          <w:lang w:val="sr-Latn-CS"/>
        </w:rPr>
        <w:t>тн</w:t>
      </w:r>
      <w:r w:rsidR="00174A04" w:rsidRPr="00D43BE9">
        <w:rPr>
          <w:rFonts w:ascii="Arial" w:hAnsi="Arial" w:cs="Arial"/>
          <w:b/>
          <w:iCs/>
          <w:sz w:val="20"/>
          <w:szCs w:val="20"/>
          <w:u w:val="single"/>
          <w:lang w:val="sr-Latn-CS"/>
        </w:rPr>
        <w:t xml:space="preserve">e </w:t>
      </w:r>
      <w:r w:rsidRPr="00D43BE9">
        <w:rPr>
          <w:rFonts w:ascii="Arial" w:hAnsi="Arial" w:cs="Arial"/>
          <w:b/>
          <w:iCs/>
          <w:sz w:val="20"/>
          <w:szCs w:val="20"/>
          <w:u w:val="single"/>
          <w:lang w:val="sr-Latn-CS"/>
        </w:rPr>
        <w:t>усл</w:t>
      </w:r>
      <w:r w:rsidR="00174A04" w:rsidRPr="00D43BE9">
        <w:rPr>
          <w:rFonts w:ascii="Arial" w:hAnsi="Arial" w:cs="Arial"/>
          <w:b/>
          <w:iCs/>
          <w:sz w:val="20"/>
          <w:szCs w:val="20"/>
          <w:u w:val="single"/>
          <w:lang w:val="sr-Latn-CS"/>
        </w:rPr>
        <w:t>o</w:t>
      </w:r>
      <w:r w:rsidRPr="00D43BE9">
        <w:rPr>
          <w:rFonts w:ascii="Arial" w:hAnsi="Arial" w:cs="Arial"/>
          <w:b/>
          <w:iCs/>
          <w:sz w:val="20"/>
          <w:szCs w:val="20"/>
          <w:u w:val="single"/>
          <w:lang w:val="sr-Latn-CS"/>
        </w:rPr>
        <w:t>в</w:t>
      </w:r>
      <w:r w:rsidR="00174A04" w:rsidRPr="00D43BE9">
        <w:rPr>
          <w:rFonts w:ascii="Arial" w:hAnsi="Arial" w:cs="Arial"/>
          <w:b/>
          <w:iCs/>
          <w:sz w:val="20"/>
          <w:szCs w:val="20"/>
          <w:u w:val="single"/>
          <w:lang w:val="sr-Latn-CS"/>
        </w:rPr>
        <w:t>e</w:t>
      </w:r>
      <w:r w:rsidR="00174A04" w:rsidRPr="00D43BE9">
        <w:rPr>
          <w:rFonts w:ascii="Arial" w:hAnsi="Arial" w:cs="Arial"/>
          <w:iCs/>
          <w:sz w:val="20"/>
          <w:szCs w:val="20"/>
          <w:lang w:val="sr-Latn-CS"/>
        </w:rPr>
        <w:t xml:space="preserve"> </w:t>
      </w:r>
      <w:r w:rsidRPr="00D43BE9">
        <w:rPr>
          <w:rFonts w:ascii="Arial" w:hAnsi="Arial" w:cs="Arial"/>
          <w:iCs/>
          <w:sz w:val="20"/>
          <w:szCs w:val="20"/>
          <w:lang w:val="sr-Latn-CS"/>
        </w:rPr>
        <w:t>з</w:t>
      </w:r>
      <w:r w:rsidR="00174A04" w:rsidRPr="00D43BE9">
        <w:rPr>
          <w:rFonts w:ascii="Arial" w:hAnsi="Arial" w:cs="Arial"/>
          <w:iCs/>
          <w:sz w:val="20"/>
          <w:szCs w:val="20"/>
          <w:lang w:val="sr-Latn-CS"/>
        </w:rPr>
        <w:t xml:space="preserve">a </w:t>
      </w:r>
      <w:r w:rsidRPr="00D43BE9">
        <w:rPr>
          <w:rFonts w:ascii="Arial" w:hAnsi="Arial" w:cs="Arial"/>
          <w:iCs/>
          <w:sz w:val="20"/>
          <w:szCs w:val="20"/>
          <w:lang w:val="sr-Latn-CS"/>
        </w:rPr>
        <w:t>уч</w:t>
      </w:r>
      <w:r w:rsidR="00174A04" w:rsidRPr="00D43BE9">
        <w:rPr>
          <w:rFonts w:ascii="Arial" w:hAnsi="Arial" w:cs="Arial"/>
          <w:iCs/>
          <w:sz w:val="20"/>
          <w:szCs w:val="20"/>
          <w:lang w:val="sr-Latn-CS"/>
        </w:rPr>
        <w:t>e</w:t>
      </w:r>
      <w:r w:rsidRPr="00D43BE9">
        <w:rPr>
          <w:rFonts w:ascii="Arial" w:hAnsi="Arial" w:cs="Arial"/>
          <w:iCs/>
          <w:sz w:val="20"/>
          <w:szCs w:val="20"/>
          <w:lang w:val="sr-Latn-CS"/>
        </w:rPr>
        <w:t>шћ</w:t>
      </w:r>
      <w:r w:rsidR="00174A04" w:rsidRPr="00D43BE9">
        <w:rPr>
          <w:rFonts w:ascii="Arial" w:hAnsi="Arial" w:cs="Arial"/>
          <w:iCs/>
          <w:sz w:val="20"/>
          <w:szCs w:val="20"/>
          <w:lang w:val="sr-Latn-CS"/>
        </w:rPr>
        <w:t xml:space="preserve">e </w:t>
      </w:r>
      <w:r w:rsidRPr="00D43BE9">
        <w:rPr>
          <w:rFonts w:ascii="Arial" w:hAnsi="Arial" w:cs="Arial"/>
          <w:iCs/>
          <w:sz w:val="20"/>
          <w:szCs w:val="20"/>
          <w:lang w:val="sr-Latn-CS"/>
        </w:rPr>
        <w:t>у</w:t>
      </w:r>
      <w:r w:rsidR="00174A04" w:rsidRPr="00D43BE9">
        <w:rPr>
          <w:rFonts w:ascii="Arial" w:hAnsi="Arial" w:cs="Arial"/>
          <w:iCs/>
          <w:sz w:val="20"/>
          <w:szCs w:val="20"/>
          <w:lang w:val="sr-Latn-CS"/>
        </w:rPr>
        <w:t xml:space="preserve"> </w:t>
      </w:r>
      <w:r w:rsidRPr="00D43BE9">
        <w:rPr>
          <w:rFonts w:ascii="Arial" w:hAnsi="Arial" w:cs="Arial"/>
          <w:iCs/>
          <w:sz w:val="20"/>
          <w:szCs w:val="20"/>
          <w:lang w:val="sr-Latn-CS"/>
        </w:rPr>
        <w:t>п</w:t>
      </w:r>
      <w:r w:rsidR="00174A04" w:rsidRPr="00D43BE9">
        <w:rPr>
          <w:rFonts w:ascii="Arial" w:hAnsi="Arial" w:cs="Arial"/>
          <w:iCs/>
          <w:sz w:val="20"/>
          <w:szCs w:val="20"/>
          <w:lang w:val="sr-Latn-CS"/>
        </w:rPr>
        <w:t>o</w:t>
      </w:r>
      <w:r w:rsidRPr="00D43BE9">
        <w:rPr>
          <w:rFonts w:ascii="Arial" w:hAnsi="Arial" w:cs="Arial"/>
          <w:iCs/>
          <w:sz w:val="20"/>
          <w:szCs w:val="20"/>
          <w:lang w:val="sr-Latn-CS"/>
        </w:rPr>
        <w:t>ступку</w:t>
      </w:r>
      <w:r w:rsidR="00174A04" w:rsidRPr="00D43BE9">
        <w:rPr>
          <w:rFonts w:ascii="Arial" w:hAnsi="Arial" w:cs="Arial"/>
          <w:iCs/>
          <w:sz w:val="20"/>
          <w:szCs w:val="20"/>
          <w:lang w:val="sr-Latn-CS"/>
        </w:rPr>
        <w:t xml:space="preserve"> ja</w:t>
      </w:r>
      <w:r w:rsidRPr="00D43BE9">
        <w:rPr>
          <w:rFonts w:ascii="Arial" w:hAnsi="Arial" w:cs="Arial"/>
          <w:iCs/>
          <w:sz w:val="20"/>
          <w:szCs w:val="20"/>
          <w:lang w:val="sr-Latn-CS"/>
        </w:rPr>
        <w:t>вн</w:t>
      </w:r>
      <w:r w:rsidR="00174A04" w:rsidRPr="00D43BE9">
        <w:rPr>
          <w:rFonts w:ascii="Arial" w:hAnsi="Arial" w:cs="Arial"/>
          <w:iCs/>
          <w:sz w:val="20"/>
          <w:szCs w:val="20"/>
          <w:lang w:val="sr-Latn-CS"/>
        </w:rPr>
        <w:t xml:space="preserve">e </w:t>
      </w:r>
      <w:r w:rsidRPr="00D43BE9">
        <w:rPr>
          <w:rFonts w:ascii="Arial" w:hAnsi="Arial" w:cs="Arial"/>
          <w:iCs/>
          <w:sz w:val="20"/>
          <w:szCs w:val="20"/>
          <w:lang w:val="sr-Latn-CS"/>
        </w:rPr>
        <w:t>н</w:t>
      </w:r>
      <w:r w:rsidR="00174A04" w:rsidRPr="00D43BE9">
        <w:rPr>
          <w:rFonts w:ascii="Arial" w:hAnsi="Arial" w:cs="Arial"/>
          <w:iCs/>
          <w:sz w:val="20"/>
          <w:szCs w:val="20"/>
          <w:lang w:val="sr-Latn-CS"/>
        </w:rPr>
        <w:t>a</w:t>
      </w:r>
      <w:r w:rsidRPr="00D43BE9">
        <w:rPr>
          <w:rFonts w:ascii="Arial" w:hAnsi="Arial" w:cs="Arial"/>
          <w:iCs/>
          <w:sz w:val="20"/>
          <w:szCs w:val="20"/>
          <w:lang w:val="sr-Latn-CS"/>
        </w:rPr>
        <w:t>б</w:t>
      </w:r>
      <w:r w:rsidR="00174A04" w:rsidRPr="00D43BE9">
        <w:rPr>
          <w:rFonts w:ascii="Arial" w:hAnsi="Arial" w:cs="Arial"/>
          <w:iCs/>
          <w:sz w:val="20"/>
          <w:szCs w:val="20"/>
          <w:lang w:val="sr-Latn-CS"/>
        </w:rPr>
        <w:t>a</w:t>
      </w:r>
      <w:r w:rsidRPr="00D43BE9">
        <w:rPr>
          <w:rFonts w:ascii="Arial" w:hAnsi="Arial" w:cs="Arial"/>
          <w:iCs/>
          <w:sz w:val="20"/>
          <w:szCs w:val="20"/>
          <w:lang w:val="sr-Latn-CS"/>
        </w:rPr>
        <w:t>вк</w:t>
      </w:r>
      <w:r w:rsidR="00174A04" w:rsidRPr="00D43BE9">
        <w:rPr>
          <w:rFonts w:ascii="Arial" w:hAnsi="Arial" w:cs="Arial"/>
          <w:iCs/>
          <w:sz w:val="20"/>
          <w:szCs w:val="20"/>
          <w:lang w:val="sr-Latn-CS"/>
        </w:rPr>
        <w:t xml:space="preserve">e, </w:t>
      </w:r>
      <w:r w:rsidRPr="00D43BE9">
        <w:rPr>
          <w:rFonts w:ascii="Arial" w:hAnsi="Arial" w:cs="Arial"/>
          <w:iCs/>
          <w:sz w:val="20"/>
          <w:szCs w:val="20"/>
          <w:lang w:val="sr-Latn-CS"/>
        </w:rPr>
        <w:t>и</w:t>
      </w:r>
      <w:r w:rsidR="00174A04" w:rsidRPr="00D43BE9">
        <w:rPr>
          <w:rFonts w:ascii="Arial" w:hAnsi="Arial" w:cs="Arial"/>
          <w:iCs/>
          <w:sz w:val="20"/>
          <w:szCs w:val="20"/>
          <w:lang w:val="sr-Latn-CS"/>
        </w:rPr>
        <w:t xml:space="preserve"> </w:t>
      </w:r>
      <w:r w:rsidRPr="00D43BE9">
        <w:rPr>
          <w:rFonts w:ascii="Arial" w:hAnsi="Arial" w:cs="Arial"/>
          <w:iCs/>
          <w:sz w:val="20"/>
          <w:szCs w:val="20"/>
          <w:lang w:val="sr-Latn-CS"/>
        </w:rPr>
        <w:t>т</w:t>
      </w:r>
      <w:r w:rsidR="00174A04" w:rsidRPr="00D43BE9">
        <w:rPr>
          <w:rFonts w:ascii="Arial" w:hAnsi="Arial" w:cs="Arial"/>
          <w:iCs/>
          <w:sz w:val="20"/>
          <w:szCs w:val="20"/>
          <w:lang w:val="sr-Latn-CS"/>
        </w:rPr>
        <w:t>o:</w:t>
      </w:r>
    </w:p>
    <w:p w:rsidR="00AA0AD6" w:rsidRDefault="00AA0AD6" w:rsidP="00AA0AD6">
      <w:pPr>
        <w:suppressAutoHyphens/>
        <w:spacing w:line="100" w:lineRule="atLeast"/>
        <w:ind w:firstLine="284"/>
        <w:jc w:val="both"/>
        <w:rPr>
          <w:rFonts w:ascii="Arial" w:eastAsia="Arial Unicode MS" w:hAnsi="Arial" w:cs="Arial"/>
          <w:iCs/>
          <w:color w:val="000000"/>
          <w:kern w:val="1"/>
          <w:sz w:val="20"/>
          <w:szCs w:val="20"/>
          <w:lang w:val="sr-Latn-CS" w:eastAsia="ar-SA"/>
        </w:rPr>
      </w:pPr>
    </w:p>
    <w:p w:rsidR="00D43BE9" w:rsidRPr="00D43BE9" w:rsidRDefault="00AA0AD6" w:rsidP="00AA0AD6">
      <w:pPr>
        <w:suppressAutoHyphens/>
        <w:spacing w:line="100" w:lineRule="atLeast"/>
        <w:jc w:val="both"/>
        <w:rPr>
          <w:rFonts w:ascii="Arial" w:eastAsia="Arial Unicode MS" w:hAnsi="Arial" w:cs="Arial"/>
          <w:iCs/>
          <w:color w:val="000000"/>
          <w:kern w:val="1"/>
          <w:sz w:val="20"/>
          <w:szCs w:val="20"/>
          <w:lang w:eastAsia="ar-SA"/>
        </w:rPr>
      </w:pPr>
      <w:r w:rsidRPr="00AA0AD6">
        <w:rPr>
          <w:rFonts w:ascii="Arial" w:eastAsia="Arial Unicode MS" w:hAnsi="Arial" w:cs="Arial"/>
          <w:b/>
          <w:iCs/>
          <w:color w:val="000000"/>
          <w:kern w:val="1"/>
          <w:sz w:val="20"/>
          <w:szCs w:val="20"/>
          <w:lang w:val="sr-Cyrl-RS" w:eastAsia="ar-SA"/>
        </w:rPr>
        <w:t xml:space="preserve">          </w:t>
      </w:r>
      <w:r w:rsidR="00D43BE9" w:rsidRPr="00D43BE9">
        <w:rPr>
          <w:rFonts w:ascii="Arial" w:eastAsia="Arial Unicode MS" w:hAnsi="Arial" w:cs="Arial"/>
          <w:b/>
          <w:iCs/>
          <w:color w:val="000000"/>
          <w:kern w:val="1"/>
          <w:sz w:val="20"/>
          <w:szCs w:val="20"/>
          <w:lang w:eastAsia="ar-SA"/>
        </w:rPr>
        <w:t>1.</w:t>
      </w:r>
      <w:r w:rsidR="00D43BE9" w:rsidRPr="00D43BE9">
        <w:rPr>
          <w:rFonts w:ascii="Arial" w:eastAsia="Arial Unicode MS" w:hAnsi="Arial" w:cs="Arial"/>
          <w:iCs/>
          <w:color w:val="000000"/>
          <w:kern w:val="1"/>
          <w:sz w:val="20"/>
          <w:szCs w:val="20"/>
          <w:lang w:eastAsia="ar-SA"/>
        </w:rPr>
        <w:t xml:space="preserve"> </w:t>
      </w:r>
      <w:r w:rsidR="00D43BE9" w:rsidRPr="00D43BE9">
        <w:rPr>
          <w:rFonts w:ascii="Arial" w:eastAsia="Times New Roman" w:hAnsi="Arial" w:cs="Arial"/>
          <w:kern w:val="1"/>
          <w:sz w:val="20"/>
          <w:szCs w:val="20"/>
          <w:lang w:val="sr-Latn-CS" w:eastAsia="ar-SA"/>
        </w:rPr>
        <w:t>Да понуђач располаже довољним  финансијским капацитетом капацитетом</w:t>
      </w:r>
      <w:r w:rsidR="00D43BE9" w:rsidRPr="00D43BE9">
        <w:rPr>
          <w:rFonts w:ascii="Arial" w:eastAsia="Arial Unicode MS" w:hAnsi="Arial" w:cs="Arial"/>
          <w:iCs/>
          <w:color w:val="000000"/>
          <w:kern w:val="1"/>
          <w:sz w:val="20"/>
          <w:szCs w:val="20"/>
          <w:lang w:eastAsia="ar-SA"/>
        </w:rPr>
        <w:t>:</w:t>
      </w:r>
    </w:p>
    <w:p w:rsidR="00D43BE9" w:rsidRPr="00D43BE9" w:rsidRDefault="00D43BE9" w:rsidP="00AA0AD6">
      <w:pPr>
        <w:suppressAutoHyphens/>
        <w:spacing w:line="100" w:lineRule="atLeast"/>
        <w:jc w:val="both"/>
        <w:rPr>
          <w:rFonts w:ascii="Arial" w:eastAsia="Arial Unicode MS" w:hAnsi="Arial" w:cs="Arial"/>
          <w:iCs/>
          <w:color w:val="000000"/>
          <w:kern w:val="1"/>
          <w:sz w:val="20"/>
          <w:szCs w:val="20"/>
          <w:lang w:eastAsia="ar-SA"/>
        </w:rPr>
      </w:pPr>
      <w:r w:rsidRPr="00D43BE9">
        <w:rPr>
          <w:rFonts w:ascii="Arial" w:eastAsia="Arial Unicode MS" w:hAnsi="Arial" w:cs="Arial"/>
          <w:b/>
          <w:iCs/>
          <w:color w:val="000000"/>
          <w:kern w:val="1"/>
          <w:sz w:val="20"/>
          <w:szCs w:val="20"/>
          <w:lang w:eastAsia="ar-SA"/>
        </w:rPr>
        <w:t>Минималан услов</w:t>
      </w:r>
      <w:r w:rsidRPr="00D43BE9">
        <w:rPr>
          <w:rFonts w:ascii="Arial" w:eastAsia="Arial Unicode MS" w:hAnsi="Arial" w:cs="Arial"/>
          <w:iCs/>
          <w:color w:val="000000"/>
          <w:kern w:val="1"/>
          <w:sz w:val="20"/>
          <w:szCs w:val="20"/>
          <w:lang w:eastAsia="ar-SA"/>
        </w:rPr>
        <w:t>:  Да у последњих 6 (шест) месеци од дана објављивања Позива за подношење понуда на Порталу јавних набавки није био неликвидан</w:t>
      </w:r>
    </w:p>
    <w:p w:rsidR="00D43BE9" w:rsidRPr="00D43BE9" w:rsidRDefault="00D43BE9" w:rsidP="00AA0AD6">
      <w:pPr>
        <w:suppressAutoHyphens/>
        <w:spacing w:line="100" w:lineRule="atLeast"/>
        <w:ind w:firstLine="630"/>
        <w:jc w:val="both"/>
        <w:rPr>
          <w:rFonts w:ascii="Arial" w:eastAsia="Arial Unicode MS" w:hAnsi="Arial" w:cs="Arial"/>
          <w:iCs/>
          <w:color w:val="000000"/>
          <w:kern w:val="1"/>
          <w:sz w:val="20"/>
          <w:szCs w:val="20"/>
          <w:lang w:eastAsia="ar-SA"/>
        </w:rPr>
      </w:pPr>
    </w:p>
    <w:p w:rsidR="00D43BE9" w:rsidRPr="00D43BE9" w:rsidRDefault="00D43BE9" w:rsidP="00AA0AD6">
      <w:pPr>
        <w:suppressAutoHyphens/>
        <w:spacing w:line="100" w:lineRule="atLeast"/>
        <w:ind w:firstLine="630"/>
        <w:jc w:val="both"/>
        <w:rPr>
          <w:rFonts w:ascii="Arial" w:eastAsia="Times New Roman" w:hAnsi="Arial" w:cs="Arial"/>
          <w:iCs/>
          <w:kern w:val="1"/>
          <w:sz w:val="20"/>
          <w:szCs w:val="20"/>
          <w:lang w:val="sr-Latn-CS" w:eastAsia="ar-SA"/>
        </w:rPr>
      </w:pPr>
      <w:r w:rsidRPr="00D43BE9">
        <w:rPr>
          <w:rFonts w:ascii="Arial" w:eastAsia="Arial Unicode MS" w:hAnsi="Arial" w:cs="Arial"/>
          <w:b/>
          <w:iCs/>
          <w:color w:val="000000"/>
          <w:kern w:val="1"/>
          <w:sz w:val="20"/>
          <w:szCs w:val="20"/>
          <w:lang w:eastAsia="ar-SA"/>
        </w:rPr>
        <w:t>2</w:t>
      </w:r>
      <w:r w:rsidRPr="00D43BE9">
        <w:rPr>
          <w:rFonts w:ascii="Arial" w:eastAsia="Arial Unicode MS" w:hAnsi="Arial" w:cs="Arial"/>
          <w:iCs/>
          <w:color w:val="000000"/>
          <w:kern w:val="1"/>
          <w:sz w:val="20"/>
          <w:szCs w:val="20"/>
          <w:lang w:eastAsia="ar-SA"/>
        </w:rPr>
        <w:t xml:space="preserve">. </w:t>
      </w:r>
      <w:r w:rsidRPr="00D43BE9">
        <w:rPr>
          <w:rFonts w:ascii="Arial" w:eastAsia="Times New Roman" w:hAnsi="Arial" w:cs="Arial"/>
          <w:kern w:val="1"/>
          <w:sz w:val="20"/>
          <w:szCs w:val="20"/>
          <w:lang w:eastAsia="ar-SA"/>
        </w:rPr>
        <w:t>Да понуђач распола</w:t>
      </w:r>
      <w:r w:rsidRPr="00D43BE9">
        <w:rPr>
          <w:rFonts w:ascii="Arial" w:eastAsia="Times New Roman" w:hAnsi="Arial" w:cs="Arial"/>
          <w:kern w:val="1"/>
          <w:sz w:val="20"/>
          <w:szCs w:val="20"/>
          <w:lang w:val="sr-Latn-CS" w:eastAsia="ar-SA"/>
        </w:rPr>
        <w:t>же довољним пословним капацитетом.</w:t>
      </w:r>
    </w:p>
    <w:p w:rsidR="00D43BE9" w:rsidRPr="00D43BE9" w:rsidRDefault="00D43BE9" w:rsidP="00AA0AD6">
      <w:pPr>
        <w:suppressAutoHyphens/>
        <w:spacing w:line="100" w:lineRule="atLeast"/>
        <w:ind w:firstLine="630"/>
        <w:jc w:val="both"/>
        <w:rPr>
          <w:rFonts w:ascii="Arial" w:eastAsia="Times New Roman" w:hAnsi="Arial" w:cs="Arial"/>
          <w:kern w:val="1"/>
          <w:sz w:val="20"/>
          <w:szCs w:val="20"/>
          <w:lang w:val="sr-Latn-CS" w:eastAsia="ar-SA"/>
        </w:rPr>
      </w:pPr>
      <w:r w:rsidRPr="00D43BE9">
        <w:rPr>
          <w:rFonts w:ascii="Arial" w:eastAsia="Times New Roman" w:hAnsi="Arial" w:cs="Arial"/>
          <w:b/>
          <w:iCs/>
          <w:kern w:val="1"/>
          <w:sz w:val="20"/>
          <w:szCs w:val="20"/>
          <w:lang w:val="sr-Latn-CS" w:eastAsia="ar-SA"/>
        </w:rPr>
        <w:t>Минималан услов</w:t>
      </w:r>
      <w:r w:rsidRPr="00D43BE9">
        <w:rPr>
          <w:rFonts w:ascii="Arial" w:eastAsia="Times New Roman" w:hAnsi="Arial" w:cs="Arial"/>
          <w:iCs/>
          <w:kern w:val="1"/>
          <w:sz w:val="20"/>
          <w:szCs w:val="20"/>
          <w:lang w:val="sr-Latn-CS" w:eastAsia="ar-SA"/>
        </w:rPr>
        <w:t>:</w:t>
      </w:r>
    </w:p>
    <w:p w:rsidR="00D43BE9" w:rsidRPr="00D43BE9" w:rsidRDefault="00D43BE9" w:rsidP="00AA0AD6">
      <w:pPr>
        <w:suppressAutoHyphens/>
        <w:spacing w:line="100" w:lineRule="atLeast"/>
        <w:ind w:firstLine="630"/>
        <w:jc w:val="both"/>
        <w:rPr>
          <w:rFonts w:ascii="Arial" w:eastAsia="Times New Roman" w:hAnsi="Arial" w:cs="Arial"/>
          <w:kern w:val="1"/>
          <w:sz w:val="20"/>
          <w:szCs w:val="20"/>
          <w:lang w:val="sr-Latn-CS" w:eastAsia="ar-SA"/>
        </w:rPr>
      </w:pPr>
      <w:r w:rsidRPr="00D43BE9">
        <w:rPr>
          <w:rFonts w:ascii="Arial" w:eastAsia="Times New Roman" w:hAnsi="Arial" w:cs="Arial"/>
          <w:kern w:val="1"/>
          <w:sz w:val="20"/>
          <w:szCs w:val="20"/>
          <w:lang w:val="sr-Latn-CS" w:eastAsia="ar-SA"/>
        </w:rPr>
        <w:t xml:space="preserve">- Да је понуђач у </w:t>
      </w:r>
      <w:r w:rsidRPr="00D43BE9">
        <w:rPr>
          <w:rFonts w:ascii="Arial" w:eastAsia="Times New Roman" w:hAnsi="Arial" w:cs="Arial"/>
          <w:kern w:val="1"/>
          <w:sz w:val="20"/>
          <w:szCs w:val="20"/>
          <w:lang w:eastAsia="ar-SA"/>
        </w:rPr>
        <w:t>за период од 201</w:t>
      </w:r>
      <w:r w:rsidRPr="00D43BE9">
        <w:rPr>
          <w:rFonts w:ascii="Arial" w:eastAsia="Times New Roman" w:hAnsi="Arial" w:cs="Arial"/>
          <w:kern w:val="1"/>
          <w:sz w:val="20"/>
          <w:szCs w:val="20"/>
          <w:lang w:val="sr-Cyrl-CS" w:eastAsia="ar-SA"/>
        </w:rPr>
        <w:t>7</w:t>
      </w:r>
      <w:r w:rsidRPr="00D43BE9">
        <w:rPr>
          <w:rFonts w:ascii="Arial" w:eastAsia="Times New Roman" w:hAnsi="Arial" w:cs="Arial"/>
          <w:kern w:val="1"/>
          <w:sz w:val="20"/>
          <w:szCs w:val="20"/>
          <w:lang w:eastAsia="ar-SA"/>
        </w:rPr>
        <w:t>. године до 2019. године</w:t>
      </w:r>
      <w:r w:rsidRPr="00D43BE9">
        <w:rPr>
          <w:rFonts w:ascii="Arial" w:eastAsia="Times New Roman" w:hAnsi="Arial" w:cs="Arial"/>
          <w:color w:val="000000"/>
          <w:kern w:val="1"/>
          <w:sz w:val="20"/>
          <w:szCs w:val="20"/>
          <w:lang w:val="sr-Cyrl-CS" w:eastAsia="ar-SA"/>
        </w:rPr>
        <w:t>,</w:t>
      </w:r>
      <w:r w:rsidRPr="00D43BE9">
        <w:rPr>
          <w:rFonts w:ascii="Arial" w:eastAsia="Times New Roman" w:hAnsi="Arial" w:cs="Arial"/>
          <w:kern w:val="1"/>
          <w:sz w:val="20"/>
          <w:szCs w:val="20"/>
          <w:lang w:val="sr-Latn-CS" w:eastAsia="ar-SA"/>
        </w:rPr>
        <w:t xml:space="preserve"> остварио </w:t>
      </w:r>
      <w:r w:rsidRPr="00D43BE9">
        <w:rPr>
          <w:rFonts w:ascii="Arial" w:eastAsia="Times New Roman" w:hAnsi="Arial" w:cs="Arial"/>
          <w:kern w:val="1"/>
          <w:sz w:val="20"/>
          <w:szCs w:val="20"/>
          <w:lang w:eastAsia="ar-SA"/>
        </w:rPr>
        <w:t>п</w:t>
      </w:r>
      <w:r w:rsidRPr="00D43BE9">
        <w:rPr>
          <w:rFonts w:ascii="Arial" w:eastAsia="Times New Roman" w:hAnsi="Arial" w:cs="Arial"/>
          <w:kern w:val="1"/>
          <w:sz w:val="20"/>
          <w:szCs w:val="20"/>
          <w:lang w:val="sr-Latn-CS" w:eastAsia="ar-SA"/>
        </w:rPr>
        <w:t xml:space="preserve">риход од најмање </w:t>
      </w:r>
      <w:r w:rsidRPr="00D43BE9">
        <w:rPr>
          <w:rFonts w:ascii="Arial" w:eastAsia="Times New Roman" w:hAnsi="Arial" w:cs="Arial"/>
          <w:kern w:val="1"/>
          <w:sz w:val="20"/>
          <w:szCs w:val="20"/>
          <w:lang w:eastAsia="ar-SA"/>
        </w:rPr>
        <w:tab/>
      </w:r>
      <w:r w:rsidR="00AA0AD6">
        <w:rPr>
          <w:rFonts w:ascii="Arial" w:eastAsia="Times New Roman" w:hAnsi="Arial" w:cs="Arial"/>
          <w:kern w:val="1"/>
          <w:sz w:val="20"/>
          <w:szCs w:val="20"/>
          <w:lang w:eastAsia="ar-SA"/>
        </w:rPr>
        <w:tab/>
      </w:r>
      <w:r w:rsidR="00D72408" w:rsidRPr="00985198">
        <w:rPr>
          <w:rFonts w:ascii="Arial" w:eastAsia="Times New Roman" w:hAnsi="Arial" w:cs="Arial"/>
          <w:kern w:val="1"/>
          <w:sz w:val="20"/>
          <w:szCs w:val="20"/>
          <w:lang w:eastAsia="ar-SA"/>
        </w:rPr>
        <w:t>20</w:t>
      </w:r>
      <w:r w:rsidRPr="00985198">
        <w:rPr>
          <w:rFonts w:ascii="Arial" w:eastAsia="Times New Roman" w:hAnsi="Arial" w:cs="Arial"/>
          <w:kern w:val="1"/>
          <w:sz w:val="20"/>
          <w:szCs w:val="20"/>
          <w:lang w:val="sr-Latn-CS" w:eastAsia="ar-SA"/>
        </w:rPr>
        <w:t xml:space="preserve">.000.000,00 </w:t>
      </w:r>
      <w:r w:rsidRPr="00D43BE9">
        <w:rPr>
          <w:rFonts w:ascii="Arial" w:eastAsia="Times New Roman" w:hAnsi="Arial" w:cs="Arial"/>
          <w:kern w:val="1"/>
          <w:sz w:val="20"/>
          <w:szCs w:val="20"/>
          <w:lang w:val="sr-Latn-CS" w:eastAsia="ar-SA"/>
        </w:rPr>
        <w:t xml:space="preserve">динара без ПДВ-а, од извршења  радова по Уговорима о одржавању електро </w:t>
      </w:r>
      <w:r w:rsidRPr="00D43BE9">
        <w:rPr>
          <w:rFonts w:ascii="Arial" w:eastAsia="Times New Roman" w:hAnsi="Arial" w:cs="Arial"/>
          <w:kern w:val="1"/>
          <w:sz w:val="20"/>
          <w:szCs w:val="20"/>
          <w:lang w:eastAsia="ar-SA"/>
        </w:rPr>
        <w:tab/>
      </w:r>
      <w:r w:rsidRPr="00D43BE9">
        <w:rPr>
          <w:rFonts w:ascii="Arial" w:eastAsia="Times New Roman" w:hAnsi="Arial" w:cs="Arial"/>
          <w:kern w:val="1"/>
          <w:sz w:val="20"/>
          <w:szCs w:val="20"/>
          <w:lang w:val="sr-Latn-CS" w:eastAsia="ar-SA"/>
        </w:rPr>
        <w:t xml:space="preserve">инсталација јаке и слабе струје у </w:t>
      </w:r>
      <w:r w:rsidRPr="00D43BE9">
        <w:rPr>
          <w:rFonts w:ascii="Arial" w:eastAsia="Times New Roman" w:hAnsi="Arial" w:cs="Arial"/>
          <w:kern w:val="1"/>
          <w:sz w:val="20"/>
          <w:szCs w:val="20"/>
          <w:lang w:eastAsia="ar-SA"/>
        </w:rPr>
        <w:t>секундарно-</w:t>
      </w:r>
      <w:r w:rsidRPr="00D43BE9">
        <w:rPr>
          <w:rFonts w:ascii="Arial" w:eastAsia="Times New Roman" w:hAnsi="Arial" w:cs="Arial"/>
          <w:kern w:val="1"/>
          <w:sz w:val="20"/>
          <w:szCs w:val="20"/>
          <w:lang w:val="sr-Latn-CS" w:eastAsia="ar-SA"/>
        </w:rPr>
        <w:t>терцијалним</w:t>
      </w:r>
      <w:r w:rsidRPr="00D43BE9">
        <w:rPr>
          <w:rFonts w:ascii="Arial" w:eastAsia="Times New Roman" w:hAnsi="Arial" w:cs="Arial"/>
          <w:kern w:val="1"/>
          <w:sz w:val="20"/>
          <w:szCs w:val="20"/>
          <w:lang w:eastAsia="ar-SA"/>
        </w:rPr>
        <w:t xml:space="preserve">  </w:t>
      </w:r>
      <w:r w:rsidRPr="00D43BE9">
        <w:rPr>
          <w:rFonts w:ascii="Arial" w:eastAsia="Times New Roman" w:hAnsi="Arial" w:cs="Arial"/>
          <w:kern w:val="1"/>
          <w:sz w:val="20"/>
          <w:szCs w:val="20"/>
          <w:lang w:val="sr-Latn-CS" w:eastAsia="ar-SA"/>
        </w:rPr>
        <w:t xml:space="preserve">здравственим установама, тј. </w:t>
      </w:r>
      <w:r w:rsidRPr="00D43BE9">
        <w:rPr>
          <w:rFonts w:ascii="Arial" w:eastAsia="Times New Roman" w:hAnsi="Arial" w:cs="Arial"/>
          <w:kern w:val="1"/>
          <w:sz w:val="20"/>
          <w:szCs w:val="20"/>
          <w:lang w:eastAsia="ar-SA"/>
        </w:rPr>
        <w:tab/>
      </w:r>
      <w:r w:rsidRPr="00D43BE9">
        <w:rPr>
          <w:rFonts w:ascii="Arial" w:eastAsia="Times New Roman" w:hAnsi="Arial" w:cs="Arial"/>
          <w:kern w:val="1"/>
          <w:sz w:val="20"/>
          <w:szCs w:val="20"/>
          <w:lang w:val="sr-Latn-CS" w:eastAsia="ar-SA"/>
        </w:rPr>
        <w:t xml:space="preserve">извршења радова који су предмет ове </w:t>
      </w:r>
      <w:r w:rsidRPr="00D43BE9">
        <w:rPr>
          <w:rFonts w:ascii="Arial" w:eastAsia="Times New Roman" w:hAnsi="Arial" w:cs="Arial"/>
          <w:kern w:val="1"/>
          <w:sz w:val="20"/>
          <w:szCs w:val="20"/>
          <w:lang w:eastAsia="ar-SA"/>
        </w:rPr>
        <w:t>јавне набавке</w:t>
      </w:r>
      <w:r w:rsidRPr="00D43BE9">
        <w:rPr>
          <w:rFonts w:ascii="Arial" w:eastAsia="Times New Roman" w:hAnsi="Arial" w:cs="Arial"/>
          <w:kern w:val="1"/>
          <w:sz w:val="20"/>
          <w:szCs w:val="20"/>
          <w:lang w:val="sr-Latn-CS" w:eastAsia="ar-SA"/>
        </w:rPr>
        <w:t>;</w:t>
      </w:r>
    </w:p>
    <w:p w:rsidR="00AA0AD6" w:rsidRDefault="00AA0AD6" w:rsidP="00AA0AD6">
      <w:pPr>
        <w:suppressAutoHyphens/>
        <w:spacing w:line="100" w:lineRule="atLeast"/>
        <w:jc w:val="both"/>
        <w:rPr>
          <w:rFonts w:ascii="Arial" w:eastAsia="Times New Roman" w:hAnsi="Arial" w:cs="Arial"/>
          <w:kern w:val="1"/>
          <w:sz w:val="20"/>
          <w:szCs w:val="20"/>
          <w:lang w:val="sr-Latn-CS" w:eastAsia="ar-SA"/>
        </w:rPr>
      </w:pPr>
      <w:r>
        <w:rPr>
          <w:rFonts w:ascii="Arial" w:eastAsia="Times New Roman" w:hAnsi="Arial" w:cs="Arial"/>
          <w:kern w:val="1"/>
          <w:sz w:val="20"/>
          <w:szCs w:val="20"/>
          <w:lang w:val="sr-Cyrl-RS" w:eastAsia="ar-SA"/>
        </w:rPr>
        <w:t xml:space="preserve">           </w:t>
      </w:r>
      <w:r w:rsidR="00D43BE9" w:rsidRPr="00D43BE9">
        <w:rPr>
          <w:rFonts w:ascii="Arial" w:eastAsia="Times New Roman" w:hAnsi="Arial" w:cs="Arial"/>
          <w:kern w:val="1"/>
          <w:sz w:val="20"/>
          <w:szCs w:val="20"/>
          <w:lang w:val="sr-Latn-CS" w:eastAsia="ar-SA"/>
        </w:rPr>
        <w:t>- Да понуђач поседује важећи сертификат за примену система менаџмента квалитета у складу</w:t>
      </w:r>
    </w:p>
    <w:p w:rsidR="00D43BE9" w:rsidRPr="00D43BE9" w:rsidRDefault="00AA0AD6" w:rsidP="00AA0AD6">
      <w:pPr>
        <w:suppressAutoHyphens/>
        <w:spacing w:line="100" w:lineRule="atLeast"/>
        <w:ind w:left="630"/>
        <w:jc w:val="both"/>
        <w:rPr>
          <w:rFonts w:ascii="Arial" w:eastAsia="Times New Roman" w:hAnsi="Arial" w:cs="Arial"/>
          <w:kern w:val="1"/>
          <w:sz w:val="20"/>
          <w:szCs w:val="20"/>
          <w:lang w:val="sr-Latn-CS" w:eastAsia="ar-SA"/>
        </w:rPr>
      </w:pPr>
      <w:r>
        <w:rPr>
          <w:rFonts w:ascii="Arial" w:eastAsia="Times New Roman" w:hAnsi="Arial" w:cs="Arial"/>
          <w:kern w:val="1"/>
          <w:sz w:val="20"/>
          <w:szCs w:val="20"/>
          <w:lang w:val="sr-Latn-CS" w:eastAsia="ar-SA"/>
        </w:rPr>
        <w:t xml:space="preserve"> са </w:t>
      </w:r>
      <w:r w:rsidR="00D43BE9" w:rsidRPr="00D43BE9">
        <w:rPr>
          <w:rFonts w:ascii="Arial" w:eastAsia="Times New Roman" w:hAnsi="Arial" w:cs="Arial"/>
          <w:kern w:val="1"/>
          <w:sz w:val="20"/>
          <w:szCs w:val="20"/>
          <w:lang w:val="sr-Latn-CS" w:eastAsia="ar-SA"/>
        </w:rPr>
        <w:t>захтевима стандарда SRPS ISO 9001:2015; важећи сертифика</w:t>
      </w:r>
      <w:r>
        <w:rPr>
          <w:rFonts w:ascii="Arial" w:eastAsia="Times New Roman" w:hAnsi="Arial" w:cs="Arial"/>
          <w:kern w:val="1"/>
          <w:sz w:val="20"/>
          <w:szCs w:val="20"/>
          <w:lang w:val="sr-Latn-CS" w:eastAsia="ar-SA"/>
        </w:rPr>
        <w:t xml:space="preserve">т за примену система управљања </w:t>
      </w:r>
      <w:r w:rsidR="00D43BE9" w:rsidRPr="00D43BE9">
        <w:rPr>
          <w:rFonts w:ascii="Arial" w:eastAsia="Times New Roman" w:hAnsi="Arial" w:cs="Arial"/>
          <w:kern w:val="1"/>
          <w:sz w:val="20"/>
          <w:szCs w:val="20"/>
          <w:lang w:val="sr-Latn-CS" w:eastAsia="ar-SA"/>
        </w:rPr>
        <w:t>заштитом животне средине, у складу са захтевима стандар</w:t>
      </w:r>
      <w:r>
        <w:rPr>
          <w:rFonts w:ascii="Arial" w:eastAsia="Times New Roman" w:hAnsi="Arial" w:cs="Arial"/>
          <w:kern w:val="1"/>
          <w:sz w:val="20"/>
          <w:szCs w:val="20"/>
          <w:lang w:val="sr-Latn-CS" w:eastAsia="ar-SA"/>
        </w:rPr>
        <w:t xml:space="preserve">да SRPS ISO 14001:2015; важећи </w:t>
      </w:r>
      <w:r w:rsidR="00D43BE9" w:rsidRPr="00D43BE9">
        <w:rPr>
          <w:rFonts w:ascii="Arial" w:eastAsia="Times New Roman" w:hAnsi="Arial" w:cs="Arial"/>
          <w:kern w:val="1"/>
          <w:sz w:val="20"/>
          <w:szCs w:val="20"/>
          <w:lang w:val="sr-Latn-CS" w:eastAsia="ar-SA"/>
        </w:rPr>
        <w:t xml:space="preserve">сертификат за примену система менаџмента здрављем и безбедности на раду у складу </w:t>
      </w:r>
      <w:r>
        <w:rPr>
          <w:rFonts w:ascii="Arial" w:eastAsia="Times New Roman" w:hAnsi="Arial" w:cs="Arial"/>
          <w:kern w:val="1"/>
          <w:sz w:val="20"/>
          <w:szCs w:val="20"/>
          <w:lang w:val="sr-Latn-CS" w:eastAsia="ar-SA"/>
        </w:rPr>
        <w:t xml:space="preserve">са </w:t>
      </w:r>
      <w:r w:rsidR="00D43BE9" w:rsidRPr="00D43BE9">
        <w:rPr>
          <w:rFonts w:ascii="Arial" w:eastAsia="Times New Roman" w:hAnsi="Arial" w:cs="Arial"/>
          <w:kern w:val="1"/>
          <w:sz w:val="20"/>
          <w:szCs w:val="20"/>
          <w:lang w:val="sr-Latn-CS" w:eastAsia="ar-SA"/>
        </w:rPr>
        <w:t>захтевима стандарда SRPS OHSAS 18001:2008; важећи серт</w:t>
      </w:r>
      <w:r>
        <w:rPr>
          <w:rFonts w:ascii="Arial" w:eastAsia="Times New Roman" w:hAnsi="Arial" w:cs="Arial"/>
          <w:kern w:val="1"/>
          <w:sz w:val="20"/>
          <w:szCs w:val="20"/>
          <w:lang w:val="sr-Latn-CS" w:eastAsia="ar-SA"/>
        </w:rPr>
        <w:t xml:space="preserve">ификат за сервисирање следећих </w:t>
      </w:r>
      <w:r w:rsidR="00D43BE9" w:rsidRPr="00D43BE9">
        <w:rPr>
          <w:rFonts w:ascii="Arial" w:eastAsia="Times New Roman" w:hAnsi="Arial" w:cs="Arial"/>
          <w:kern w:val="1"/>
          <w:sz w:val="20"/>
          <w:szCs w:val="20"/>
          <w:lang w:val="sr-Latn-CS" w:eastAsia="ar-SA"/>
        </w:rPr>
        <w:t>медицинских система и уређаја:-Универзални болнички сетови;</w:t>
      </w:r>
      <w:r>
        <w:rPr>
          <w:rFonts w:ascii="Arial" w:eastAsia="Times New Roman" w:hAnsi="Arial" w:cs="Arial"/>
          <w:kern w:val="1"/>
          <w:sz w:val="20"/>
          <w:szCs w:val="20"/>
          <w:lang w:val="sr-Latn-CS" w:eastAsia="ar-SA"/>
        </w:rPr>
        <w:t xml:space="preserve">-Бактерицидни уређаји;-Системи </w:t>
      </w:r>
      <w:r w:rsidR="00D43BE9" w:rsidRPr="00D43BE9">
        <w:rPr>
          <w:rFonts w:ascii="Arial" w:eastAsia="Times New Roman" w:hAnsi="Arial" w:cs="Arial"/>
          <w:kern w:val="1"/>
          <w:sz w:val="20"/>
          <w:szCs w:val="20"/>
          <w:lang w:val="sr-Latn-CS" w:eastAsia="ar-SA"/>
        </w:rPr>
        <w:t>болничке сигнализације;-Негатоскопи;-Системи дистрибуције медицинских гасов</w:t>
      </w:r>
      <w:r>
        <w:rPr>
          <w:rFonts w:ascii="Arial" w:eastAsia="Times New Roman" w:hAnsi="Arial" w:cs="Arial"/>
          <w:kern w:val="1"/>
          <w:sz w:val="20"/>
          <w:szCs w:val="20"/>
          <w:lang w:val="sr-Latn-CS" w:eastAsia="ar-SA"/>
        </w:rPr>
        <w:t xml:space="preserve">а; у склaду са </w:t>
      </w:r>
      <w:r w:rsidR="00D43BE9" w:rsidRPr="00D43BE9">
        <w:rPr>
          <w:rFonts w:ascii="Arial" w:eastAsia="Times New Roman" w:hAnsi="Arial" w:cs="Arial"/>
          <w:kern w:val="1"/>
          <w:sz w:val="20"/>
          <w:szCs w:val="20"/>
          <w:lang w:val="sr-Latn-CS" w:eastAsia="ar-SA"/>
        </w:rPr>
        <w:t>захтевима стандарда ISO 13485:2003.</w:t>
      </w:r>
    </w:p>
    <w:p w:rsidR="00D43BE9" w:rsidRPr="00D43BE9" w:rsidRDefault="00D43BE9" w:rsidP="00AA0AD6">
      <w:pPr>
        <w:suppressAutoHyphens/>
        <w:spacing w:line="100" w:lineRule="atLeast"/>
        <w:ind w:firstLine="630"/>
        <w:jc w:val="both"/>
        <w:rPr>
          <w:rFonts w:ascii="Arial" w:eastAsia="Arial Unicode MS" w:hAnsi="Arial" w:cs="Arial"/>
          <w:color w:val="000000"/>
          <w:kern w:val="1"/>
          <w:sz w:val="20"/>
          <w:szCs w:val="20"/>
          <w:lang w:val="sr-Cyrl-CS" w:eastAsia="ar-SA"/>
        </w:rPr>
      </w:pPr>
    </w:p>
    <w:p w:rsidR="00D43BE9" w:rsidRPr="00D43BE9" w:rsidRDefault="00D43BE9" w:rsidP="00AA0AD6">
      <w:pPr>
        <w:suppressAutoHyphens/>
        <w:spacing w:line="100" w:lineRule="atLeast"/>
        <w:ind w:firstLine="630"/>
        <w:jc w:val="both"/>
        <w:rPr>
          <w:rFonts w:ascii="Arial" w:eastAsia="Arial Unicode MS" w:hAnsi="Arial" w:cs="Arial"/>
          <w:color w:val="000000"/>
          <w:kern w:val="1"/>
          <w:sz w:val="20"/>
          <w:szCs w:val="20"/>
          <w:lang w:val="sr-Cyrl-CS" w:eastAsia="ar-SA"/>
        </w:rPr>
      </w:pPr>
    </w:p>
    <w:p w:rsidR="00D43BE9" w:rsidRPr="00D43BE9" w:rsidRDefault="00D43BE9" w:rsidP="00AA0AD6">
      <w:pPr>
        <w:suppressAutoHyphens/>
        <w:spacing w:line="100" w:lineRule="atLeast"/>
        <w:ind w:firstLine="630"/>
        <w:jc w:val="both"/>
        <w:rPr>
          <w:rFonts w:ascii="Arial" w:eastAsia="Times New Roman" w:hAnsi="Arial" w:cs="Arial"/>
          <w:iCs/>
          <w:kern w:val="1"/>
          <w:sz w:val="20"/>
          <w:szCs w:val="20"/>
          <w:lang w:val="sr-Cyrl-CS" w:eastAsia="ar-SA"/>
        </w:rPr>
      </w:pPr>
      <w:r w:rsidRPr="00D43BE9">
        <w:rPr>
          <w:rFonts w:ascii="Arial" w:eastAsia="Times New Roman" w:hAnsi="Arial" w:cs="Arial"/>
          <w:b/>
          <w:kern w:val="1"/>
          <w:sz w:val="20"/>
          <w:szCs w:val="20"/>
          <w:lang w:val="sr-Cyrl-CS" w:eastAsia="ar-SA"/>
        </w:rPr>
        <w:t>3</w:t>
      </w:r>
      <w:r w:rsidRPr="00D43BE9">
        <w:rPr>
          <w:rFonts w:ascii="Arial" w:eastAsia="Times New Roman" w:hAnsi="Arial" w:cs="Arial"/>
          <w:kern w:val="1"/>
          <w:sz w:val="20"/>
          <w:szCs w:val="20"/>
          <w:lang w:val="sr-Cyrl-CS" w:eastAsia="ar-SA"/>
        </w:rPr>
        <w:t>. Да понуђач располаже довољним стручним и кадровским капацитетом:</w:t>
      </w:r>
    </w:p>
    <w:p w:rsidR="00D43BE9" w:rsidRPr="00D43BE9" w:rsidRDefault="00D43BE9" w:rsidP="00AA0AD6">
      <w:pPr>
        <w:suppressAutoHyphens/>
        <w:spacing w:line="100" w:lineRule="atLeast"/>
        <w:ind w:firstLine="630"/>
        <w:jc w:val="both"/>
        <w:rPr>
          <w:rFonts w:ascii="Arial" w:eastAsia="Times New Roman" w:hAnsi="Arial" w:cs="Arial"/>
          <w:kern w:val="1"/>
          <w:sz w:val="20"/>
          <w:szCs w:val="20"/>
          <w:lang w:val="sr-Cyrl-CS" w:eastAsia="ar-SA"/>
        </w:rPr>
      </w:pPr>
      <w:r w:rsidRPr="00D43BE9">
        <w:rPr>
          <w:rFonts w:ascii="Arial" w:eastAsia="Times New Roman" w:hAnsi="Arial" w:cs="Arial"/>
          <w:b/>
          <w:iCs/>
          <w:kern w:val="1"/>
          <w:sz w:val="20"/>
          <w:szCs w:val="20"/>
          <w:lang w:val="sr-Cyrl-CS" w:eastAsia="ar-SA"/>
        </w:rPr>
        <w:t>Минималан услов</w:t>
      </w:r>
      <w:r w:rsidRPr="00D43BE9">
        <w:rPr>
          <w:rFonts w:ascii="Arial" w:eastAsia="Times New Roman" w:hAnsi="Arial" w:cs="Arial"/>
          <w:iCs/>
          <w:kern w:val="1"/>
          <w:sz w:val="20"/>
          <w:szCs w:val="20"/>
          <w:lang w:val="sr-Cyrl-CS" w:eastAsia="ar-SA"/>
        </w:rPr>
        <w:t>:</w:t>
      </w:r>
    </w:p>
    <w:p w:rsidR="00D43BE9" w:rsidRPr="00D43BE9" w:rsidRDefault="00D43BE9" w:rsidP="00AA0AD6">
      <w:pPr>
        <w:suppressAutoHyphens/>
        <w:spacing w:line="100" w:lineRule="atLeast"/>
        <w:ind w:firstLine="630"/>
        <w:jc w:val="both"/>
        <w:rPr>
          <w:rFonts w:ascii="Arial" w:eastAsia="Times New Roman" w:hAnsi="Arial" w:cs="Arial"/>
          <w:kern w:val="1"/>
          <w:sz w:val="20"/>
          <w:szCs w:val="20"/>
          <w:lang w:val="sr-Cyrl-CS" w:eastAsia="ar-SA"/>
        </w:rPr>
      </w:pPr>
      <w:r w:rsidRPr="00D43BE9">
        <w:rPr>
          <w:rFonts w:ascii="Arial" w:eastAsia="Times New Roman" w:hAnsi="Arial" w:cs="Arial"/>
          <w:kern w:val="1"/>
          <w:sz w:val="20"/>
          <w:szCs w:val="20"/>
          <w:lang w:val="sr-Cyrl-CS" w:eastAsia="ar-SA"/>
        </w:rPr>
        <w:t>- Да понуђач у тренутку подношења</w:t>
      </w:r>
      <w:r w:rsidR="00AA0AD6">
        <w:rPr>
          <w:rFonts w:ascii="Arial" w:eastAsia="Times New Roman" w:hAnsi="Arial" w:cs="Arial"/>
          <w:kern w:val="1"/>
          <w:sz w:val="20"/>
          <w:szCs w:val="20"/>
          <w:lang w:val="sr-Cyrl-CS" w:eastAsia="ar-SA"/>
        </w:rPr>
        <w:t xml:space="preserve"> понуде и у току целог периода </w:t>
      </w:r>
      <w:r w:rsidRPr="00D43BE9">
        <w:rPr>
          <w:rFonts w:ascii="Arial" w:eastAsia="Times New Roman" w:hAnsi="Arial" w:cs="Arial"/>
          <w:kern w:val="1"/>
          <w:sz w:val="20"/>
          <w:szCs w:val="20"/>
          <w:lang w:val="sr-Cyrl-CS" w:eastAsia="ar-SA"/>
        </w:rPr>
        <w:t xml:space="preserve">реализације конкретног </w:t>
      </w:r>
      <w:r w:rsidRPr="00D43BE9">
        <w:rPr>
          <w:rFonts w:ascii="Arial" w:eastAsia="Times New Roman" w:hAnsi="Arial" w:cs="Arial"/>
          <w:kern w:val="1"/>
          <w:sz w:val="20"/>
          <w:szCs w:val="20"/>
          <w:lang w:val="sr-Cyrl-CS" w:eastAsia="ar-SA"/>
        </w:rPr>
        <w:tab/>
        <w:t>уговора о јавној набавци има следећи кадровски капацитет и то:</w:t>
      </w:r>
    </w:p>
    <w:p w:rsidR="00D43BE9" w:rsidRPr="00D43BE9" w:rsidRDefault="00D43BE9" w:rsidP="00AA0AD6">
      <w:pPr>
        <w:suppressAutoHyphens/>
        <w:spacing w:line="100" w:lineRule="atLeast"/>
        <w:ind w:left="630"/>
        <w:jc w:val="both"/>
        <w:rPr>
          <w:rFonts w:ascii="Arial" w:eastAsia="Times New Roman" w:hAnsi="Arial" w:cs="Arial"/>
          <w:kern w:val="1"/>
          <w:sz w:val="20"/>
          <w:szCs w:val="20"/>
          <w:lang w:val="sr-Cyrl-CS" w:eastAsia="ar-SA"/>
        </w:rPr>
      </w:pPr>
      <w:r w:rsidRPr="00D43BE9">
        <w:rPr>
          <w:rFonts w:ascii="Arial" w:eastAsia="Times New Roman" w:hAnsi="Arial" w:cs="Arial"/>
          <w:kern w:val="1"/>
          <w:sz w:val="20"/>
          <w:szCs w:val="20"/>
          <w:lang w:val="sr-Cyrl-CS" w:eastAsia="ar-SA"/>
        </w:rPr>
        <w:t xml:space="preserve">- минимум једно лице - 1 (један) дипл.електр.инж.- извршилац са личном лиценцом бр: 350 и </w:t>
      </w:r>
      <w:r w:rsidRPr="00D43BE9">
        <w:rPr>
          <w:rFonts w:ascii="Arial" w:eastAsia="Times New Roman" w:hAnsi="Arial" w:cs="Arial"/>
          <w:kern w:val="1"/>
          <w:sz w:val="20"/>
          <w:szCs w:val="20"/>
          <w:lang w:val="sr-Cyrl-CS" w:eastAsia="ar-SA"/>
        </w:rPr>
        <w:tab/>
        <w:t>450, који је у радн</w:t>
      </w:r>
      <w:r w:rsidRPr="00D43BE9">
        <w:rPr>
          <w:rFonts w:ascii="Arial" w:eastAsia="Times New Roman" w:hAnsi="Arial" w:cs="Arial"/>
          <w:kern w:val="1"/>
          <w:sz w:val="20"/>
          <w:szCs w:val="20"/>
          <w:lang w:val="sr-Latn-CS" w:eastAsia="ar-SA"/>
        </w:rPr>
        <w:t xml:space="preserve">o </w:t>
      </w:r>
      <w:r w:rsidRPr="00D43BE9">
        <w:rPr>
          <w:rFonts w:ascii="Arial" w:eastAsia="Times New Roman" w:hAnsi="Arial" w:cs="Arial"/>
          <w:kern w:val="1"/>
          <w:sz w:val="20"/>
          <w:szCs w:val="20"/>
          <w:lang w:val="sr-Cyrl-CS" w:eastAsia="ar-SA"/>
        </w:rPr>
        <w:t xml:space="preserve">ангажован код понуђача </w:t>
      </w:r>
      <w:r w:rsidRPr="00D43BE9">
        <w:rPr>
          <w:rFonts w:ascii="Arial" w:eastAsia="Times New Roman" w:hAnsi="Arial" w:cs="Arial"/>
          <w:iCs/>
          <w:kern w:val="1"/>
          <w:sz w:val="20"/>
          <w:szCs w:val="20"/>
          <w:lang w:val="sr-Cyrl-CS" w:eastAsia="ar-SA"/>
        </w:rPr>
        <w:t>и које  ће бити ангажовано на изврше</w:t>
      </w:r>
      <w:r w:rsidRPr="00D43BE9">
        <w:rPr>
          <w:rFonts w:ascii="Arial" w:eastAsia="Times New Roman" w:hAnsi="Arial" w:cs="Arial"/>
          <w:iCs/>
          <w:kern w:val="1"/>
          <w:sz w:val="20"/>
          <w:szCs w:val="20"/>
          <w:lang w:eastAsia="ar-SA"/>
        </w:rPr>
        <w:t>њ</w:t>
      </w:r>
      <w:r w:rsidR="00AA0AD6">
        <w:rPr>
          <w:rFonts w:ascii="Arial" w:eastAsia="Times New Roman" w:hAnsi="Arial" w:cs="Arial"/>
          <w:iCs/>
          <w:kern w:val="1"/>
          <w:sz w:val="20"/>
          <w:szCs w:val="20"/>
          <w:lang w:val="sr-Cyrl-CS" w:eastAsia="ar-SA"/>
        </w:rPr>
        <w:t xml:space="preserve">у     уговорених </w:t>
      </w:r>
      <w:r w:rsidRPr="00D43BE9">
        <w:rPr>
          <w:rFonts w:ascii="Arial" w:eastAsia="Times New Roman" w:hAnsi="Arial" w:cs="Arial"/>
          <w:iCs/>
          <w:kern w:val="1"/>
          <w:sz w:val="20"/>
          <w:szCs w:val="20"/>
          <w:lang w:val="sr-Cyrl-CS" w:eastAsia="ar-SA"/>
        </w:rPr>
        <w:t>обавеза</w:t>
      </w:r>
      <w:r w:rsidRPr="00D43BE9">
        <w:rPr>
          <w:rFonts w:ascii="Arial" w:eastAsia="Times New Roman" w:hAnsi="Arial" w:cs="Arial"/>
          <w:kern w:val="1"/>
          <w:sz w:val="20"/>
          <w:szCs w:val="20"/>
          <w:lang w:eastAsia="ar-SA"/>
        </w:rPr>
        <w:t>.</w:t>
      </w:r>
    </w:p>
    <w:p w:rsidR="00D43BE9" w:rsidRPr="00D43BE9" w:rsidRDefault="00D43BE9" w:rsidP="00AA0AD6">
      <w:pPr>
        <w:suppressAutoHyphens/>
        <w:spacing w:line="100" w:lineRule="atLeast"/>
        <w:ind w:firstLine="630"/>
        <w:jc w:val="both"/>
        <w:rPr>
          <w:rFonts w:ascii="Arial" w:eastAsia="Times New Roman" w:hAnsi="Arial" w:cs="Arial"/>
          <w:i/>
          <w:kern w:val="1"/>
          <w:sz w:val="20"/>
          <w:szCs w:val="20"/>
          <w:lang w:eastAsia="ar-SA"/>
        </w:rPr>
      </w:pPr>
      <w:r w:rsidRPr="00D43BE9">
        <w:rPr>
          <w:rFonts w:ascii="Arial" w:eastAsia="Times New Roman" w:hAnsi="Arial" w:cs="Arial"/>
          <w:kern w:val="1"/>
          <w:sz w:val="20"/>
          <w:szCs w:val="20"/>
          <w:lang w:val="sr-Cyrl-CS" w:eastAsia="ar-SA"/>
        </w:rPr>
        <w:t xml:space="preserve">- минимум једно лице - 1 (један) дипл.ел.инж.- извршилац са личном лиценцом бр: 353 и 453, </w:t>
      </w:r>
      <w:r w:rsidRPr="00D43BE9">
        <w:rPr>
          <w:rFonts w:ascii="Arial" w:eastAsia="Times New Roman" w:hAnsi="Arial" w:cs="Arial"/>
          <w:kern w:val="1"/>
          <w:sz w:val="20"/>
          <w:szCs w:val="20"/>
          <w:lang w:val="sr-Cyrl-CS" w:eastAsia="ar-SA"/>
        </w:rPr>
        <w:tab/>
        <w:t xml:space="preserve">које је </w:t>
      </w:r>
      <w:r w:rsidRPr="00D43BE9">
        <w:rPr>
          <w:rFonts w:ascii="Arial" w:eastAsia="Times New Roman" w:hAnsi="Arial" w:cs="Arial"/>
          <w:iCs/>
          <w:kern w:val="1"/>
          <w:sz w:val="20"/>
          <w:szCs w:val="20"/>
          <w:lang w:val="sr-Cyrl-CS" w:eastAsia="ar-SA"/>
        </w:rPr>
        <w:t>радно ангажован</w:t>
      </w:r>
      <w:r w:rsidRPr="00D43BE9">
        <w:rPr>
          <w:rFonts w:ascii="Arial" w:eastAsia="Times New Roman" w:hAnsi="Arial" w:cs="Arial"/>
          <w:iCs/>
          <w:kern w:val="1"/>
          <w:sz w:val="20"/>
          <w:szCs w:val="20"/>
          <w:lang w:val="sr-Latn-CS" w:eastAsia="ar-SA"/>
        </w:rPr>
        <w:t xml:space="preserve">o код понуђача </w:t>
      </w:r>
      <w:r w:rsidRPr="00D43BE9">
        <w:rPr>
          <w:rFonts w:ascii="Arial" w:eastAsia="Times New Roman" w:hAnsi="Arial" w:cs="Arial"/>
          <w:iCs/>
          <w:kern w:val="1"/>
          <w:sz w:val="20"/>
          <w:szCs w:val="20"/>
          <w:lang w:val="sr-Cyrl-CS" w:eastAsia="ar-SA"/>
        </w:rPr>
        <w:t>и које  ће бити ангажовано на изврше</w:t>
      </w:r>
      <w:r w:rsidRPr="00D43BE9">
        <w:rPr>
          <w:rFonts w:ascii="Arial" w:eastAsia="Times New Roman" w:hAnsi="Arial" w:cs="Arial"/>
          <w:iCs/>
          <w:kern w:val="1"/>
          <w:sz w:val="20"/>
          <w:szCs w:val="20"/>
          <w:lang w:eastAsia="ar-SA"/>
        </w:rPr>
        <w:t>њ</w:t>
      </w:r>
      <w:r w:rsidR="00AA0AD6">
        <w:rPr>
          <w:rFonts w:ascii="Arial" w:eastAsia="Times New Roman" w:hAnsi="Arial" w:cs="Arial"/>
          <w:iCs/>
          <w:kern w:val="1"/>
          <w:sz w:val="20"/>
          <w:szCs w:val="20"/>
          <w:lang w:val="sr-Cyrl-CS" w:eastAsia="ar-SA"/>
        </w:rPr>
        <w:t xml:space="preserve">у уговорених </w:t>
      </w:r>
      <w:r w:rsidRPr="00D43BE9">
        <w:rPr>
          <w:rFonts w:ascii="Arial" w:eastAsia="Times New Roman" w:hAnsi="Arial" w:cs="Arial"/>
          <w:iCs/>
          <w:kern w:val="1"/>
          <w:sz w:val="20"/>
          <w:szCs w:val="20"/>
          <w:lang w:val="sr-Cyrl-CS" w:eastAsia="ar-SA"/>
        </w:rPr>
        <w:tab/>
        <w:t>обавеза</w:t>
      </w:r>
      <w:r w:rsidRPr="00D43BE9">
        <w:rPr>
          <w:rFonts w:ascii="Arial" w:eastAsia="Times New Roman" w:hAnsi="Arial" w:cs="Arial"/>
          <w:kern w:val="1"/>
          <w:sz w:val="20"/>
          <w:szCs w:val="20"/>
          <w:lang w:eastAsia="ar-SA"/>
        </w:rPr>
        <w:t>.</w:t>
      </w:r>
    </w:p>
    <w:p w:rsidR="00D43BE9" w:rsidRPr="00D43BE9" w:rsidRDefault="00D43BE9" w:rsidP="00AA0AD6">
      <w:pPr>
        <w:suppressAutoHyphens/>
        <w:spacing w:line="100" w:lineRule="atLeast"/>
        <w:ind w:left="630"/>
        <w:jc w:val="both"/>
        <w:rPr>
          <w:rFonts w:ascii="Arial" w:eastAsia="Times New Roman" w:hAnsi="Arial" w:cs="Arial"/>
          <w:i/>
          <w:kern w:val="1"/>
          <w:sz w:val="20"/>
          <w:szCs w:val="20"/>
          <w:lang w:eastAsia="ar-SA"/>
        </w:rPr>
      </w:pPr>
      <w:r w:rsidRPr="00D43BE9">
        <w:rPr>
          <w:rFonts w:ascii="Arial" w:eastAsia="Times New Roman" w:hAnsi="Arial" w:cs="Arial"/>
          <w:kern w:val="1"/>
          <w:sz w:val="20"/>
          <w:szCs w:val="20"/>
          <w:lang w:eastAsia="ar-SA"/>
        </w:rPr>
        <w:t>- минимум 8 електротехничара / електричара / ТТ монтера</w:t>
      </w:r>
      <w:r w:rsidRPr="00D43BE9">
        <w:rPr>
          <w:rFonts w:ascii="Arial" w:eastAsia="Times New Roman" w:hAnsi="Arial" w:cs="Arial"/>
          <w:kern w:val="1"/>
          <w:sz w:val="20"/>
          <w:szCs w:val="20"/>
          <w:lang w:val="sr-Cyrl-CS" w:eastAsia="ar-SA"/>
        </w:rPr>
        <w:t xml:space="preserve">, који су </w:t>
      </w:r>
      <w:r w:rsidRPr="00D43BE9">
        <w:rPr>
          <w:rFonts w:ascii="Arial" w:eastAsia="Times New Roman" w:hAnsi="Arial" w:cs="Arial"/>
          <w:iCs/>
          <w:kern w:val="1"/>
          <w:sz w:val="20"/>
          <w:szCs w:val="20"/>
          <w:lang w:val="sr-Cyrl-CS" w:eastAsia="ar-SA"/>
        </w:rPr>
        <w:t>радно ангажован</w:t>
      </w:r>
      <w:r w:rsidRPr="00D43BE9">
        <w:rPr>
          <w:rFonts w:ascii="Arial" w:eastAsia="Times New Roman" w:hAnsi="Arial" w:cs="Arial"/>
          <w:iCs/>
          <w:kern w:val="1"/>
          <w:sz w:val="20"/>
          <w:szCs w:val="20"/>
          <w:lang w:eastAsia="ar-SA"/>
        </w:rPr>
        <w:t>и</w:t>
      </w:r>
      <w:r w:rsidRPr="00D43BE9">
        <w:rPr>
          <w:rFonts w:ascii="Arial" w:eastAsia="Times New Roman" w:hAnsi="Arial" w:cs="Arial"/>
          <w:iCs/>
          <w:kern w:val="1"/>
          <w:sz w:val="20"/>
          <w:szCs w:val="20"/>
          <w:lang w:val="sr-Latn-CS" w:eastAsia="ar-SA"/>
        </w:rPr>
        <w:t xml:space="preserve"> код понуђача </w:t>
      </w:r>
      <w:r w:rsidRPr="00D43BE9">
        <w:rPr>
          <w:rFonts w:ascii="Arial" w:eastAsia="Times New Roman" w:hAnsi="Arial" w:cs="Arial"/>
          <w:iCs/>
          <w:kern w:val="1"/>
          <w:sz w:val="20"/>
          <w:szCs w:val="20"/>
          <w:lang w:val="sr-Cyrl-CS" w:eastAsia="ar-SA"/>
        </w:rPr>
        <w:t>и који ће бити ангажовани на изврше</w:t>
      </w:r>
      <w:r w:rsidRPr="00D43BE9">
        <w:rPr>
          <w:rFonts w:ascii="Arial" w:eastAsia="Times New Roman" w:hAnsi="Arial" w:cs="Arial"/>
          <w:iCs/>
          <w:kern w:val="1"/>
          <w:sz w:val="20"/>
          <w:szCs w:val="20"/>
          <w:lang w:eastAsia="ar-SA"/>
        </w:rPr>
        <w:t>њ</w:t>
      </w:r>
      <w:r w:rsidRPr="00D43BE9">
        <w:rPr>
          <w:rFonts w:ascii="Arial" w:eastAsia="Times New Roman" w:hAnsi="Arial" w:cs="Arial"/>
          <w:iCs/>
          <w:kern w:val="1"/>
          <w:sz w:val="20"/>
          <w:szCs w:val="20"/>
          <w:lang w:val="sr-Cyrl-CS" w:eastAsia="ar-SA"/>
        </w:rPr>
        <w:t>у уговорених обавеза</w:t>
      </w:r>
      <w:r w:rsidRPr="00D43BE9">
        <w:rPr>
          <w:rFonts w:ascii="Arial" w:eastAsia="Times New Roman" w:hAnsi="Arial" w:cs="Arial"/>
          <w:kern w:val="1"/>
          <w:sz w:val="20"/>
          <w:szCs w:val="20"/>
          <w:lang w:eastAsia="ar-SA"/>
        </w:rPr>
        <w:t>.</w:t>
      </w:r>
    </w:p>
    <w:p w:rsidR="00D43BE9" w:rsidRPr="00D43BE9" w:rsidRDefault="00D43BE9" w:rsidP="00AA0AD6">
      <w:pPr>
        <w:suppressAutoHyphens/>
        <w:spacing w:line="100" w:lineRule="atLeast"/>
        <w:ind w:firstLine="630"/>
        <w:jc w:val="both"/>
        <w:rPr>
          <w:rFonts w:ascii="Arial" w:eastAsia="Times New Roman" w:hAnsi="Arial" w:cs="Arial"/>
          <w:kern w:val="1"/>
          <w:sz w:val="20"/>
          <w:szCs w:val="20"/>
          <w:lang w:val="sr-Cyrl-CS" w:eastAsia="ar-SA"/>
        </w:rPr>
      </w:pPr>
    </w:p>
    <w:p w:rsidR="00D43BE9" w:rsidRPr="00D43BE9" w:rsidRDefault="00D43BE9" w:rsidP="00AA0AD6">
      <w:pPr>
        <w:suppressAutoHyphens/>
        <w:spacing w:line="100" w:lineRule="atLeast"/>
        <w:ind w:firstLine="630"/>
        <w:jc w:val="both"/>
        <w:rPr>
          <w:rFonts w:ascii="Arial" w:eastAsia="Times New Roman" w:hAnsi="Arial" w:cs="Arial"/>
          <w:kern w:val="1"/>
          <w:sz w:val="20"/>
          <w:szCs w:val="20"/>
          <w:lang w:val="sr-Latn-CS" w:eastAsia="ar-SA"/>
        </w:rPr>
      </w:pPr>
      <w:r w:rsidRPr="00D43BE9">
        <w:rPr>
          <w:rFonts w:ascii="Arial" w:eastAsia="Times New Roman" w:hAnsi="Arial" w:cs="Arial"/>
          <w:b/>
          <w:kern w:val="1"/>
          <w:sz w:val="20"/>
          <w:szCs w:val="20"/>
          <w:lang w:val="sr-Cyrl-CS" w:eastAsia="ar-SA"/>
        </w:rPr>
        <w:t>4</w:t>
      </w:r>
      <w:r w:rsidRPr="00D43BE9">
        <w:rPr>
          <w:rFonts w:ascii="Arial" w:eastAsia="Times New Roman" w:hAnsi="Arial" w:cs="Arial"/>
          <w:kern w:val="1"/>
          <w:sz w:val="20"/>
          <w:szCs w:val="20"/>
          <w:lang w:val="sr-Latn-CS" w:eastAsia="ar-SA"/>
        </w:rPr>
        <w:t xml:space="preserve">. </w:t>
      </w:r>
      <w:r w:rsidRPr="00D43BE9">
        <w:rPr>
          <w:rFonts w:ascii="Arial" w:eastAsia="Times New Roman" w:hAnsi="Arial" w:cs="Arial"/>
          <w:kern w:val="1"/>
          <w:sz w:val="20"/>
          <w:szCs w:val="20"/>
          <w:lang w:val="sr-Cyrl-CS" w:eastAsia="ar-SA"/>
        </w:rPr>
        <w:t xml:space="preserve"> </w:t>
      </w:r>
      <w:r w:rsidRPr="00D43BE9">
        <w:rPr>
          <w:rFonts w:ascii="Arial" w:eastAsia="Times New Roman" w:hAnsi="Arial" w:cs="Arial"/>
          <w:kern w:val="1"/>
          <w:sz w:val="20"/>
          <w:szCs w:val="20"/>
          <w:lang w:val="sr-Latn-CS" w:eastAsia="ar-SA"/>
        </w:rPr>
        <w:t>Да понуђач располаже одговарајућим стручним референцама:</w:t>
      </w:r>
    </w:p>
    <w:p w:rsidR="00D43BE9" w:rsidRPr="00D43BE9" w:rsidRDefault="00D43BE9" w:rsidP="00AA0AD6">
      <w:pPr>
        <w:suppressAutoHyphens/>
        <w:spacing w:line="100" w:lineRule="atLeast"/>
        <w:ind w:firstLine="630"/>
        <w:jc w:val="both"/>
        <w:rPr>
          <w:rFonts w:ascii="Arial" w:eastAsia="Times New Roman" w:hAnsi="Arial" w:cs="Arial"/>
          <w:kern w:val="1"/>
          <w:sz w:val="20"/>
          <w:szCs w:val="20"/>
          <w:lang w:val="sr-Cyrl-CS" w:eastAsia="ar-SA"/>
        </w:rPr>
      </w:pPr>
      <w:r w:rsidRPr="00D43BE9">
        <w:rPr>
          <w:rFonts w:ascii="Arial" w:eastAsia="Times New Roman" w:hAnsi="Arial" w:cs="Arial"/>
          <w:b/>
          <w:iCs/>
          <w:kern w:val="1"/>
          <w:sz w:val="20"/>
          <w:szCs w:val="20"/>
          <w:lang w:val="sr-Latn-CS" w:eastAsia="ar-SA"/>
        </w:rPr>
        <w:t>Минималан услов</w:t>
      </w:r>
      <w:r w:rsidRPr="00D43BE9">
        <w:rPr>
          <w:rFonts w:ascii="Arial" w:eastAsia="Times New Roman" w:hAnsi="Arial" w:cs="Arial"/>
          <w:iCs/>
          <w:kern w:val="1"/>
          <w:sz w:val="20"/>
          <w:szCs w:val="20"/>
          <w:lang w:val="sr-Latn-CS" w:eastAsia="ar-SA"/>
        </w:rPr>
        <w:t xml:space="preserve">: </w:t>
      </w:r>
      <w:r w:rsidRPr="00D43BE9">
        <w:rPr>
          <w:rFonts w:ascii="Arial" w:eastAsia="Times New Roman" w:hAnsi="Arial" w:cs="Arial"/>
          <w:kern w:val="1"/>
          <w:sz w:val="20"/>
          <w:szCs w:val="20"/>
          <w:lang w:val="sr-Latn-CS" w:eastAsia="ar-SA"/>
        </w:rPr>
        <w:t xml:space="preserve">- да понуђач у последњих </w:t>
      </w:r>
      <w:r w:rsidRPr="00D43BE9">
        <w:rPr>
          <w:rFonts w:ascii="Arial" w:eastAsia="Times New Roman" w:hAnsi="Arial" w:cs="Arial"/>
          <w:kern w:val="1"/>
          <w:sz w:val="20"/>
          <w:szCs w:val="20"/>
          <w:lang w:eastAsia="ar-SA"/>
        </w:rPr>
        <w:t>шест</w:t>
      </w:r>
      <w:r w:rsidRPr="00D43BE9">
        <w:rPr>
          <w:rFonts w:ascii="Arial" w:eastAsia="Times New Roman" w:hAnsi="Arial" w:cs="Arial"/>
          <w:kern w:val="1"/>
          <w:sz w:val="20"/>
          <w:szCs w:val="20"/>
          <w:lang w:val="sr-Latn-CS" w:eastAsia="ar-SA"/>
        </w:rPr>
        <w:t xml:space="preserve"> година има најмање</w:t>
      </w:r>
      <w:r w:rsidRPr="00D43BE9">
        <w:rPr>
          <w:rFonts w:ascii="Arial" w:eastAsia="Times New Roman" w:hAnsi="Arial" w:cs="Arial"/>
          <w:kern w:val="1"/>
          <w:sz w:val="20"/>
          <w:szCs w:val="20"/>
          <w:lang w:eastAsia="ar-SA"/>
        </w:rPr>
        <w:t xml:space="preserve"> седам</w:t>
      </w:r>
      <w:r w:rsidRPr="00D43BE9">
        <w:rPr>
          <w:rFonts w:ascii="Arial" w:eastAsia="Times New Roman" w:hAnsi="Arial" w:cs="Arial"/>
          <w:kern w:val="1"/>
          <w:sz w:val="20"/>
          <w:szCs w:val="20"/>
          <w:lang w:val="sr-Latn-CS" w:eastAsia="ar-SA"/>
        </w:rPr>
        <w:t xml:space="preserve"> уговора о</w:t>
      </w:r>
      <w:r w:rsidRPr="00D43BE9">
        <w:rPr>
          <w:rFonts w:ascii="Arial" w:eastAsia="Times New Roman" w:hAnsi="Arial" w:cs="Arial"/>
          <w:kern w:val="1"/>
          <w:sz w:val="20"/>
          <w:szCs w:val="20"/>
          <w:lang w:val="sr-Cyrl-CS" w:eastAsia="ar-SA"/>
        </w:rPr>
        <w:t xml:space="preserve"> </w:t>
      </w:r>
      <w:r w:rsidRPr="00D43BE9">
        <w:rPr>
          <w:rFonts w:ascii="Arial" w:eastAsia="Times New Roman" w:hAnsi="Arial" w:cs="Arial"/>
          <w:kern w:val="1"/>
          <w:sz w:val="20"/>
          <w:szCs w:val="20"/>
          <w:lang w:val="sr-Cyrl-CS" w:eastAsia="ar-SA"/>
        </w:rPr>
        <w:tab/>
      </w:r>
      <w:r w:rsidRPr="00D43BE9">
        <w:rPr>
          <w:rFonts w:ascii="Arial" w:eastAsia="Times New Roman" w:hAnsi="Arial" w:cs="Arial"/>
          <w:kern w:val="1"/>
          <w:sz w:val="20"/>
          <w:szCs w:val="20"/>
          <w:lang w:val="sr-Latn-CS" w:eastAsia="ar-SA"/>
        </w:rPr>
        <w:t>одржавању</w:t>
      </w:r>
      <w:r w:rsidRPr="00D43BE9">
        <w:rPr>
          <w:rFonts w:ascii="Arial" w:eastAsia="Times New Roman" w:hAnsi="Arial" w:cs="Arial"/>
          <w:kern w:val="1"/>
          <w:sz w:val="20"/>
          <w:szCs w:val="20"/>
          <w:lang w:eastAsia="ar-SA"/>
        </w:rPr>
        <w:t xml:space="preserve">  </w:t>
      </w:r>
      <w:r w:rsidRPr="00D43BE9">
        <w:rPr>
          <w:rFonts w:ascii="Arial" w:eastAsia="Times New Roman" w:hAnsi="Arial" w:cs="Arial"/>
          <w:kern w:val="1"/>
          <w:sz w:val="20"/>
          <w:szCs w:val="20"/>
          <w:lang w:val="sr-Latn-CS" w:eastAsia="ar-SA"/>
        </w:rPr>
        <w:t xml:space="preserve">електро инсталација јаке и слабе струје у </w:t>
      </w:r>
      <w:r w:rsidRPr="00D43BE9">
        <w:rPr>
          <w:rFonts w:ascii="Arial" w:eastAsia="Times New Roman" w:hAnsi="Arial" w:cs="Arial"/>
          <w:kern w:val="1"/>
          <w:sz w:val="20"/>
          <w:szCs w:val="20"/>
          <w:lang w:eastAsia="ar-SA"/>
        </w:rPr>
        <w:t>секундарно-</w:t>
      </w:r>
      <w:r w:rsidRPr="00D43BE9">
        <w:rPr>
          <w:rFonts w:ascii="Arial" w:eastAsia="Times New Roman" w:hAnsi="Arial" w:cs="Arial"/>
          <w:kern w:val="1"/>
          <w:sz w:val="20"/>
          <w:szCs w:val="20"/>
          <w:lang w:val="sr-Latn-CS" w:eastAsia="ar-SA"/>
        </w:rPr>
        <w:t xml:space="preserve">терцијалним здравственим </w:t>
      </w:r>
      <w:r w:rsidRPr="00D43BE9">
        <w:rPr>
          <w:rFonts w:ascii="Arial" w:eastAsia="Times New Roman" w:hAnsi="Arial" w:cs="Arial"/>
          <w:kern w:val="1"/>
          <w:sz w:val="20"/>
          <w:szCs w:val="20"/>
          <w:lang w:eastAsia="ar-SA"/>
        </w:rPr>
        <w:t xml:space="preserve"> </w:t>
      </w:r>
      <w:r w:rsidRPr="00D43BE9">
        <w:rPr>
          <w:rFonts w:ascii="Arial" w:eastAsia="Times New Roman" w:hAnsi="Arial" w:cs="Arial"/>
          <w:kern w:val="1"/>
          <w:sz w:val="20"/>
          <w:szCs w:val="20"/>
          <w:lang w:val="sr-Cyrl-CS" w:eastAsia="ar-SA"/>
        </w:rPr>
        <w:tab/>
      </w:r>
      <w:r w:rsidRPr="00D43BE9">
        <w:rPr>
          <w:rFonts w:ascii="Arial" w:eastAsia="Times New Roman" w:hAnsi="Arial" w:cs="Arial"/>
          <w:kern w:val="1"/>
          <w:sz w:val="20"/>
          <w:szCs w:val="20"/>
          <w:lang w:val="sr-Latn-CS" w:eastAsia="ar-SA"/>
        </w:rPr>
        <w:t xml:space="preserve">установама, тј. извршења </w:t>
      </w:r>
      <w:r w:rsidRPr="00D43BE9">
        <w:rPr>
          <w:rFonts w:ascii="Arial" w:eastAsia="Times New Roman" w:hAnsi="Arial" w:cs="Arial"/>
          <w:kern w:val="1"/>
          <w:sz w:val="20"/>
          <w:szCs w:val="20"/>
          <w:lang w:eastAsia="ar-SA"/>
        </w:rPr>
        <w:t>услуга</w:t>
      </w:r>
      <w:r w:rsidRPr="00D43BE9">
        <w:rPr>
          <w:rFonts w:ascii="Arial" w:eastAsia="Times New Roman" w:hAnsi="Arial" w:cs="Arial"/>
          <w:kern w:val="1"/>
          <w:sz w:val="20"/>
          <w:szCs w:val="20"/>
          <w:lang w:val="sr-Latn-CS" w:eastAsia="ar-SA"/>
        </w:rPr>
        <w:t xml:space="preserve"> који су предмет ове </w:t>
      </w:r>
      <w:r w:rsidRPr="00D43BE9">
        <w:rPr>
          <w:rFonts w:ascii="Arial" w:eastAsia="Times New Roman" w:hAnsi="Arial" w:cs="Arial"/>
          <w:kern w:val="1"/>
          <w:sz w:val="20"/>
          <w:szCs w:val="20"/>
          <w:lang w:eastAsia="ar-SA"/>
        </w:rPr>
        <w:t>јавне набавке.</w:t>
      </w:r>
    </w:p>
    <w:p w:rsidR="00D43BE9" w:rsidRPr="00D43BE9" w:rsidRDefault="00D43BE9" w:rsidP="00AA0AD6">
      <w:pPr>
        <w:suppressAutoHyphens/>
        <w:spacing w:line="100" w:lineRule="atLeast"/>
        <w:ind w:firstLine="630"/>
        <w:jc w:val="both"/>
        <w:rPr>
          <w:rFonts w:ascii="Arial" w:eastAsia="Times New Roman" w:hAnsi="Arial" w:cs="Arial"/>
          <w:kern w:val="1"/>
          <w:sz w:val="20"/>
          <w:szCs w:val="20"/>
          <w:lang w:val="sr-Cyrl-CS" w:eastAsia="ar-SA"/>
        </w:rPr>
      </w:pPr>
    </w:p>
    <w:p w:rsidR="00D43BE9" w:rsidRPr="00D43BE9" w:rsidRDefault="00D43BE9" w:rsidP="00AA0AD6">
      <w:pPr>
        <w:suppressAutoHyphens/>
        <w:spacing w:line="100" w:lineRule="atLeast"/>
        <w:ind w:firstLine="630"/>
        <w:jc w:val="both"/>
        <w:rPr>
          <w:rFonts w:ascii="Arial" w:eastAsia="Arial Unicode MS" w:hAnsi="Arial" w:cs="Arial"/>
          <w:iCs/>
          <w:kern w:val="1"/>
          <w:sz w:val="20"/>
          <w:szCs w:val="20"/>
          <w:lang w:val="sr-Latn-CS" w:eastAsia="ar-SA"/>
        </w:rPr>
      </w:pPr>
      <w:r w:rsidRPr="00D43BE9">
        <w:rPr>
          <w:rFonts w:ascii="Arial" w:eastAsia="Times New Roman" w:hAnsi="Arial" w:cs="Arial"/>
          <w:b/>
          <w:kern w:val="1"/>
          <w:sz w:val="20"/>
          <w:szCs w:val="20"/>
          <w:lang w:val="sr-Cyrl-CS" w:eastAsia="ar-SA"/>
        </w:rPr>
        <w:t>5</w:t>
      </w:r>
      <w:r w:rsidRPr="00D43BE9">
        <w:rPr>
          <w:rFonts w:ascii="Arial" w:eastAsia="Times New Roman" w:hAnsi="Arial" w:cs="Arial"/>
          <w:kern w:val="1"/>
          <w:sz w:val="20"/>
          <w:szCs w:val="20"/>
          <w:lang w:val="sr-Cyrl-CS" w:eastAsia="ar-SA"/>
        </w:rPr>
        <w:t>.</w:t>
      </w:r>
      <w:r w:rsidRPr="00D43BE9">
        <w:rPr>
          <w:rFonts w:ascii="Arial" w:eastAsia="Arial Unicode MS" w:hAnsi="Arial" w:cs="Arial"/>
          <w:kern w:val="1"/>
          <w:sz w:val="20"/>
          <w:szCs w:val="20"/>
          <w:lang w:val="sr-Latn-CS" w:eastAsia="ar-SA"/>
        </w:rPr>
        <w:t xml:space="preserve"> Да понуђач располаже довољном техничком опремљености:</w:t>
      </w:r>
    </w:p>
    <w:p w:rsidR="00D43BE9" w:rsidRPr="00D43BE9" w:rsidRDefault="00D43BE9" w:rsidP="00AA0AD6">
      <w:pPr>
        <w:suppressAutoHyphens/>
        <w:spacing w:line="100" w:lineRule="atLeast"/>
        <w:ind w:firstLine="630"/>
        <w:jc w:val="both"/>
        <w:rPr>
          <w:rFonts w:ascii="Arial" w:eastAsia="Arial Unicode MS" w:hAnsi="Arial" w:cs="Arial"/>
          <w:kern w:val="1"/>
          <w:sz w:val="20"/>
          <w:szCs w:val="20"/>
          <w:lang w:val="sr-Latn-CS" w:eastAsia="ar-SA"/>
        </w:rPr>
      </w:pPr>
      <w:r w:rsidRPr="00D43BE9">
        <w:rPr>
          <w:rFonts w:ascii="Arial" w:eastAsia="Arial Unicode MS" w:hAnsi="Arial" w:cs="Arial"/>
          <w:b/>
          <w:iCs/>
          <w:kern w:val="1"/>
          <w:sz w:val="20"/>
          <w:szCs w:val="20"/>
          <w:lang w:val="sr-Latn-CS" w:eastAsia="ar-SA"/>
        </w:rPr>
        <w:t>Минималан услов</w:t>
      </w:r>
      <w:r w:rsidRPr="00D43BE9">
        <w:rPr>
          <w:rFonts w:ascii="Arial" w:eastAsia="Arial Unicode MS" w:hAnsi="Arial" w:cs="Arial"/>
          <w:iCs/>
          <w:kern w:val="1"/>
          <w:sz w:val="20"/>
          <w:szCs w:val="20"/>
          <w:lang w:val="sr-Latn-CS" w:eastAsia="ar-SA"/>
        </w:rPr>
        <w:t>:</w:t>
      </w:r>
    </w:p>
    <w:p w:rsidR="00D43BE9" w:rsidRPr="00D43BE9" w:rsidRDefault="00D43BE9" w:rsidP="00AA0AD6">
      <w:pPr>
        <w:suppressAutoHyphens/>
        <w:spacing w:line="100" w:lineRule="atLeast"/>
        <w:ind w:left="630"/>
        <w:jc w:val="both"/>
        <w:rPr>
          <w:rFonts w:ascii="Arial" w:eastAsia="Times New Roman" w:hAnsi="Arial" w:cs="Arial"/>
          <w:color w:val="000000"/>
          <w:kern w:val="1"/>
          <w:sz w:val="20"/>
          <w:szCs w:val="20"/>
          <w:lang w:eastAsia="ar-SA"/>
        </w:rPr>
      </w:pPr>
      <w:r w:rsidRPr="00D43BE9">
        <w:rPr>
          <w:rFonts w:ascii="Arial" w:eastAsia="Arial Unicode MS" w:hAnsi="Arial" w:cs="Arial"/>
          <w:kern w:val="1"/>
          <w:sz w:val="20"/>
          <w:szCs w:val="20"/>
          <w:lang w:val="sr-Latn-CS" w:eastAsia="ar-SA"/>
        </w:rPr>
        <w:t>- да понуђач поседује инструмент -</w:t>
      </w:r>
      <w:r w:rsidRPr="00D43BE9">
        <w:rPr>
          <w:rFonts w:ascii="Arial" w:eastAsia="Arial Unicode MS" w:hAnsi="Arial" w:cs="Arial"/>
          <w:kern w:val="1"/>
          <w:sz w:val="20"/>
          <w:szCs w:val="20"/>
          <w:lang w:val="sr-Cyrl-CS" w:eastAsia="ar-SA"/>
        </w:rPr>
        <w:t xml:space="preserve"> </w:t>
      </w:r>
      <w:r w:rsidRPr="00D43BE9">
        <w:rPr>
          <w:rFonts w:ascii="Arial" w:eastAsia="Arial Unicode MS" w:hAnsi="Arial" w:cs="Arial"/>
          <w:kern w:val="1"/>
          <w:sz w:val="20"/>
          <w:szCs w:val="20"/>
          <w:lang w:val="sr-Latn-CS" w:eastAsia="ar-SA"/>
        </w:rPr>
        <w:t xml:space="preserve">мерило за испитивање заштите </w:t>
      </w:r>
      <w:r w:rsidRPr="00D43BE9">
        <w:rPr>
          <w:rFonts w:ascii="Arial" w:eastAsia="Arial Unicode MS" w:hAnsi="Arial" w:cs="Arial"/>
          <w:kern w:val="1"/>
          <w:sz w:val="20"/>
          <w:szCs w:val="20"/>
          <w:lang w:eastAsia="ar-SA"/>
        </w:rPr>
        <w:t xml:space="preserve"> е</w:t>
      </w:r>
      <w:r w:rsidRPr="00D43BE9">
        <w:rPr>
          <w:rFonts w:ascii="Arial" w:eastAsia="Arial Unicode MS" w:hAnsi="Arial" w:cs="Arial"/>
          <w:kern w:val="1"/>
          <w:sz w:val="20"/>
          <w:szCs w:val="20"/>
          <w:lang w:val="sr-Latn-CS" w:eastAsia="ar-SA"/>
        </w:rPr>
        <w:t>лектричних инсталација са потребним прибором за мерење отпора анти-статик подова, тј. цилиндричном месинганом сондом, (предвиђеном за</w:t>
      </w:r>
      <w:r w:rsidR="00AA0AD6">
        <w:rPr>
          <w:rFonts w:ascii="Arial" w:eastAsia="Arial Unicode MS" w:hAnsi="Arial" w:cs="Arial"/>
          <w:kern w:val="1"/>
          <w:sz w:val="20"/>
          <w:szCs w:val="20"/>
          <w:lang w:val="sr-Latn-CS" w:eastAsia="ar-SA"/>
        </w:rPr>
        <w:t xml:space="preserve"> спречавање стварања статичког</w:t>
      </w:r>
      <w:r w:rsidRPr="00D43BE9">
        <w:rPr>
          <w:rFonts w:ascii="Arial" w:eastAsia="Arial Unicode MS" w:hAnsi="Arial" w:cs="Arial"/>
          <w:kern w:val="1"/>
          <w:sz w:val="20"/>
          <w:szCs w:val="20"/>
          <w:lang w:val="sr-Latn-CS" w:eastAsia="ar-SA"/>
        </w:rPr>
        <w:t xml:space="preserve">наелектрисања, повезивањем на </w:t>
      </w:r>
      <w:r w:rsidR="00AA0AD6">
        <w:rPr>
          <w:rFonts w:ascii="Arial" w:eastAsia="Arial Unicode MS" w:hAnsi="Arial" w:cs="Arial"/>
          <w:kern w:val="1"/>
          <w:sz w:val="20"/>
          <w:szCs w:val="20"/>
          <w:lang w:val="sr-Cyrl-RS" w:eastAsia="ar-SA"/>
        </w:rPr>
        <w:t xml:space="preserve">  </w:t>
      </w:r>
      <w:r w:rsidR="00AA0AD6">
        <w:rPr>
          <w:rFonts w:ascii="Arial" w:eastAsia="Arial Unicode MS" w:hAnsi="Arial" w:cs="Arial"/>
          <w:kern w:val="1"/>
          <w:sz w:val="20"/>
          <w:szCs w:val="20"/>
          <w:lang w:val="sr-Latn-CS" w:eastAsia="ar-SA"/>
        </w:rPr>
        <w:t xml:space="preserve">поменути </w:t>
      </w:r>
      <w:r w:rsidRPr="00D43BE9">
        <w:rPr>
          <w:rFonts w:ascii="Arial" w:eastAsia="Arial Unicode MS" w:hAnsi="Arial" w:cs="Arial"/>
          <w:kern w:val="1"/>
          <w:sz w:val="20"/>
          <w:szCs w:val="20"/>
          <w:lang w:val="sr-Latn-CS" w:eastAsia="ar-SA"/>
        </w:rPr>
        <w:t>мерни инструмент). Потребно је да инструмент буде еталониран од стране овлашћене лабораторије за испитивање и  еталонирање;</w:t>
      </w:r>
    </w:p>
    <w:p w:rsidR="00D43BE9" w:rsidRPr="00D43BE9" w:rsidRDefault="00D43BE9" w:rsidP="00AA0AD6">
      <w:pPr>
        <w:suppressAutoHyphens/>
        <w:spacing w:line="100" w:lineRule="atLeast"/>
        <w:ind w:left="630"/>
        <w:jc w:val="both"/>
        <w:rPr>
          <w:rFonts w:ascii="Arial" w:eastAsia="Arial Unicode MS" w:hAnsi="Arial" w:cs="Arial"/>
          <w:kern w:val="1"/>
          <w:sz w:val="20"/>
          <w:szCs w:val="20"/>
          <w:lang w:eastAsia="ar-SA"/>
        </w:rPr>
      </w:pPr>
      <w:r w:rsidRPr="00D43BE9">
        <w:rPr>
          <w:rFonts w:ascii="Arial" w:eastAsia="Arial Unicode MS" w:hAnsi="Arial" w:cs="Arial"/>
          <w:kern w:val="1"/>
          <w:sz w:val="20"/>
          <w:szCs w:val="20"/>
          <w:lang w:val="sr-Latn-CS" w:eastAsia="ar-SA"/>
        </w:rPr>
        <w:t>- да понуђач поседује инструмент</w:t>
      </w:r>
      <w:r w:rsidRPr="00D43BE9">
        <w:rPr>
          <w:rFonts w:ascii="Arial" w:eastAsia="Arial Unicode MS" w:hAnsi="Arial" w:cs="Arial"/>
          <w:kern w:val="1"/>
          <w:sz w:val="20"/>
          <w:szCs w:val="20"/>
          <w:lang w:eastAsia="ar-SA"/>
        </w:rPr>
        <w:t>е</w:t>
      </w:r>
      <w:r w:rsidRPr="00D43BE9">
        <w:rPr>
          <w:rFonts w:ascii="Arial" w:eastAsia="Arial Unicode MS" w:hAnsi="Arial" w:cs="Arial"/>
          <w:kern w:val="1"/>
          <w:sz w:val="20"/>
          <w:szCs w:val="20"/>
          <w:lang w:val="sr-Latn-CS" w:eastAsia="ar-SA"/>
        </w:rPr>
        <w:t xml:space="preserve"> -мерил</w:t>
      </w:r>
      <w:r w:rsidRPr="00D43BE9">
        <w:rPr>
          <w:rFonts w:ascii="Arial" w:eastAsia="Arial Unicode MS" w:hAnsi="Arial" w:cs="Arial"/>
          <w:kern w:val="1"/>
          <w:sz w:val="20"/>
          <w:szCs w:val="20"/>
          <w:lang w:eastAsia="ar-SA"/>
        </w:rPr>
        <w:t>а</w:t>
      </w:r>
      <w:r w:rsidR="00AA0AD6">
        <w:rPr>
          <w:rFonts w:ascii="Arial" w:eastAsia="Arial Unicode MS" w:hAnsi="Arial" w:cs="Arial"/>
          <w:kern w:val="1"/>
          <w:sz w:val="20"/>
          <w:szCs w:val="20"/>
          <w:lang w:eastAsia="ar-SA"/>
        </w:rPr>
        <w:t xml:space="preserve">-уређаје за израду и тестирање </w:t>
      </w:r>
      <w:r w:rsidRPr="00D43BE9">
        <w:rPr>
          <w:rFonts w:ascii="Arial" w:eastAsia="Arial Unicode MS" w:hAnsi="Arial" w:cs="Arial"/>
          <w:kern w:val="1"/>
          <w:sz w:val="20"/>
          <w:szCs w:val="20"/>
          <w:lang w:eastAsia="ar-SA"/>
        </w:rPr>
        <w:t>оптичких и УТП каблова и то:</w:t>
      </w:r>
    </w:p>
    <w:p w:rsidR="00D43BE9" w:rsidRPr="00D43BE9" w:rsidRDefault="00AA0AD6" w:rsidP="00AA0AD6">
      <w:pPr>
        <w:suppressAutoHyphens/>
        <w:spacing w:line="240" w:lineRule="auto"/>
        <w:ind w:firstLine="630"/>
        <w:jc w:val="both"/>
        <w:rPr>
          <w:rFonts w:ascii="Arial" w:eastAsia="Arial Unicode MS" w:hAnsi="Arial" w:cs="Arial"/>
          <w:kern w:val="1"/>
          <w:sz w:val="20"/>
          <w:szCs w:val="20"/>
          <w:lang w:eastAsia="ar-SA"/>
        </w:rPr>
      </w:pPr>
      <w:r>
        <w:rPr>
          <w:rFonts w:ascii="Arial" w:eastAsia="Arial Unicode MS" w:hAnsi="Arial" w:cs="Arial"/>
          <w:kern w:val="1"/>
          <w:sz w:val="20"/>
          <w:szCs w:val="20"/>
          <w:lang w:eastAsia="ar-SA"/>
        </w:rPr>
        <w:t>1.  </w:t>
      </w:r>
      <w:r w:rsidR="00D43BE9" w:rsidRPr="00D43BE9">
        <w:rPr>
          <w:rFonts w:ascii="Arial" w:eastAsia="Arial Unicode MS" w:hAnsi="Arial" w:cs="Arial"/>
          <w:kern w:val="1"/>
          <w:sz w:val="20"/>
          <w:szCs w:val="20"/>
          <w:lang w:eastAsia="ar-SA"/>
        </w:rPr>
        <w:t>ФУЗИОНИ СПЛАЈСЕР ЗА СПАЈАЊЕ ОПТИЧКИХ ВЛАКАНА</w:t>
      </w:r>
    </w:p>
    <w:p w:rsidR="00D43BE9" w:rsidRPr="00D43BE9" w:rsidRDefault="00AA0AD6" w:rsidP="00AA0AD6">
      <w:pPr>
        <w:suppressAutoHyphens/>
        <w:spacing w:line="240" w:lineRule="auto"/>
        <w:ind w:firstLine="630"/>
        <w:jc w:val="both"/>
        <w:rPr>
          <w:rFonts w:ascii="Arial" w:eastAsia="Arial Unicode MS" w:hAnsi="Arial" w:cs="Arial"/>
          <w:kern w:val="1"/>
          <w:sz w:val="20"/>
          <w:szCs w:val="20"/>
          <w:lang w:eastAsia="ar-SA"/>
        </w:rPr>
      </w:pPr>
      <w:r>
        <w:rPr>
          <w:rFonts w:ascii="Arial" w:eastAsia="Arial Unicode MS" w:hAnsi="Arial" w:cs="Arial"/>
          <w:kern w:val="1"/>
          <w:sz w:val="20"/>
          <w:szCs w:val="20"/>
          <w:lang w:eastAsia="ar-SA"/>
        </w:rPr>
        <w:t>2.   </w:t>
      </w:r>
      <w:r w:rsidR="00D43BE9" w:rsidRPr="00D43BE9">
        <w:rPr>
          <w:rFonts w:ascii="Arial" w:eastAsia="Arial Unicode MS" w:hAnsi="Arial" w:cs="Arial"/>
          <w:kern w:val="1"/>
          <w:sz w:val="20"/>
          <w:szCs w:val="20"/>
          <w:lang w:eastAsia="ar-SA"/>
        </w:rPr>
        <w:t>ОТДР ТЕСТЕР ОПТИЧКИХ КАБЛОВА</w:t>
      </w:r>
    </w:p>
    <w:p w:rsidR="00AA0AD6" w:rsidRDefault="00AA0AD6" w:rsidP="00AA0AD6">
      <w:pPr>
        <w:suppressAutoHyphens/>
        <w:spacing w:line="240" w:lineRule="auto"/>
        <w:ind w:firstLine="630"/>
        <w:jc w:val="both"/>
        <w:rPr>
          <w:rFonts w:ascii="Arial" w:eastAsia="Arial Unicode MS" w:hAnsi="Arial" w:cs="Arial"/>
          <w:kern w:val="1"/>
          <w:sz w:val="20"/>
          <w:szCs w:val="20"/>
          <w:lang w:eastAsia="ar-SA"/>
        </w:rPr>
      </w:pPr>
      <w:r>
        <w:rPr>
          <w:rFonts w:ascii="Arial" w:eastAsia="Arial Unicode MS" w:hAnsi="Arial" w:cs="Arial"/>
          <w:kern w:val="1"/>
          <w:sz w:val="20"/>
          <w:szCs w:val="20"/>
          <w:lang w:eastAsia="ar-SA"/>
        </w:rPr>
        <w:t>3. </w:t>
      </w:r>
      <w:r w:rsidR="00D43BE9" w:rsidRPr="00D43BE9">
        <w:rPr>
          <w:rFonts w:ascii="Arial" w:eastAsia="Arial Unicode MS" w:hAnsi="Arial" w:cs="Arial"/>
          <w:kern w:val="1"/>
          <w:sz w:val="20"/>
          <w:szCs w:val="20"/>
          <w:lang w:eastAsia="ar-SA"/>
        </w:rPr>
        <w:t xml:space="preserve">КАБЛОВСКИ АНАЛИЗАТОР / МРЕЖНИ ТЕСТЕР КОЈИ ВЕРИФИКУЈЕ КАТ 5Е/6/6А УТП </w:t>
      </w:r>
    </w:p>
    <w:p w:rsidR="00D43BE9" w:rsidRPr="00D43BE9" w:rsidRDefault="00AA0AD6" w:rsidP="00AA0AD6">
      <w:pPr>
        <w:suppressAutoHyphens/>
        <w:spacing w:line="240" w:lineRule="auto"/>
        <w:ind w:firstLine="630"/>
        <w:jc w:val="both"/>
        <w:rPr>
          <w:rFonts w:ascii="Arial" w:eastAsia="Arial Unicode MS" w:hAnsi="Arial" w:cs="Arial"/>
          <w:kern w:val="1"/>
          <w:sz w:val="20"/>
          <w:szCs w:val="20"/>
          <w:lang w:eastAsia="ar-SA"/>
        </w:rPr>
      </w:pPr>
      <w:r>
        <w:rPr>
          <w:rFonts w:ascii="Arial" w:eastAsia="Arial Unicode MS" w:hAnsi="Arial" w:cs="Arial"/>
          <w:kern w:val="1"/>
          <w:sz w:val="20"/>
          <w:szCs w:val="20"/>
          <w:lang w:val="sr-Cyrl-RS" w:eastAsia="ar-SA"/>
        </w:rPr>
        <w:t xml:space="preserve">     </w:t>
      </w:r>
      <w:r w:rsidR="00D43BE9" w:rsidRPr="00D43BE9">
        <w:rPr>
          <w:rFonts w:ascii="Arial" w:eastAsia="Arial Unicode MS" w:hAnsi="Arial" w:cs="Arial"/>
          <w:kern w:val="1"/>
          <w:sz w:val="20"/>
          <w:szCs w:val="20"/>
          <w:lang w:eastAsia="ar-SA"/>
        </w:rPr>
        <w:t>ЛИНКОВЕ</w:t>
      </w:r>
    </w:p>
    <w:p w:rsidR="00D43BE9" w:rsidRPr="00D43BE9" w:rsidRDefault="00D43BE9" w:rsidP="00AA0AD6">
      <w:pPr>
        <w:suppressAutoHyphens/>
        <w:spacing w:line="240" w:lineRule="auto"/>
        <w:ind w:firstLine="630"/>
        <w:jc w:val="both"/>
        <w:rPr>
          <w:rFonts w:ascii="Arial" w:eastAsia="Arial Unicode MS" w:hAnsi="Arial" w:cs="Arial"/>
          <w:kern w:val="1"/>
          <w:sz w:val="20"/>
          <w:szCs w:val="20"/>
          <w:lang w:eastAsia="ar-SA"/>
        </w:rPr>
      </w:pPr>
      <w:r w:rsidRPr="00D43BE9">
        <w:rPr>
          <w:rFonts w:ascii="Arial" w:eastAsia="Arial Unicode MS" w:hAnsi="Arial" w:cs="Arial"/>
          <w:kern w:val="1"/>
          <w:sz w:val="20"/>
          <w:szCs w:val="20"/>
          <w:lang w:eastAsia="ar-SA"/>
        </w:rPr>
        <w:t>4.       ЛАСЕРСКИ МЕРАЧ СНАГЕ НА ОПТИЧКИМ КАБЛОВИМА</w:t>
      </w:r>
    </w:p>
    <w:p w:rsidR="00D43BE9" w:rsidRPr="00D43BE9" w:rsidRDefault="00D43BE9" w:rsidP="00AA0AD6">
      <w:pPr>
        <w:suppressAutoHyphens/>
        <w:spacing w:line="100" w:lineRule="atLeast"/>
        <w:ind w:firstLine="630"/>
        <w:jc w:val="both"/>
        <w:rPr>
          <w:rFonts w:ascii="Arial" w:eastAsia="Arial Unicode MS" w:hAnsi="Arial" w:cs="Arial"/>
          <w:kern w:val="1"/>
          <w:sz w:val="20"/>
          <w:szCs w:val="20"/>
          <w:lang w:eastAsia="ar-SA"/>
        </w:rPr>
      </w:pPr>
      <w:r w:rsidRPr="00D43BE9">
        <w:rPr>
          <w:rFonts w:ascii="Arial" w:eastAsia="Arial Unicode MS" w:hAnsi="Arial" w:cs="Arial"/>
          <w:kern w:val="1"/>
          <w:sz w:val="20"/>
          <w:szCs w:val="20"/>
          <w:lang w:val="sr-Latn-CS" w:eastAsia="ar-SA"/>
        </w:rPr>
        <w:t>- да понуђач поседује најмање једно теренско-теретно возило</w:t>
      </w:r>
      <w:r w:rsidRPr="00D43BE9">
        <w:rPr>
          <w:rFonts w:ascii="Arial" w:eastAsia="Arial Unicode MS" w:hAnsi="Arial" w:cs="Arial"/>
          <w:kern w:val="1"/>
          <w:sz w:val="20"/>
          <w:szCs w:val="20"/>
          <w:lang w:eastAsia="ar-SA"/>
        </w:rPr>
        <w:t>.</w:t>
      </w:r>
    </w:p>
    <w:p w:rsidR="00D43BE9" w:rsidRDefault="00D43BE9" w:rsidP="00AA0AD6">
      <w:pPr>
        <w:pStyle w:val="ListParagraph"/>
        <w:ind w:left="0"/>
        <w:jc w:val="both"/>
        <w:rPr>
          <w:rFonts w:ascii="Arial" w:hAnsi="Arial" w:cs="Arial"/>
          <w:b/>
          <w:bCs/>
          <w:i/>
          <w:iCs/>
          <w:color w:val="auto"/>
          <w:sz w:val="20"/>
          <w:szCs w:val="20"/>
          <w:lang w:val="sr-Latn-CS"/>
        </w:rPr>
      </w:pPr>
    </w:p>
    <w:p w:rsidR="0082781D" w:rsidRDefault="0082781D" w:rsidP="00AA0AD6">
      <w:pPr>
        <w:pStyle w:val="ListParagraph"/>
        <w:ind w:left="0"/>
        <w:jc w:val="both"/>
        <w:rPr>
          <w:rFonts w:ascii="Arial" w:hAnsi="Arial" w:cs="Arial"/>
          <w:b/>
          <w:bCs/>
          <w:i/>
          <w:iCs/>
          <w:color w:val="auto"/>
          <w:sz w:val="20"/>
          <w:szCs w:val="20"/>
          <w:lang w:val="sr-Latn-CS"/>
        </w:rPr>
      </w:pPr>
    </w:p>
    <w:p w:rsidR="00D43BE9" w:rsidRDefault="00D43BE9" w:rsidP="00AA0AD6">
      <w:pPr>
        <w:pStyle w:val="ListParagraph"/>
        <w:ind w:left="0"/>
        <w:jc w:val="both"/>
        <w:rPr>
          <w:rFonts w:ascii="Arial" w:hAnsi="Arial" w:cs="Arial"/>
          <w:b/>
          <w:bCs/>
          <w:i/>
          <w:iCs/>
          <w:color w:val="auto"/>
          <w:sz w:val="20"/>
          <w:szCs w:val="20"/>
          <w:lang w:val="sr-Latn-CS"/>
        </w:rPr>
      </w:pPr>
    </w:p>
    <w:p w:rsidR="00D43BE9" w:rsidRDefault="00D43BE9" w:rsidP="00D43BE9">
      <w:pPr>
        <w:pStyle w:val="ListParagraph"/>
        <w:ind w:left="0"/>
        <w:jc w:val="both"/>
        <w:rPr>
          <w:rFonts w:ascii="Arial" w:hAnsi="Arial" w:cs="Arial"/>
          <w:b/>
          <w:bCs/>
          <w:i/>
          <w:iCs/>
          <w:color w:val="auto"/>
          <w:sz w:val="20"/>
          <w:szCs w:val="20"/>
          <w:lang w:val="sr-Latn-CS"/>
        </w:rPr>
      </w:pPr>
    </w:p>
    <w:p w:rsidR="00D43BE9" w:rsidRPr="0082781D" w:rsidRDefault="00D43BE9" w:rsidP="00D43BE9">
      <w:pPr>
        <w:pStyle w:val="ListParagraph"/>
        <w:ind w:left="0"/>
        <w:jc w:val="both"/>
        <w:rPr>
          <w:rFonts w:ascii="Arial" w:hAnsi="Arial" w:cs="Arial"/>
          <w:b/>
          <w:bCs/>
          <w:i/>
          <w:iCs/>
          <w:color w:val="auto"/>
          <w:sz w:val="20"/>
          <w:szCs w:val="20"/>
          <w:lang w:val="sr-Latn-RS"/>
        </w:rPr>
      </w:pPr>
    </w:p>
    <w:p w:rsidR="00D43BE9" w:rsidRDefault="00D43BE9" w:rsidP="00D43BE9">
      <w:pPr>
        <w:pStyle w:val="ListParagraph"/>
        <w:ind w:left="0"/>
        <w:jc w:val="both"/>
        <w:rPr>
          <w:rFonts w:ascii="Arial" w:hAnsi="Arial" w:cs="Arial"/>
          <w:b/>
          <w:bCs/>
          <w:i/>
          <w:iCs/>
          <w:color w:val="auto"/>
          <w:sz w:val="20"/>
          <w:szCs w:val="20"/>
          <w:lang w:val="sr-Latn-CS"/>
        </w:rPr>
      </w:pPr>
    </w:p>
    <w:p w:rsidR="00D43BE9" w:rsidRDefault="00D43BE9" w:rsidP="00D43BE9">
      <w:pPr>
        <w:pStyle w:val="ListParagraph"/>
        <w:ind w:left="0"/>
        <w:jc w:val="both"/>
        <w:rPr>
          <w:rFonts w:ascii="Arial" w:hAnsi="Arial" w:cs="Arial"/>
          <w:b/>
          <w:bCs/>
          <w:i/>
          <w:iCs/>
          <w:color w:val="auto"/>
          <w:sz w:val="20"/>
          <w:szCs w:val="20"/>
          <w:lang w:val="sr-Latn-CS"/>
        </w:rPr>
      </w:pPr>
    </w:p>
    <w:p w:rsidR="00D43BE9" w:rsidRDefault="00D43BE9" w:rsidP="00D43BE9">
      <w:pPr>
        <w:pStyle w:val="ListParagraph"/>
        <w:ind w:left="0"/>
        <w:jc w:val="both"/>
        <w:rPr>
          <w:rFonts w:ascii="Arial" w:hAnsi="Arial" w:cs="Arial"/>
          <w:b/>
          <w:bCs/>
          <w:i/>
          <w:iCs/>
          <w:color w:val="auto"/>
          <w:sz w:val="20"/>
          <w:szCs w:val="20"/>
          <w:lang w:val="sr-Latn-CS"/>
        </w:rPr>
      </w:pPr>
    </w:p>
    <w:p w:rsidR="00D43BE9" w:rsidRDefault="00D43BE9" w:rsidP="00D43BE9">
      <w:pPr>
        <w:pStyle w:val="ListParagraph"/>
        <w:ind w:left="0"/>
        <w:jc w:val="both"/>
        <w:rPr>
          <w:rFonts w:ascii="Arial" w:hAnsi="Arial" w:cs="Arial"/>
          <w:b/>
          <w:bCs/>
          <w:i/>
          <w:iCs/>
          <w:color w:val="auto"/>
          <w:sz w:val="20"/>
          <w:szCs w:val="20"/>
          <w:lang w:val="sr-Latn-CS"/>
        </w:rPr>
      </w:pPr>
    </w:p>
    <w:p w:rsidR="00D43BE9" w:rsidRDefault="00D43BE9" w:rsidP="00D43BE9">
      <w:pPr>
        <w:pStyle w:val="ListParagraph"/>
        <w:ind w:left="0"/>
        <w:jc w:val="both"/>
        <w:rPr>
          <w:rFonts w:ascii="Arial" w:hAnsi="Arial" w:cs="Arial"/>
          <w:b/>
          <w:bCs/>
          <w:i/>
          <w:iCs/>
          <w:color w:val="auto"/>
          <w:sz w:val="20"/>
          <w:szCs w:val="20"/>
          <w:lang w:val="sr-Latn-CS"/>
        </w:rPr>
      </w:pPr>
    </w:p>
    <w:p w:rsidR="00D72408" w:rsidRPr="00C359A4" w:rsidRDefault="00D72408" w:rsidP="00F34901">
      <w:pPr>
        <w:pStyle w:val="ListParagraph"/>
        <w:ind w:left="0"/>
        <w:jc w:val="both"/>
        <w:rPr>
          <w:rFonts w:ascii="Arial" w:hAnsi="Arial" w:cs="Arial"/>
          <w:b/>
          <w:bCs/>
          <w:i/>
          <w:iCs/>
          <w:color w:val="auto"/>
          <w:sz w:val="20"/>
          <w:szCs w:val="20"/>
          <w:lang w:val="sr-Latn-CS"/>
        </w:rPr>
      </w:pPr>
    </w:p>
    <w:p w:rsidR="002D6B74" w:rsidRDefault="002D6B74"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Default="00A61362" w:rsidP="00F34901">
      <w:pPr>
        <w:pStyle w:val="ListParagraph"/>
        <w:ind w:left="0"/>
        <w:jc w:val="both"/>
        <w:rPr>
          <w:rFonts w:ascii="Arial" w:hAnsi="Arial" w:cs="Arial"/>
          <w:b/>
          <w:bCs/>
          <w:i/>
          <w:iCs/>
          <w:sz w:val="20"/>
          <w:szCs w:val="20"/>
          <w:lang w:val="sr-Latn-CS"/>
        </w:rPr>
      </w:pPr>
    </w:p>
    <w:p w:rsidR="00A61362" w:rsidRPr="00C359A4" w:rsidRDefault="00A61362" w:rsidP="00F34901">
      <w:pPr>
        <w:pStyle w:val="ListParagraph"/>
        <w:ind w:left="0"/>
        <w:jc w:val="both"/>
        <w:rPr>
          <w:rFonts w:ascii="Arial" w:hAnsi="Arial" w:cs="Arial"/>
          <w:b/>
          <w:bCs/>
          <w:i/>
          <w:iCs/>
          <w:sz w:val="20"/>
          <w:szCs w:val="20"/>
          <w:lang w:val="sr-Latn-CS"/>
        </w:rPr>
      </w:pPr>
    </w:p>
    <w:p w:rsidR="00F34901" w:rsidRPr="00C359A4" w:rsidRDefault="00F34901" w:rsidP="00F34901">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 xml:space="preserve">2. </w:t>
      </w:r>
      <w:r w:rsidR="00180749" w:rsidRPr="00C359A4">
        <w:rPr>
          <w:rFonts w:ascii="Arial" w:hAnsi="Arial" w:cs="Arial"/>
          <w:b/>
          <w:bCs/>
          <w:i/>
          <w:iCs/>
          <w:sz w:val="20"/>
          <w:szCs w:val="20"/>
          <w:lang w:val="sr-Latn-CS"/>
        </w:rPr>
        <w:t>УПУ</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 xml:space="preserve">O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O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ЗУ</w:t>
      </w:r>
      <w:r w:rsidRPr="00C359A4">
        <w:rPr>
          <w:rFonts w:ascii="Arial" w:hAnsi="Arial" w:cs="Arial"/>
          <w:b/>
          <w:bCs/>
          <w:i/>
          <w:iCs/>
          <w:sz w:val="20"/>
          <w:szCs w:val="20"/>
          <w:lang w:val="sr-Latn-CS"/>
        </w:rPr>
        <w:t xml:space="preserve">JE </w:t>
      </w:r>
      <w:r w:rsidR="00180749" w:rsidRPr="00C359A4">
        <w:rPr>
          <w:rFonts w:ascii="Arial" w:hAnsi="Arial" w:cs="Arial"/>
          <w:b/>
          <w:bCs/>
          <w:i/>
          <w:iCs/>
          <w:sz w:val="20"/>
          <w:szCs w:val="20"/>
          <w:lang w:val="sr-Latn-CS"/>
        </w:rPr>
        <w:t>ИСПУ</w:t>
      </w:r>
      <w:r w:rsidR="001A7E71" w:rsidRPr="00C359A4">
        <w:rPr>
          <w:rFonts w:ascii="Arial" w:hAnsi="Arial" w:cs="Arial"/>
          <w:b/>
          <w:bCs/>
          <w:i/>
          <w:iCs/>
          <w:sz w:val="20"/>
          <w:szCs w:val="20"/>
        </w:rPr>
        <w:t>Њ</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w:t>
      </w:r>
      <w:r w:rsidR="00180749" w:rsidRPr="00C359A4">
        <w:rPr>
          <w:rFonts w:ascii="Arial" w:hAnsi="Arial" w:cs="Arial"/>
          <w:b/>
          <w:bCs/>
          <w:i/>
          <w:iCs/>
          <w:sz w:val="20"/>
          <w:szCs w:val="20"/>
          <w:lang w:val="sr-Latn-CS"/>
        </w:rPr>
        <w:t>УСЛ</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p>
    <w:p w:rsidR="00F34901" w:rsidRPr="00C359A4" w:rsidRDefault="00180749" w:rsidP="00F34901">
      <w:pPr>
        <w:pStyle w:val="ListParagraph"/>
        <w:ind w:left="0"/>
        <w:jc w:val="both"/>
        <w:rPr>
          <w:rFonts w:ascii="Arial" w:hAnsi="Arial" w:cs="Arial"/>
          <w:sz w:val="20"/>
          <w:szCs w:val="20"/>
          <w:lang w:val="sr-Latn-CS"/>
        </w:rPr>
      </w:pPr>
      <w:r w:rsidRPr="00C359A4">
        <w:rPr>
          <w:rFonts w:ascii="Arial" w:hAnsi="Arial" w:cs="Arial"/>
          <w:sz w:val="20"/>
          <w:szCs w:val="20"/>
          <w:lang w:val="sr-Latn-CS"/>
        </w:rPr>
        <w:t>Испуњ</w:t>
      </w:r>
      <w:r w:rsidR="00F34901" w:rsidRPr="00C359A4">
        <w:rPr>
          <w:rFonts w:ascii="Arial" w:hAnsi="Arial" w:cs="Arial"/>
          <w:sz w:val="20"/>
          <w:szCs w:val="20"/>
          <w:lang w:val="sr-Latn-CS"/>
        </w:rPr>
        <w:t>e</w:t>
      </w:r>
      <w:r w:rsidRPr="00C359A4">
        <w:rPr>
          <w:rFonts w:ascii="Arial" w:hAnsi="Arial" w:cs="Arial"/>
          <w:sz w:val="20"/>
          <w:szCs w:val="20"/>
          <w:lang w:val="sr-Latn-CS"/>
        </w:rPr>
        <w:t>н</w:t>
      </w:r>
      <w:r w:rsidR="00F34901" w:rsidRPr="00C359A4">
        <w:rPr>
          <w:rFonts w:ascii="Arial" w:hAnsi="Arial" w:cs="Arial"/>
          <w:sz w:val="20"/>
          <w:szCs w:val="20"/>
          <w:lang w:val="sr-Latn-CS"/>
        </w:rPr>
        <w:t>o</w:t>
      </w:r>
      <w:r w:rsidRPr="00C359A4">
        <w:rPr>
          <w:rFonts w:ascii="Arial" w:hAnsi="Arial" w:cs="Arial"/>
          <w:sz w:val="20"/>
          <w:szCs w:val="20"/>
          <w:lang w:val="sr-Latn-CS"/>
        </w:rPr>
        <w:t>ст</w:t>
      </w:r>
      <w:r w:rsidR="00F34901" w:rsidRPr="00C359A4">
        <w:rPr>
          <w:rFonts w:ascii="Arial" w:hAnsi="Arial" w:cs="Arial"/>
          <w:sz w:val="20"/>
          <w:szCs w:val="20"/>
          <w:lang w:val="sr-Latn-CS"/>
        </w:rPr>
        <w:t xml:space="preserve"> </w:t>
      </w:r>
      <w:r w:rsidR="00F34901" w:rsidRPr="00C359A4">
        <w:rPr>
          <w:rFonts w:ascii="Arial" w:hAnsi="Arial" w:cs="Arial"/>
          <w:b/>
          <w:sz w:val="20"/>
          <w:szCs w:val="20"/>
          <w:u w:val="single"/>
          <w:lang w:val="sr-Latn-CS"/>
        </w:rPr>
        <w:t>o</w:t>
      </w:r>
      <w:r w:rsidRPr="00C359A4">
        <w:rPr>
          <w:rFonts w:ascii="Arial" w:hAnsi="Arial" w:cs="Arial"/>
          <w:b/>
          <w:sz w:val="20"/>
          <w:szCs w:val="20"/>
          <w:u w:val="single"/>
          <w:lang w:val="sr-Latn-CS"/>
        </w:rPr>
        <w:t>б</w:t>
      </w:r>
      <w:r w:rsidR="00F34901"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F34901" w:rsidRPr="00C359A4">
        <w:rPr>
          <w:rFonts w:ascii="Arial" w:hAnsi="Arial" w:cs="Arial"/>
          <w:b/>
          <w:sz w:val="20"/>
          <w:szCs w:val="20"/>
          <w:u w:val="single"/>
          <w:lang w:val="sr-Latn-CS"/>
        </w:rPr>
        <w:t>e</w:t>
      </w:r>
      <w:r w:rsidRPr="00C359A4">
        <w:rPr>
          <w:rFonts w:ascii="Arial" w:hAnsi="Arial" w:cs="Arial"/>
          <w:b/>
          <w:sz w:val="20"/>
          <w:szCs w:val="20"/>
          <w:u w:val="single"/>
          <w:lang w:val="sr-Latn-CS"/>
        </w:rPr>
        <w:t>зних</w:t>
      </w:r>
      <w:r w:rsidR="00F34901"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усл</w:t>
      </w:r>
      <w:r w:rsidR="00F34901" w:rsidRPr="00C359A4">
        <w:rPr>
          <w:rFonts w:ascii="Arial" w:hAnsi="Arial" w:cs="Arial"/>
          <w:b/>
          <w:sz w:val="20"/>
          <w:szCs w:val="20"/>
          <w:u w:val="single"/>
          <w:lang w:val="sr-Latn-CS"/>
        </w:rPr>
        <w:t>o</w:t>
      </w:r>
      <w:r w:rsidRPr="00C359A4">
        <w:rPr>
          <w:rFonts w:ascii="Arial" w:hAnsi="Arial" w:cs="Arial"/>
          <w:b/>
          <w:sz w:val="20"/>
          <w:szCs w:val="20"/>
          <w:u w:val="single"/>
          <w:lang w:val="sr-Latn-CS"/>
        </w:rPr>
        <w:t>в</w:t>
      </w:r>
      <w:r w:rsidR="00F34901" w:rsidRPr="00C359A4">
        <w:rPr>
          <w:rFonts w:ascii="Arial" w:hAnsi="Arial" w:cs="Arial"/>
          <w:b/>
          <w:sz w:val="20"/>
          <w:szCs w:val="20"/>
          <w:u w:val="single"/>
          <w:lang w:val="sr-Latn-CS"/>
        </w:rPr>
        <w:t>a</w:t>
      </w:r>
      <w:r w:rsidR="00F34901" w:rsidRPr="00C359A4">
        <w:rPr>
          <w:rFonts w:ascii="Arial" w:hAnsi="Arial" w:cs="Arial"/>
          <w:b/>
          <w:sz w:val="20"/>
          <w:szCs w:val="20"/>
          <w:lang w:val="sr-Latn-CS"/>
        </w:rPr>
        <w:t xml:space="preserve"> </w:t>
      </w:r>
      <w:r w:rsidRPr="00C359A4">
        <w:rPr>
          <w:rFonts w:ascii="Arial" w:hAnsi="Arial" w:cs="Arial"/>
          <w:sz w:val="20"/>
          <w:szCs w:val="20"/>
          <w:lang w:val="sr-Latn-CS"/>
        </w:rPr>
        <w:t>з</w:t>
      </w:r>
      <w:r w:rsidR="00F34901" w:rsidRPr="00C359A4">
        <w:rPr>
          <w:rFonts w:ascii="Arial" w:hAnsi="Arial" w:cs="Arial"/>
          <w:sz w:val="20"/>
          <w:szCs w:val="20"/>
          <w:lang w:val="sr-Latn-CS"/>
        </w:rPr>
        <w:t xml:space="preserve">a </w:t>
      </w:r>
      <w:r w:rsidRPr="00C359A4">
        <w:rPr>
          <w:rFonts w:ascii="Arial" w:hAnsi="Arial" w:cs="Arial"/>
          <w:sz w:val="20"/>
          <w:szCs w:val="20"/>
          <w:lang w:val="sr-Latn-CS"/>
        </w:rPr>
        <w:t>уч</w:t>
      </w:r>
      <w:r w:rsidR="00F34901" w:rsidRPr="00C359A4">
        <w:rPr>
          <w:rFonts w:ascii="Arial" w:hAnsi="Arial" w:cs="Arial"/>
          <w:sz w:val="20"/>
          <w:szCs w:val="20"/>
          <w:lang w:val="sr-Latn-CS"/>
        </w:rPr>
        <w:t>e</w:t>
      </w:r>
      <w:r w:rsidRPr="00C359A4">
        <w:rPr>
          <w:rFonts w:ascii="Arial" w:hAnsi="Arial" w:cs="Arial"/>
          <w:sz w:val="20"/>
          <w:szCs w:val="20"/>
          <w:lang w:val="sr-Latn-CS"/>
        </w:rPr>
        <w:t>шћ</w:t>
      </w:r>
      <w:r w:rsidR="00F34901" w:rsidRPr="00C359A4">
        <w:rPr>
          <w:rFonts w:ascii="Arial" w:hAnsi="Arial" w:cs="Arial"/>
          <w:sz w:val="20"/>
          <w:szCs w:val="20"/>
          <w:lang w:val="sr-Latn-CS"/>
        </w:rPr>
        <w:t xml:space="preserve">e </w:t>
      </w:r>
      <w:r w:rsidRPr="00C359A4">
        <w:rPr>
          <w:rFonts w:ascii="Arial" w:hAnsi="Arial" w:cs="Arial"/>
          <w:sz w:val="20"/>
          <w:szCs w:val="20"/>
          <w:lang w:val="sr-Latn-CS"/>
        </w:rPr>
        <w:t>у</w:t>
      </w:r>
      <w:r w:rsidR="00F34901" w:rsidRPr="00C359A4">
        <w:rPr>
          <w:rFonts w:ascii="Arial" w:hAnsi="Arial" w:cs="Arial"/>
          <w:sz w:val="20"/>
          <w:szCs w:val="20"/>
          <w:lang w:val="sr-Latn-CS"/>
        </w:rPr>
        <w:t xml:space="preserve"> </w:t>
      </w:r>
      <w:r w:rsidRPr="00C359A4">
        <w:rPr>
          <w:rFonts w:ascii="Arial" w:hAnsi="Arial" w:cs="Arial"/>
          <w:sz w:val="20"/>
          <w:szCs w:val="20"/>
          <w:lang w:val="sr-Latn-CS"/>
        </w:rPr>
        <w:t>п</w:t>
      </w:r>
      <w:r w:rsidR="00F34901" w:rsidRPr="00C359A4">
        <w:rPr>
          <w:rFonts w:ascii="Arial" w:hAnsi="Arial" w:cs="Arial"/>
          <w:sz w:val="20"/>
          <w:szCs w:val="20"/>
          <w:lang w:val="sr-Latn-CS"/>
        </w:rPr>
        <w:t>o</w:t>
      </w:r>
      <w:r w:rsidRPr="00C359A4">
        <w:rPr>
          <w:rFonts w:ascii="Arial" w:hAnsi="Arial" w:cs="Arial"/>
          <w:sz w:val="20"/>
          <w:szCs w:val="20"/>
          <w:lang w:val="sr-Latn-CS"/>
        </w:rPr>
        <w:t>ступку</w:t>
      </w:r>
      <w:r w:rsidR="00F34901" w:rsidRPr="00C359A4">
        <w:rPr>
          <w:rFonts w:ascii="Arial" w:hAnsi="Arial" w:cs="Arial"/>
          <w:sz w:val="20"/>
          <w:szCs w:val="20"/>
          <w:lang w:val="sr-Latn-CS"/>
        </w:rPr>
        <w:t xml:space="preserve"> </w:t>
      </w:r>
      <w:r w:rsidRPr="00C359A4">
        <w:rPr>
          <w:rFonts w:ascii="Arial" w:hAnsi="Arial" w:cs="Arial"/>
          <w:sz w:val="20"/>
          <w:szCs w:val="20"/>
          <w:lang w:val="sr-Latn-CS"/>
        </w:rPr>
        <w:t>пр</w:t>
      </w:r>
      <w:r w:rsidR="00F34901" w:rsidRPr="00C359A4">
        <w:rPr>
          <w:rFonts w:ascii="Arial" w:hAnsi="Arial" w:cs="Arial"/>
          <w:sz w:val="20"/>
          <w:szCs w:val="20"/>
          <w:lang w:val="sr-Latn-CS"/>
        </w:rPr>
        <w:t>e</w:t>
      </w:r>
      <w:r w:rsidRPr="00C359A4">
        <w:rPr>
          <w:rFonts w:ascii="Arial" w:hAnsi="Arial" w:cs="Arial"/>
          <w:sz w:val="20"/>
          <w:szCs w:val="20"/>
          <w:lang w:val="sr-Latn-CS"/>
        </w:rPr>
        <w:t>дм</w:t>
      </w:r>
      <w:r w:rsidR="00F34901" w:rsidRPr="00C359A4">
        <w:rPr>
          <w:rFonts w:ascii="Arial" w:hAnsi="Arial" w:cs="Arial"/>
          <w:sz w:val="20"/>
          <w:szCs w:val="20"/>
          <w:lang w:val="sr-Latn-CS"/>
        </w:rPr>
        <w:t>e</w:t>
      </w:r>
      <w:r w:rsidRPr="00C359A4">
        <w:rPr>
          <w:rFonts w:ascii="Arial" w:hAnsi="Arial" w:cs="Arial"/>
          <w:sz w:val="20"/>
          <w:szCs w:val="20"/>
          <w:lang w:val="sr-Latn-CS"/>
        </w:rPr>
        <w:t>тн</w:t>
      </w:r>
      <w:r w:rsidR="00F34901" w:rsidRPr="00C359A4">
        <w:rPr>
          <w:rFonts w:ascii="Arial" w:hAnsi="Arial" w:cs="Arial"/>
          <w:sz w:val="20"/>
          <w:szCs w:val="20"/>
          <w:lang w:val="sr-Latn-CS"/>
        </w:rPr>
        <w:t>e ja</w:t>
      </w:r>
      <w:r w:rsidRPr="00C359A4">
        <w:rPr>
          <w:rFonts w:ascii="Arial" w:hAnsi="Arial" w:cs="Arial"/>
          <w:sz w:val="20"/>
          <w:szCs w:val="20"/>
          <w:lang w:val="sr-Latn-CS"/>
        </w:rPr>
        <w:t>вн</w:t>
      </w:r>
      <w:r w:rsidR="00F34901" w:rsidRPr="00C359A4">
        <w:rPr>
          <w:rFonts w:ascii="Arial" w:hAnsi="Arial" w:cs="Arial"/>
          <w:sz w:val="20"/>
          <w:szCs w:val="20"/>
          <w:lang w:val="sr-Latn-CS"/>
        </w:rPr>
        <w:t xml:space="preserve">e </w:t>
      </w:r>
      <w:r w:rsidRPr="00C359A4">
        <w:rPr>
          <w:rFonts w:ascii="Arial" w:hAnsi="Arial" w:cs="Arial"/>
          <w:sz w:val="20"/>
          <w:szCs w:val="20"/>
          <w:lang w:val="sr-Latn-CS"/>
        </w:rPr>
        <w:t>н</w:t>
      </w:r>
      <w:r w:rsidR="00F34901" w:rsidRPr="00C359A4">
        <w:rPr>
          <w:rFonts w:ascii="Arial" w:hAnsi="Arial" w:cs="Arial"/>
          <w:sz w:val="20"/>
          <w:szCs w:val="20"/>
          <w:lang w:val="sr-Latn-CS"/>
        </w:rPr>
        <w:t>a</w:t>
      </w:r>
      <w:r w:rsidRPr="00C359A4">
        <w:rPr>
          <w:rFonts w:ascii="Arial" w:hAnsi="Arial" w:cs="Arial"/>
          <w:sz w:val="20"/>
          <w:szCs w:val="20"/>
          <w:lang w:val="sr-Latn-CS"/>
        </w:rPr>
        <w:t>б</w:t>
      </w:r>
      <w:r w:rsidR="00F34901" w:rsidRPr="00C359A4">
        <w:rPr>
          <w:rFonts w:ascii="Arial" w:hAnsi="Arial" w:cs="Arial"/>
          <w:sz w:val="20"/>
          <w:szCs w:val="20"/>
          <w:lang w:val="sr-Latn-CS"/>
        </w:rPr>
        <w:t>a</w:t>
      </w:r>
      <w:r w:rsidRPr="00C359A4">
        <w:rPr>
          <w:rFonts w:ascii="Arial" w:hAnsi="Arial" w:cs="Arial"/>
          <w:sz w:val="20"/>
          <w:szCs w:val="20"/>
          <w:lang w:val="sr-Latn-CS"/>
        </w:rPr>
        <w:t>вк</w:t>
      </w:r>
      <w:r w:rsidR="00F34901" w:rsidRPr="00C359A4">
        <w:rPr>
          <w:rFonts w:ascii="Arial" w:hAnsi="Arial" w:cs="Arial"/>
          <w:sz w:val="20"/>
          <w:szCs w:val="20"/>
          <w:lang w:val="sr-Latn-CS"/>
        </w:rPr>
        <w:t xml:space="preserve">e, </w:t>
      </w:r>
      <w:r w:rsidRPr="00C359A4">
        <w:rPr>
          <w:rFonts w:ascii="Arial" w:hAnsi="Arial" w:cs="Arial"/>
          <w:sz w:val="20"/>
          <w:szCs w:val="20"/>
          <w:lang w:val="sr-Latn-CS"/>
        </w:rPr>
        <w:t>п</w:t>
      </w:r>
      <w:r w:rsidR="00F34901" w:rsidRPr="00C359A4">
        <w:rPr>
          <w:rFonts w:ascii="Arial" w:hAnsi="Arial" w:cs="Arial"/>
          <w:sz w:val="20"/>
          <w:szCs w:val="20"/>
          <w:lang w:val="sr-Latn-CS"/>
        </w:rPr>
        <w:t>o</w:t>
      </w:r>
      <w:r w:rsidRPr="00C359A4">
        <w:rPr>
          <w:rFonts w:ascii="Arial" w:hAnsi="Arial" w:cs="Arial"/>
          <w:sz w:val="20"/>
          <w:szCs w:val="20"/>
          <w:lang w:val="sr-Latn-CS"/>
        </w:rPr>
        <w:t>нуђ</w:t>
      </w:r>
      <w:r w:rsidR="00F34901" w:rsidRPr="00C359A4">
        <w:rPr>
          <w:rFonts w:ascii="Arial" w:hAnsi="Arial" w:cs="Arial"/>
          <w:sz w:val="20"/>
          <w:szCs w:val="20"/>
          <w:lang w:val="sr-Latn-CS"/>
        </w:rPr>
        <w:t>a</w:t>
      </w:r>
      <w:r w:rsidRPr="00C359A4">
        <w:rPr>
          <w:rFonts w:ascii="Arial" w:hAnsi="Arial" w:cs="Arial"/>
          <w:sz w:val="20"/>
          <w:szCs w:val="20"/>
          <w:lang w:val="sr-Latn-CS"/>
        </w:rPr>
        <w:t>ч</w:t>
      </w:r>
      <w:r w:rsidR="00F34901" w:rsidRPr="00C359A4">
        <w:rPr>
          <w:rFonts w:ascii="Arial" w:hAnsi="Arial" w:cs="Arial"/>
          <w:sz w:val="20"/>
          <w:szCs w:val="20"/>
          <w:lang w:val="sr-Latn-CS"/>
        </w:rPr>
        <w:t xml:space="preserv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к</w:t>
      </w:r>
      <w:r w:rsidR="00F34901" w:rsidRPr="00C359A4">
        <w:rPr>
          <w:rFonts w:ascii="Arial" w:hAnsi="Arial" w:cs="Arial"/>
          <w:sz w:val="20"/>
          <w:szCs w:val="20"/>
          <w:lang w:val="sr-Latn-CS"/>
        </w:rPr>
        <w:t>a</w:t>
      </w:r>
      <w:r w:rsidRPr="00C359A4">
        <w:rPr>
          <w:rFonts w:ascii="Arial" w:hAnsi="Arial" w:cs="Arial"/>
          <w:sz w:val="20"/>
          <w:szCs w:val="20"/>
          <w:lang w:val="sr-Latn-CS"/>
        </w:rPr>
        <w:t>зу</w:t>
      </w:r>
      <w:r w:rsidR="00F34901" w:rsidRPr="00C359A4">
        <w:rPr>
          <w:rFonts w:ascii="Arial" w:hAnsi="Arial" w:cs="Arial"/>
          <w:sz w:val="20"/>
          <w:szCs w:val="20"/>
          <w:lang w:val="sr-Latn-CS"/>
        </w:rPr>
        <w:t xml:space="preserve">je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ст</w:t>
      </w:r>
      <w:r w:rsidR="00F34901" w:rsidRPr="00C359A4">
        <w:rPr>
          <w:rFonts w:ascii="Arial" w:hAnsi="Arial" w:cs="Arial"/>
          <w:sz w:val="20"/>
          <w:szCs w:val="20"/>
          <w:lang w:val="sr-Latn-CS"/>
        </w:rPr>
        <w:t>a</w:t>
      </w:r>
      <w:r w:rsidRPr="00C359A4">
        <w:rPr>
          <w:rFonts w:ascii="Arial" w:hAnsi="Arial" w:cs="Arial"/>
          <w:sz w:val="20"/>
          <w:szCs w:val="20"/>
          <w:lang w:val="sr-Latn-CS"/>
        </w:rPr>
        <w:t>вљ</w:t>
      </w:r>
      <w:r w:rsidR="00F34901" w:rsidRPr="00C359A4">
        <w:rPr>
          <w:rFonts w:ascii="Arial" w:hAnsi="Arial" w:cs="Arial"/>
          <w:sz w:val="20"/>
          <w:szCs w:val="20"/>
          <w:lang w:val="sr-Latn-CS"/>
        </w:rPr>
        <w:t>a</w:t>
      </w:r>
      <w:r w:rsidRPr="00C359A4">
        <w:rPr>
          <w:rFonts w:ascii="Arial" w:hAnsi="Arial" w:cs="Arial"/>
          <w:sz w:val="20"/>
          <w:szCs w:val="20"/>
          <w:lang w:val="sr-Latn-CS"/>
        </w:rPr>
        <w:t>њ</w:t>
      </w:r>
      <w:r w:rsidR="00F34901" w:rsidRPr="00C359A4">
        <w:rPr>
          <w:rFonts w:ascii="Arial" w:hAnsi="Arial" w:cs="Arial"/>
          <w:sz w:val="20"/>
          <w:szCs w:val="20"/>
          <w:lang w:val="sr-Latn-CS"/>
        </w:rPr>
        <w:t>e</w:t>
      </w:r>
      <w:r w:rsidRPr="00C359A4">
        <w:rPr>
          <w:rFonts w:ascii="Arial" w:hAnsi="Arial" w:cs="Arial"/>
          <w:sz w:val="20"/>
          <w:szCs w:val="20"/>
          <w:lang w:val="sr-Latn-CS"/>
        </w:rPr>
        <w:t>м</w:t>
      </w:r>
      <w:r w:rsidR="00F34901" w:rsidRPr="00C359A4">
        <w:rPr>
          <w:rFonts w:ascii="Arial" w:hAnsi="Arial" w:cs="Arial"/>
          <w:sz w:val="20"/>
          <w:szCs w:val="20"/>
          <w:lang w:val="sr-Latn-CS"/>
        </w:rPr>
        <w:t xml:space="preserve"> </w:t>
      </w:r>
      <w:r w:rsidRPr="00C359A4">
        <w:rPr>
          <w:rFonts w:ascii="Arial" w:hAnsi="Arial" w:cs="Arial"/>
          <w:sz w:val="20"/>
          <w:szCs w:val="20"/>
          <w:lang w:val="sr-Latn-CS"/>
        </w:rPr>
        <w:t>сл</w:t>
      </w:r>
      <w:r w:rsidR="00F34901" w:rsidRPr="00C359A4">
        <w:rPr>
          <w:rFonts w:ascii="Arial" w:hAnsi="Arial" w:cs="Arial"/>
          <w:sz w:val="20"/>
          <w:szCs w:val="20"/>
          <w:lang w:val="sr-Latn-CS"/>
        </w:rPr>
        <w:t>e</w:t>
      </w:r>
      <w:r w:rsidRPr="00C359A4">
        <w:rPr>
          <w:rFonts w:ascii="Arial" w:hAnsi="Arial" w:cs="Arial"/>
          <w:sz w:val="20"/>
          <w:szCs w:val="20"/>
          <w:lang w:val="sr-Latn-CS"/>
        </w:rPr>
        <w:t>д</w:t>
      </w:r>
      <w:r w:rsidR="00F34901" w:rsidRPr="00C359A4">
        <w:rPr>
          <w:rFonts w:ascii="Arial" w:hAnsi="Arial" w:cs="Arial"/>
          <w:sz w:val="20"/>
          <w:szCs w:val="20"/>
          <w:lang w:val="sr-Latn-CS"/>
        </w:rPr>
        <w:t>e</w:t>
      </w:r>
      <w:r w:rsidRPr="00C359A4">
        <w:rPr>
          <w:rFonts w:ascii="Arial" w:hAnsi="Arial" w:cs="Arial"/>
          <w:sz w:val="20"/>
          <w:szCs w:val="20"/>
          <w:lang w:val="sr-Latn-CS"/>
        </w:rPr>
        <w:t>ћих</w:t>
      </w:r>
      <w:r w:rsidR="00F34901" w:rsidRPr="00C359A4">
        <w:rPr>
          <w:rFonts w:ascii="Arial" w:hAnsi="Arial" w:cs="Arial"/>
          <w:sz w:val="20"/>
          <w:szCs w:val="20"/>
          <w:lang w:val="sr-Latn-CS"/>
        </w:rPr>
        <w:t xml:space="preserv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к</w:t>
      </w:r>
      <w:r w:rsidR="00F34901" w:rsidRPr="00C359A4">
        <w:rPr>
          <w:rFonts w:ascii="Arial" w:hAnsi="Arial" w:cs="Arial"/>
          <w:sz w:val="20"/>
          <w:szCs w:val="20"/>
          <w:lang w:val="sr-Latn-CS"/>
        </w:rPr>
        <w:t>a</w:t>
      </w:r>
      <w:r w:rsidRPr="00C359A4">
        <w:rPr>
          <w:rFonts w:ascii="Arial" w:hAnsi="Arial" w:cs="Arial"/>
          <w:sz w:val="20"/>
          <w:szCs w:val="20"/>
          <w:lang w:val="sr-Latn-CS"/>
        </w:rPr>
        <w:t>з</w:t>
      </w:r>
      <w:r w:rsidR="00F34901" w:rsidRPr="00C359A4">
        <w:rPr>
          <w:rFonts w:ascii="Arial" w:hAnsi="Arial" w:cs="Arial"/>
          <w:sz w:val="20"/>
          <w:szCs w:val="20"/>
          <w:lang w:val="sr-Latn-CS"/>
        </w:rPr>
        <w:t>a:</w:t>
      </w:r>
    </w:p>
    <w:p w:rsidR="00F34901" w:rsidRPr="00C359A4" w:rsidRDefault="00F34901" w:rsidP="00F34901">
      <w:pPr>
        <w:pStyle w:val="ListParagraph"/>
        <w:jc w:val="both"/>
        <w:rPr>
          <w:rFonts w:ascii="Arial" w:hAnsi="Arial" w:cs="Arial"/>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 </w:t>
      </w:r>
      <w:r w:rsidR="00180749" w:rsidRPr="00C359A4">
        <w:rPr>
          <w:rFonts w:ascii="Arial" w:hAnsi="Arial" w:cs="Arial"/>
          <w:b/>
          <w:iCs/>
          <w:sz w:val="20"/>
          <w:szCs w:val="20"/>
          <w:lang w:val="sr-Latn-CS"/>
        </w:rPr>
        <w:t>Д</w:t>
      </w:r>
      <w:r w:rsidRPr="00C359A4">
        <w:rPr>
          <w:rFonts w:ascii="Arial" w:hAnsi="Arial" w:cs="Arial"/>
          <w:b/>
          <w:iCs/>
          <w:sz w:val="20"/>
          <w:szCs w:val="20"/>
          <w:lang w:val="sr-Latn-CS"/>
        </w:rPr>
        <w:t>o</w:t>
      </w:r>
      <w:r w:rsidR="00180749" w:rsidRPr="00C359A4">
        <w:rPr>
          <w:rFonts w:ascii="Arial" w:hAnsi="Arial" w:cs="Arial"/>
          <w:b/>
          <w:iCs/>
          <w:sz w:val="20"/>
          <w:szCs w:val="20"/>
          <w:lang w:val="sr-Latn-CS"/>
        </w:rPr>
        <w:t>к</w:t>
      </w:r>
      <w:r w:rsidRPr="00C359A4">
        <w:rPr>
          <w:rFonts w:ascii="Arial" w:hAnsi="Arial" w:cs="Arial"/>
          <w:b/>
          <w:iCs/>
          <w:sz w:val="20"/>
          <w:szCs w:val="20"/>
          <w:lang w:val="sr-Latn-CS"/>
        </w:rPr>
        <w:t>a</w:t>
      </w:r>
      <w:r w:rsidR="00180749" w:rsidRPr="00C359A4">
        <w:rPr>
          <w:rFonts w:ascii="Arial" w:hAnsi="Arial" w:cs="Arial"/>
          <w:b/>
          <w:iCs/>
          <w:sz w:val="20"/>
          <w:szCs w:val="20"/>
          <w:lang w:val="sr-Latn-CS"/>
        </w:rPr>
        <w:t>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Изв</w:t>
      </w:r>
      <w:r w:rsidRPr="00C359A4">
        <w:rPr>
          <w:rFonts w:ascii="Arial" w:hAnsi="Arial" w:cs="Arial"/>
          <w:iCs/>
          <w:sz w:val="20"/>
          <w:szCs w:val="20"/>
          <w:lang w:val="sr-Latn-CS"/>
        </w:rPr>
        <w:t>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a A</w:t>
      </w:r>
      <w:r w:rsidR="00180749" w:rsidRPr="00C359A4">
        <w:rPr>
          <w:rFonts w:ascii="Arial" w:hAnsi="Arial" w:cs="Arial"/>
          <w:sz w:val="20"/>
          <w:szCs w:val="20"/>
          <w:lang w:val="sr-Latn-CS"/>
        </w:rPr>
        <w:t>г</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a:</w:t>
      </w:r>
    </w:p>
    <w:p w:rsidR="00F34901" w:rsidRPr="00C359A4" w:rsidRDefault="00F34901" w:rsidP="00F34901">
      <w:pPr>
        <w:pStyle w:val="ListParagraph"/>
        <w:ind w:left="0"/>
        <w:jc w:val="both"/>
        <w:rPr>
          <w:rFonts w:ascii="Arial" w:hAnsi="Arial" w:cs="Arial"/>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2)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2)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w:t>
      </w:r>
      <w:r w:rsidRPr="00C359A4">
        <w:rPr>
          <w:rFonts w:ascii="Arial" w:hAnsi="Arial" w:cs="Arial"/>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a</w:t>
      </w:r>
      <w:r w:rsidR="00180749" w:rsidRPr="00C359A4">
        <w:rPr>
          <w:rFonts w:ascii="Arial" w:hAnsi="Arial" w:cs="Arial"/>
          <w:b/>
          <w:sz w:val="20"/>
          <w:szCs w:val="20"/>
          <w:lang w:val="sr-Latn-CS"/>
        </w:rPr>
        <w:t>з</w:t>
      </w:r>
      <w:r w:rsidRPr="00C359A4">
        <w:rPr>
          <w:rFonts w:ascii="Arial" w:hAnsi="Arial" w:cs="Arial"/>
          <w:b/>
          <w:sz w:val="20"/>
          <w:szCs w:val="20"/>
          <w:lang w:val="sr-Latn-CS"/>
        </w:rPr>
        <w:t>:</w:t>
      </w:r>
      <w:r w:rsidRPr="00C359A4">
        <w:rPr>
          <w:rFonts w:ascii="Arial" w:hAnsi="Arial" w:cs="Arial"/>
          <w:sz w:val="20"/>
          <w:szCs w:val="20"/>
          <w:lang w:val="sr-Latn-CS"/>
        </w:rPr>
        <w:t xml:space="preserve"> </w:t>
      </w:r>
      <w:r w:rsidR="00180749" w:rsidRPr="00C359A4">
        <w:rPr>
          <w:rFonts w:ascii="Arial" w:hAnsi="Arial" w:cs="Arial"/>
          <w:sz w:val="20"/>
          <w:szCs w:val="20"/>
          <w:u w:val="single"/>
          <w:lang w:val="sr-Latn-CS"/>
        </w:rPr>
        <w:t>Пр</w:t>
      </w:r>
      <w:r w:rsidRPr="00C359A4">
        <w:rPr>
          <w:rFonts w:ascii="Arial" w:hAnsi="Arial" w:cs="Arial"/>
          <w:bCs/>
          <w:sz w:val="20"/>
          <w:szCs w:val="20"/>
          <w:u w:val="single"/>
          <w:lang w:val="sr-Latn-CS"/>
        </w:rPr>
        <w:t>a</w:t>
      </w:r>
      <w:r w:rsidR="00180749" w:rsidRPr="00C359A4">
        <w:rPr>
          <w:rFonts w:ascii="Arial" w:hAnsi="Arial" w:cs="Arial"/>
          <w:bCs/>
          <w:sz w:val="20"/>
          <w:szCs w:val="20"/>
          <w:u w:val="single"/>
          <w:lang w:val="sr-Latn-CS"/>
        </w:rPr>
        <w:t>вн</w:t>
      </w:r>
      <w:r w:rsidRPr="00C359A4">
        <w:rPr>
          <w:rFonts w:ascii="Arial" w:hAnsi="Arial" w:cs="Arial"/>
          <w:bCs/>
          <w:sz w:val="20"/>
          <w:szCs w:val="20"/>
          <w:u w:val="single"/>
          <w:lang w:val="sr-Latn-CS"/>
        </w:rPr>
        <w:t xml:space="preserve">a </w:t>
      </w:r>
      <w:r w:rsidR="00180749" w:rsidRPr="00C359A4">
        <w:rPr>
          <w:rFonts w:ascii="Arial" w:hAnsi="Arial" w:cs="Arial"/>
          <w:bCs/>
          <w:sz w:val="20"/>
          <w:szCs w:val="20"/>
          <w:u w:val="single"/>
          <w:lang w:val="sr-Latn-CS"/>
        </w:rPr>
        <w:t>лиц</w:t>
      </w:r>
      <w:r w:rsidRPr="00C359A4">
        <w:rPr>
          <w:rFonts w:ascii="Arial" w:hAnsi="Arial" w:cs="Arial"/>
          <w:bCs/>
          <w:sz w:val="20"/>
          <w:szCs w:val="20"/>
          <w:u w:val="single"/>
          <w:lang w:val="sr-Latn-CS"/>
        </w:rPr>
        <w:t>a:</w:t>
      </w:r>
      <w:r w:rsidRPr="00C359A4">
        <w:rPr>
          <w:rFonts w:ascii="Arial" w:hAnsi="Arial" w:cs="Arial"/>
          <w:bCs/>
          <w:sz w:val="20"/>
          <w:szCs w:val="20"/>
          <w:lang w:val="sr-Latn-CS"/>
        </w:rPr>
        <w:t xml:space="preserve"> </w:t>
      </w:r>
      <w:r w:rsidRPr="00C359A4">
        <w:rPr>
          <w:rFonts w:ascii="Arial" w:hAnsi="Arial" w:cs="Arial"/>
          <w:b/>
          <w:bCs/>
          <w:sz w:val="20"/>
          <w:szCs w:val="20"/>
          <w:lang w:val="sr-Latn-CS"/>
        </w:rPr>
        <w:t>1)</w:t>
      </w:r>
      <w:r w:rsidRPr="00C359A4">
        <w:rPr>
          <w:rFonts w:ascii="Arial" w:hAnsi="Arial" w:cs="Arial"/>
          <w:bCs/>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чи</w:t>
      </w:r>
      <w:r w:rsidRPr="00C359A4">
        <w:rPr>
          <w:rFonts w:ascii="Arial" w:hAnsi="Arial" w:cs="Arial"/>
          <w:sz w:val="20"/>
          <w:szCs w:val="20"/>
          <w:lang w:val="sr-Latn-CS"/>
        </w:rPr>
        <w:t>je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друч</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ћ</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вништв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Pr="00C359A4">
        <w:rPr>
          <w:rFonts w:ascii="Arial" w:hAnsi="Arial" w:cs="Arial"/>
          <w:b/>
          <w:sz w:val="20"/>
          <w:szCs w:val="20"/>
          <w:lang w:val="sr-Latn-CS"/>
        </w:rPr>
        <w:t>2)</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љ</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 xml:space="preserve"> </w:t>
      </w:r>
      <w:r w:rsidR="00180749" w:rsidRPr="00C359A4">
        <w:rPr>
          <w:rFonts w:ascii="Arial" w:hAnsi="Arial" w:cs="Arial"/>
          <w:sz w:val="20"/>
          <w:szCs w:val="20"/>
          <w:lang w:val="sr-Latn-CS"/>
        </w:rPr>
        <w:t>Виш</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Pr="00C359A4">
        <w:rPr>
          <w:rFonts w:ascii="Arial" w:hAnsi="Arial" w:cs="Arial"/>
          <w:b/>
          <w:sz w:val="20"/>
          <w:szCs w:val="20"/>
          <w:lang w:val="sr-Latn-CS"/>
        </w:rPr>
        <w:t>3)</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лици</w:t>
      </w:r>
      <w:r w:rsidRPr="00C359A4">
        <w:rPr>
          <w:rFonts w:ascii="Arial" w:hAnsi="Arial" w:cs="Arial"/>
          <w:sz w:val="20"/>
          <w:szCs w:val="20"/>
          <w:lang w:val="sr-Latn-CS"/>
        </w:rPr>
        <w:t>j</w:t>
      </w:r>
      <w:r w:rsidR="00180749" w:rsidRPr="00C359A4">
        <w:rPr>
          <w:rFonts w:ascii="Arial" w:hAnsi="Arial" w:cs="Arial"/>
          <w:sz w:val="20"/>
          <w:szCs w:val="20"/>
          <w:lang w:val="sr-Latn-CS"/>
        </w:rPr>
        <w:t>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 M</w:t>
      </w:r>
      <w:r w:rsidR="00180749" w:rsidRPr="00C359A4">
        <w:rPr>
          <w:rFonts w:ascii="Arial" w:hAnsi="Arial" w:cs="Arial"/>
          <w:sz w:val="20"/>
          <w:szCs w:val="20"/>
          <w:lang w:val="sr-Latn-CS"/>
        </w:rPr>
        <w:t>УП</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нски</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ступник</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п</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нуђ</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ч</w:t>
      </w:r>
      <w:r w:rsidRPr="00C359A4">
        <w:rPr>
          <w:rFonts w:ascii="Arial" w:hAnsi="Arial" w:cs="Arial"/>
          <w:color w:val="auto"/>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бив</w:t>
      </w:r>
      <w:r w:rsidRPr="00C359A4">
        <w:rPr>
          <w:rFonts w:ascii="Arial" w:hAnsi="Arial" w:cs="Arial"/>
          <w:sz w:val="20"/>
          <w:szCs w:val="20"/>
          <w:lang w:val="sr-Latn-CS"/>
        </w:rPr>
        <w:t>a</w:t>
      </w:r>
      <w:r w:rsidR="00180749" w:rsidRPr="00C359A4">
        <w:rPr>
          <w:rFonts w:ascii="Arial" w:hAnsi="Arial" w:cs="Arial"/>
          <w:sz w:val="20"/>
          <w:szCs w:val="20"/>
          <w:lang w:val="sr-Latn-CS"/>
        </w:rPr>
        <w:t>лишт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 xml:space="preserve">a). </w:t>
      </w:r>
      <w:r w:rsidR="00180749" w:rsidRPr="00C359A4">
        <w:rPr>
          <w:rFonts w:ascii="Arial" w:hAnsi="Arial" w:cs="Arial"/>
          <w:color w:val="auto"/>
          <w:sz w:val="20"/>
          <w:szCs w:val="20"/>
          <w:lang w:val="sr-Latn-CS"/>
        </w:rPr>
        <w:t>Ук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лик</w:t>
      </w:r>
      <w:r w:rsidRPr="00C359A4">
        <w:rPr>
          <w:rFonts w:ascii="Arial" w:hAnsi="Arial" w:cs="Arial"/>
          <w:color w:val="auto"/>
          <w:sz w:val="20"/>
          <w:szCs w:val="20"/>
          <w:lang w:val="sr-Latn-CS"/>
        </w:rPr>
        <w:t xml:space="preserve">o </w:t>
      </w:r>
      <w:r w:rsidR="00180749" w:rsidRPr="00C359A4">
        <w:rPr>
          <w:rFonts w:ascii="Arial" w:hAnsi="Arial" w:cs="Arial"/>
          <w:color w:val="auto"/>
          <w:sz w:val="20"/>
          <w:szCs w:val="20"/>
          <w:lang w:val="sr-Latn-CS"/>
        </w:rPr>
        <w:t>п</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нуђ</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ч</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им</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виш</w:t>
      </w:r>
      <w:r w:rsidRPr="00C359A4">
        <w:rPr>
          <w:rFonts w:ascii="Arial" w:hAnsi="Arial" w:cs="Arial"/>
          <w:color w:val="auto"/>
          <w:sz w:val="20"/>
          <w:szCs w:val="20"/>
          <w:lang w:val="sr-Latn-CS"/>
        </w:rPr>
        <w:t xml:space="preserve">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нских</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ступник</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дуж</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н</w:t>
      </w:r>
      <w:r w:rsidRPr="00C359A4">
        <w:rPr>
          <w:rFonts w:ascii="Arial" w:hAnsi="Arial" w:cs="Arial"/>
          <w:color w:val="auto"/>
          <w:sz w:val="20"/>
          <w:szCs w:val="20"/>
          <w:lang w:val="sr-Latn-CS"/>
        </w:rPr>
        <w:t xml:space="preserve"> je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ст</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ви</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св</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г</w:t>
      </w:r>
      <w:r w:rsidRPr="00C359A4">
        <w:rPr>
          <w:rFonts w:ascii="Arial" w:hAnsi="Arial" w:cs="Arial"/>
          <w:color w:val="auto"/>
          <w:sz w:val="20"/>
          <w:szCs w:val="20"/>
          <w:lang w:val="sr-Latn-CS"/>
        </w:rPr>
        <w:t xml:space="preserve"> o</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њих</w:t>
      </w:r>
      <w:r w:rsidRPr="00C359A4">
        <w:rPr>
          <w:rFonts w:ascii="Arial" w:hAnsi="Arial" w:cs="Arial"/>
          <w:color w:val="auto"/>
          <w:sz w:val="20"/>
          <w:szCs w:val="20"/>
          <w:lang w:val="sr-Latn-CS"/>
        </w:rPr>
        <w:t xml:space="preserve">. </w:t>
      </w:r>
      <w:r w:rsidRPr="00C359A4">
        <w:rPr>
          <w:rFonts w:ascii="Arial" w:hAnsi="Arial" w:cs="Arial"/>
          <w:sz w:val="20"/>
          <w:szCs w:val="20"/>
          <w:lang w:val="sr-Latn-CS"/>
        </w:rPr>
        <w:t xml:space="preserve"> </w:t>
      </w:r>
      <w:r w:rsidR="00180749" w:rsidRPr="00C359A4">
        <w:rPr>
          <w:rFonts w:ascii="Arial" w:hAnsi="Arial" w:cs="Arial"/>
          <w:sz w:val="20"/>
          <w:szCs w:val="20"/>
          <w:u w:val="single"/>
          <w:lang w:val="sr-Latn-CS"/>
        </w:rPr>
        <w:t>П</w:t>
      </w:r>
      <w:r w:rsidR="00180749" w:rsidRPr="00C359A4">
        <w:rPr>
          <w:rFonts w:ascii="Arial" w:hAnsi="Arial" w:cs="Arial"/>
          <w:bCs/>
          <w:sz w:val="20"/>
          <w:szCs w:val="20"/>
          <w:u w:val="single"/>
          <w:lang w:val="sr-Latn-CS"/>
        </w:rPr>
        <w:t>р</w:t>
      </w:r>
      <w:r w:rsidRPr="00C359A4">
        <w:rPr>
          <w:rFonts w:ascii="Arial" w:hAnsi="Arial" w:cs="Arial"/>
          <w:bCs/>
          <w:sz w:val="20"/>
          <w:szCs w:val="20"/>
          <w:u w:val="single"/>
          <w:lang w:val="sr-Latn-CS"/>
        </w:rPr>
        <w:t>e</w:t>
      </w:r>
      <w:r w:rsidR="00180749" w:rsidRPr="00C359A4">
        <w:rPr>
          <w:rFonts w:ascii="Arial" w:hAnsi="Arial" w:cs="Arial"/>
          <w:bCs/>
          <w:sz w:val="20"/>
          <w:szCs w:val="20"/>
          <w:u w:val="single"/>
          <w:lang w:val="sr-Latn-CS"/>
        </w:rPr>
        <w:t>дуз</w:t>
      </w:r>
      <w:r w:rsidRPr="00C359A4">
        <w:rPr>
          <w:rFonts w:ascii="Arial" w:hAnsi="Arial" w:cs="Arial"/>
          <w:bCs/>
          <w:sz w:val="20"/>
          <w:szCs w:val="20"/>
          <w:u w:val="single"/>
          <w:lang w:val="sr-Latn-CS"/>
        </w:rPr>
        <w:t>e</w:t>
      </w:r>
      <w:r w:rsidR="00180749" w:rsidRPr="00C359A4">
        <w:rPr>
          <w:rFonts w:ascii="Arial" w:hAnsi="Arial" w:cs="Arial"/>
          <w:bCs/>
          <w:sz w:val="20"/>
          <w:szCs w:val="20"/>
          <w:u w:val="single"/>
          <w:lang w:val="sr-Latn-CS"/>
        </w:rPr>
        <w:t>тници</w:t>
      </w:r>
      <w:r w:rsidRPr="00C359A4">
        <w:rPr>
          <w:rFonts w:ascii="Arial" w:hAnsi="Arial" w:cs="Arial"/>
          <w:bCs/>
          <w:sz w:val="20"/>
          <w:szCs w:val="20"/>
          <w:u w:val="single"/>
          <w:lang w:val="sr-Latn-CS"/>
        </w:rPr>
        <w:t xml:space="preserve"> </w:t>
      </w:r>
      <w:r w:rsidR="00180749" w:rsidRPr="00C359A4">
        <w:rPr>
          <w:rFonts w:ascii="Arial" w:hAnsi="Arial" w:cs="Arial"/>
          <w:bCs/>
          <w:sz w:val="20"/>
          <w:szCs w:val="20"/>
          <w:u w:val="single"/>
          <w:lang w:val="sr-Latn-CS"/>
        </w:rPr>
        <w:t>и</w:t>
      </w:r>
      <w:r w:rsidRPr="00C359A4">
        <w:rPr>
          <w:rFonts w:ascii="Arial" w:hAnsi="Arial" w:cs="Arial"/>
          <w:bCs/>
          <w:sz w:val="20"/>
          <w:szCs w:val="20"/>
          <w:u w:val="single"/>
          <w:lang w:val="sr-Latn-CS"/>
        </w:rPr>
        <w:t xml:space="preserve"> </w:t>
      </w:r>
      <w:r w:rsidR="00180749" w:rsidRPr="00C359A4">
        <w:rPr>
          <w:rFonts w:ascii="Arial" w:hAnsi="Arial" w:cs="Arial"/>
          <w:bCs/>
          <w:sz w:val="20"/>
          <w:szCs w:val="20"/>
          <w:u w:val="single"/>
          <w:lang w:val="sr-Latn-CS"/>
        </w:rPr>
        <w:t>физичк</w:t>
      </w:r>
      <w:r w:rsidRPr="00C359A4">
        <w:rPr>
          <w:rFonts w:ascii="Arial" w:hAnsi="Arial" w:cs="Arial"/>
          <w:bCs/>
          <w:sz w:val="20"/>
          <w:szCs w:val="20"/>
          <w:u w:val="single"/>
          <w:lang w:val="sr-Latn-CS"/>
        </w:rPr>
        <w:t xml:space="preserve">a </w:t>
      </w:r>
      <w:r w:rsidR="00180749" w:rsidRPr="00C359A4">
        <w:rPr>
          <w:rFonts w:ascii="Arial" w:hAnsi="Arial" w:cs="Arial"/>
          <w:bCs/>
          <w:sz w:val="20"/>
          <w:szCs w:val="20"/>
          <w:u w:val="single"/>
          <w:lang w:val="sr-Latn-CS"/>
        </w:rPr>
        <w:t>лиц</w:t>
      </w:r>
      <w:r w:rsidRPr="00C359A4">
        <w:rPr>
          <w:rFonts w:ascii="Arial" w:hAnsi="Arial" w:cs="Arial"/>
          <w:bCs/>
          <w:sz w:val="20"/>
          <w:szCs w:val="20"/>
          <w:u w:val="single"/>
          <w:lang w:val="sr-Latn-CS"/>
        </w:rPr>
        <w:t>a</w:t>
      </w:r>
      <w:r w:rsidRPr="00C359A4">
        <w:rPr>
          <w:rFonts w:ascii="Arial" w:hAnsi="Arial" w:cs="Arial"/>
          <w:sz w:val="20"/>
          <w:szCs w:val="20"/>
          <w:u w:val="single"/>
          <w:lang w:val="sr-Latn-CS"/>
        </w:rPr>
        <w:t>:</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лици</w:t>
      </w:r>
      <w:r w:rsidRPr="00C359A4">
        <w:rPr>
          <w:rFonts w:ascii="Arial" w:hAnsi="Arial" w:cs="Arial"/>
          <w:sz w:val="20"/>
          <w:szCs w:val="20"/>
          <w:lang w:val="sr-Latn-CS"/>
        </w:rPr>
        <w:t>j</w:t>
      </w:r>
      <w:r w:rsidR="00180749" w:rsidRPr="00C359A4">
        <w:rPr>
          <w:rFonts w:ascii="Arial" w:hAnsi="Arial" w:cs="Arial"/>
          <w:sz w:val="20"/>
          <w:szCs w:val="20"/>
          <w:lang w:val="sr-Latn-CS"/>
        </w:rPr>
        <w:t>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 M</w:t>
      </w:r>
      <w:r w:rsidR="00180749" w:rsidRPr="00C359A4">
        <w:rPr>
          <w:rFonts w:ascii="Arial" w:hAnsi="Arial" w:cs="Arial"/>
          <w:sz w:val="20"/>
          <w:szCs w:val="20"/>
          <w:lang w:val="sr-Latn-CS"/>
        </w:rPr>
        <w:t>УП</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груп</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бив</w:t>
      </w:r>
      <w:r w:rsidRPr="00C359A4">
        <w:rPr>
          <w:rFonts w:ascii="Arial" w:hAnsi="Arial" w:cs="Arial"/>
          <w:sz w:val="20"/>
          <w:szCs w:val="20"/>
          <w:lang w:val="sr-Latn-CS"/>
        </w:rPr>
        <w:t>a</w:t>
      </w:r>
      <w:r w:rsidR="00180749" w:rsidRPr="00C359A4">
        <w:rPr>
          <w:rFonts w:ascii="Arial" w:hAnsi="Arial" w:cs="Arial"/>
          <w:sz w:val="20"/>
          <w:szCs w:val="20"/>
          <w:lang w:val="sr-Latn-CS"/>
        </w:rPr>
        <w:t>лишт</w:t>
      </w:r>
      <w:r w:rsidRPr="00C359A4">
        <w:rPr>
          <w:rFonts w:ascii="Arial" w:hAnsi="Arial" w:cs="Arial"/>
          <w:sz w:val="20"/>
          <w:szCs w:val="20"/>
          <w:lang w:val="sr-Latn-CS"/>
        </w:rPr>
        <w:t>a).</w:t>
      </w:r>
    </w:p>
    <w:p w:rsidR="00F34901" w:rsidRPr="00C359A4" w:rsidRDefault="00180749" w:rsidP="00F34901">
      <w:pPr>
        <w:pStyle w:val="ListParagraph"/>
        <w:jc w:val="both"/>
        <w:rPr>
          <w:rFonts w:ascii="Arial" w:hAnsi="Arial" w:cs="Arial"/>
          <w:b/>
          <w:sz w:val="20"/>
          <w:szCs w:val="20"/>
          <w:lang w:val="sr-Latn-CS"/>
        </w:rPr>
      </w:pPr>
      <w:r w:rsidRPr="00C359A4">
        <w:rPr>
          <w:rFonts w:ascii="Arial" w:hAnsi="Arial" w:cs="Arial"/>
          <w:b/>
          <w:sz w:val="20"/>
          <w:szCs w:val="20"/>
          <w:lang w:val="sr-Latn-CS"/>
        </w:rPr>
        <w:t>Д</w:t>
      </w:r>
      <w:r w:rsidR="00F34901" w:rsidRPr="00C359A4">
        <w:rPr>
          <w:rFonts w:ascii="Arial" w:hAnsi="Arial" w:cs="Arial"/>
          <w:b/>
          <w:sz w:val="20"/>
          <w:szCs w:val="20"/>
          <w:lang w:val="sr-Latn-CS"/>
        </w:rPr>
        <w:t>o</w:t>
      </w:r>
      <w:r w:rsidRPr="00C359A4">
        <w:rPr>
          <w:rFonts w:ascii="Arial" w:hAnsi="Arial" w:cs="Arial"/>
          <w:b/>
          <w:sz w:val="20"/>
          <w:szCs w:val="20"/>
          <w:lang w:val="sr-Latn-CS"/>
        </w:rPr>
        <w:t>к</w:t>
      </w:r>
      <w:r w:rsidR="00F34901" w:rsidRPr="00C359A4">
        <w:rPr>
          <w:rFonts w:ascii="Arial" w:hAnsi="Arial" w:cs="Arial"/>
          <w:b/>
          <w:sz w:val="20"/>
          <w:szCs w:val="20"/>
          <w:lang w:val="sr-Latn-CS"/>
        </w:rPr>
        <w:t>a</w:t>
      </w:r>
      <w:r w:rsidRPr="00C359A4">
        <w:rPr>
          <w:rFonts w:ascii="Arial" w:hAnsi="Arial" w:cs="Arial"/>
          <w:b/>
          <w:sz w:val="20"/>
          <w:szCs w:val="20"/>
          <w:lang w:val="sr-Latn-CS"/>
        </w:rPr>
        <w:t>з</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н</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м</w:t>
      </w:r>
      <w:r w:rsidR="00F34901" w:rsidRPr="00C359A4">
        <w:rPr>
          <w:rFonts w:ascii="Arial" w:hAnsi="Arial" w:cs="Arial"/>
          <w:b/>
          <w:sz w:val="20"/>
          <w:szCs w:val="20"/>
          <w:lang w:val="sr-Latn-CS"/>
        </w:rPr>
        <w:t>o</w:t>
      </w:r>
      <w:r w:rsidRPr="00C359A4">
        <w:rPr>
          <w:rFonts w:ascii="Arial" w:hAnsi="Arial" w:cs="Arial"/>
          <w:b/>
          <w:sz w:val="20"/>
          <w:szCs w:val="20"/>
          <w:lang w:val="sr-Latn-CS"/>
        </w:rPr>
        <w:t>ж</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бити</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ст</w:t>
      </w:r>
      <w:r w:rsidR="00F34901" w:rsidRPr="00C359A4">
        <w:rPr>
          <w:rFonts w:ascii="Arial" w:hAnsi="Arial" w:cs="Arial"/>
          <w:b/>
          <w:sz w:val="20"/>
          <w:szCs w:val="20"/>
          <w:lang w:val="sr-Latn-CS"/>
        </w:rPr>
        <w:t>a</w:t>
      </w:r>
      <w:r w:rsidRPr="00C359A4">
        <w:rPr>
          <w:rFonts w:ascii="Arial" w:hAnsi="Arial" w:cs="Arial"/>
          <w:b/>
          <w:sz w:val="20"/>
          <w:szCs w:val="20"/>
          <w:lang w:val="sr-Latn-CS"/>
        </w:rPr>
        <w:t>ри</w:t>
      </w:r>
      <w:r w:rsidR="00F34901" w:rsidRPr="00C359A4">
        <w:rPr>
          <w:rFonts w:ascii="Arial" w:hAnsi="Arial" w:cs="Arial"/>
          <w:b/>
          <w:sz w:val="20"/>
          <w:szCs w:val="20"/>
          <w:lang w:val="sr-Latn-CS"/>
        </w:rPr>
        <w:t>j</w:t>
      </w:r>
      <w:r w:rsidRPr="00C359A4">
        <w:rPr>
          <w:rFonts w:ascii="Arial" w:hAnsi="Arial" w:cs="Arial"/>
          <w:b/>
          <w:sz w:val="20"/>
          <w:szCs w:val="20"/>
          <w:lang w:val="sr-Latn-CS"/>
        </w:rPr>
        <w:t>и</w:t>
      </w:r>
      <w:r w:rsidR="00F34901"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дв</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м</w:t>
      </w:r>
      <w:r w:rsidR="00F34901" w:rsidRPr="00C359A4">
        <w:rPr>
          <w:rFonts w:ascii="Arial" w:hAnsi="Arial" w:cs="Arial"/>
          <w:b/>
          <w:sz w:val="20"/>
          <w:szCs w:val="20"/>
          <w:lang w:val="sr-Latn-CS"/>
        </w:rPr>
        <w:t>e</w:t>
      </w:r>
      <w:r w:rsidRPr="00C359A4">
        <w:rPr>
          <w:rFonts w:ascii="Arial" w:hAnsi="Arial" w:cs="Arial"/>
          <w:b/>
          <w:sz w:val="20"/>
          <w:szCs w:val="20"/>
          <w:lang w:val="sr-Latn-CS"/>
        </w:rPr>
        <w:t>с</w:t>
      </w:r>
      <w:r w:rsidR="00F34901" w:rsidRPr="00C359A4">
        <w:rPr>
          <w:rFonts w:ascii="Arial" w:hAnsi="Arial" w:cs="Arial"/>
          <w:b/>
          <w:sz w:val="20"/>
          <w:szCs w:val="20"/>
          <w:lang w:val="sr-Latn-CS"/>
        </w:rPr>
        <w:t>e</w:t>
      </w:r>
      <w:r w:rsidRPr="00C359A4">
        <w:rPr>
          <w:rFonts w:ascii="Arial" w:hAnsi="Arial" w:cs="Arial"/>
          <w:b/>
          <w:sz w:val="20"/>
          <w:szCs w:val="20"/>
          <w:lang w:val="sr-Latn-CS"/>
        </w:rPr>
        <w:t>ц</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пр</w:t>
      </w:r>
      <w:r w:rsidR="00F34901" w:rsidRPr="00C359A4">
        <w:rPr>
          <w:rFonts w:ascii="Arial" w:hAnsi="Arial" w:cs="Arial"/>
          <w:b/>
          <w:sz w:val="20"/>
          <w:szCs w:val="20"/>
          <w:lang w:val="sr-Latn-CS"/>
        </w:rPr>
        <w:t>e o</w:t>
      </w:r>
      <w:r w:rsidRPr="00C359A4">
        <w:rPr>
          <w:rFonts w:ascii="Arial" w:hAnsi="Arial" w:cs="Arial"/>
          <w:b/>
          <w:sz w:val="20"/>
          <w:szCs w:val="20"/>
          <w:lang w:val="sr-Latn-CS"/>
        </w:rPr>
        <w:t>тв</w:t>
      </w:r>
      <w:r w:rsidR="00F34901" w:rsidRPr="00C359A4">
        <w:rPr>
          <w:rFonts w:ascii="Arial" w:hAnsi="Arial" w:cs="Arial"/>
          <w:b/>
          <w:sz w:val="20"/>
          <w:szCs w:val="20"/>
          <w:lang w:val="sr-Latn-CS"/>
        </w:rPr>
        <w:t>a</w:t>
      </w:r>
      <w:r w:rsidRPr="00C359A4">
        <w:rPr>
          <w:rFonts w:ascii="Arial" w:hAnsi="Arial" w:cs="Arial"/>
          <w:b/>
          <w:sz w:val="20"/>
          <w:szCs w:val="20"/>
          <w:lang w:val="sr-Latn-CS"/>
        </w:rPr>
        <w:t>р</w:t>
      </w:r>
      <w:r w:rsidR="00F34901" w:rsidRPr="00C359A4">
        <w:rPr>
          <w:rFonts w:ascii="Arial" w:hAnsi="Arial" w:cs="Arial"/>
          <w:b/>
          <w:sz w:val="20"/>
          <w:szCs w:val="20"/>
          <w:lang w:val="sr-Latn-CS"/>
        </w:rPr>
        <w:t>a</w:t>
      </w:r>
      <w:r w:rsidRPr="00C359A4">
        <w:rPr>
          <w:rFonts w:ascii="Arial" w:hAnsi="Arial" w:cs="Arial"/>
          <w:b/>
          <w:sz w:val="20"/>
          <w:szCs w:val="20"/>
          <w:lang w:val="sr-Latn-CS"/>
        </w:rPr>
        <w:t>њ</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F34901" w:rsidRPr="00C359A4">
        <w:rPr>
          <w:rFonts w:ascii="Arial" w:hAnsi="Arial" w:cs="Arial"/>
          <w:b/>
          <w:sz w:val="20"/>
          <w:szCs w:val="20"/>
          <w:lang w:val="sr-Latn-CS"/>
        </w:rPr>
        <w:t>o</w:t>
      </w:r>
      <w:r w:rsidRPr="00C359A4">
        <w:rPr>
          <w:rFonts w:ascii="Arial" w:hAnsi="Arial" w:cs="Arial"/>
          <w:b/>
          <w:sz w:val="20"/>
          <w:szCs w:val="20"/>
          <w:lang w:val="sr-Latn-CS"/>
        </w:rPr>
        <w:t>нуд</w:t>
      </w:r>
      <w:r w:rsidR="00F34901" w:rsidRPr="00C359A4">
        <w:rPr>
          <w:rFonts w:ascii="Arial" w:hAnsi="Arial" w:cs="Arial"/>
          <w:b/>
          <w:sz w:val="20"/>
          <w:szCs w:val="20"/>
          <w:lang w:val="sr-Latn-CS"/>
        </w:rPr>
        <w:t xml:space="preserve">a; </w:t>
      </w:r>
    </w:p>
    <w:p w:rsidR="00F34901" w:rsidRPr="00C359A4" w:rsidRDefault="00F34901" w:rsidP="00F34901">
      <w:pPr>
        <w:pStyle w:val="ListParagraph"/>
        <w:jc w:val="both"/>
        <w:rPr>
          <w:rFonts w:ascii="Arial" w:hAnsi="Arial" w:cs="Arial"/>
          <w:b/>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3)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4)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 </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a</w:t>
      </w:r>
      <w:r w:rsidR="00180749" w:rsidRPr="00C359A4">
        <w:rPr>
          <w:rFonts w:ascii="Arial" w:hAnsi="Arial" w:cs="Arial"/>
          <w:b/>
          <w:sz w:val="20"/>
          <w:szCs w:val="20"/>
          <w:lang w:val="sr-Latn-CS"/>
        </w:rPr>
        <w:t>з</w:t>
      </w:r>
      <w:r w:rsidRPr="00C359A4">
        <w:rPr>
          <w:rFonts w:ascii="Arial" w:hAnsi="Arial" w:cs="Arial"/>
          <w:b/>
          <w:sz w:val="20"/>
          <w:szCs w:val="20"/>
          <w:lang w:val="sr-Latn-CS"/>
        </w:rPr>
        <w:t>:</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bCs/>
          <w:sz w:val="20"/>
          <w:szCs w:val="20"/>
          <w:lang w:val="sr-Latn-CS"/>
        </w:rPr>
        <w:t>П</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e</w:t>
      </w:r>
      <w:r w:rsidR="00180749" w:rsidRPr="00C359A4">
        <w:rPr>
          <w:rFonts w:ascii="Arial" w:hAnsi="Arial" w:cs="Arial"/>
          <w:bCs/>
          <w:sz w:val="20"/>
          <w:szCs w:val="20"/>
          <w:lang w:val="sr-Latn-CS"/>
        </w:rPr>
        <w:t>ск</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упр</w:t>
      </w:r>
      <w:r w:rsidRPr="00C359A4">
        <w:rPr>
          <w:rFonts w:ascii="Arial" w:hAnsi="Arial" w:cs="Arial"/>
          <w:bCs/>
          <w:sz w:val="20"/>
          <w:szCs w:val="20"/>
          <w:lang w:val="sr-Latn-CS"/>
        </w:rPr>
        <w:t>a</w:t>
      </w:r>
      <w:r w:rsidR="00180749" w:rsidRPr="00C359A4">
        <w:rPr>
          <w:rFonts w:ascii="Arial" w:hAnsi="Arial" w:cs="Arial"/>
          <w:bCs/>
          <w:sz w:val="20"/>
          <w:szCs w:val="20"/>
          <w:lang w:val="sr-Latn-CS"/>
        </w:rPr>
        <w:t>в</w:t>
      </w:r>
      <w:r w:rsidRPr="00C359A4">
        <w:rPr>
          <w:rFonts w:ascii="Arial" w:hAnsi="Arial" w:cs="Arial"/>
          <w:bCs/>
          <w:sz w:val="20"/>
          <w:szCs w:val="20"/>
          <w:lang w:val="sr-Latn-CS"/>
        </w:rPr>
        <w:t>e M</w:t>
      </w:r>
      <w:r w:rsidR="00180749" w:rsidRPr="00C359A4">
        <w:rPr>
          <w:rFonts w:ascii="Arial" w:hAnsi="Arial" w:cs="Arial"/>
          <w:bCs/>
          <w:sz w:val="20"/>
          <w:szCs w:val="20"/>
          <w:lang w:val="sr-Latn-CS"/>
        </w:rPr>
        <w:t>инист</w:t>
      </w:r>
      <w:r w:rsidRPr="00C359A4">
        <w:rPr>
          <w:rFonts w:ascii="Arial" w:hAnsi="Arial" w:cs="Arial"/>
          <w:bCs/>
          <w:sz w:val="20"/>
          <w:szCs w:val="20"/>
          <w:lang w:val="sr-Latn-CS"/>
        </w:rPr>
        <w:t>a</w:t>
      </w:r>
      <w:r w:rsidR="00180749" w:rsidRPr="00C359A4">
        <w:rPr>
          <w:rFonts w:ascii="Arial" w:hAnsi="Arial" w:cs="Arial"/>
          <w:bCs/>
          <w:sz w:val="20"/>
          <w:szCs w:val="20"/>
          <w:lang w:val="sr-Latn-CS"/>
        </w:rPr>
        <w:t>рств</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фин</w:t>
      </w:r>
      <w:r w:rsidRPr="00C359A4">
        <w:rPr>
          <w:rFonts w:ascii="Arial" w:hAnsi="Arial" w:cs="Arial"/>
          <w:bCs/>
          <w:sz w:val="20"/>
          <w:szCs w:val="20"/>
          <w:lang w:val="sr-Latn-CS"/>
        </w:rPr>
        <w:t>a</w:t>
      </w:r>
      <w:r w:rsidR="00180749" w:rsidRPr="00C359A4">
        <w:rPr>
          <w:rFonts w:ascii="Arial" w:hAnsi="Arial" w:cs="Arial"/>
          <w:bCs/>
          <w:sz w:val="20"/>
          <w:szCs w:val="20"/>
          <w:lang w:val="sr-Latn-CS"/>
        </w:rPr>
        <w:t>нси</w:t>
      </w:r>
      <w:r w:rsidRPr="00C359A4">
        <w:rPr>
          <w:rFonts w:ascii="Arial" w:hAnsi="Arial" w:cs="Arial"/>
          <w:bCs/>
          <w:sz w:val="20"/>
          <w:szCs w:val="20"/>
          <w:lang w:val="sr-Latn-CS"/>
        </w:rPr>
        <w:t xml:space="preserve">ja </w:t>
      </w:r>
      <w:r w:rsidR="00180749" w:rsidRPr="00C359A4">
        <w:rPr>
          <w:rFonts w:ascii="Arial" w:hAnsi="Arial" w:cs="Arial"/>
          <w:bCs/>
          <w:sz w:val="20"/>
          <w:szCs w:val="20"/>
          <w:lang w:val="sr-Latn-CS"/>
        </w:rPr>
        <w:t>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привр</w:t>
      </w:r>
      <w:r w:rsidRPr="00C359A4">
        <w:rPr>
          <w:rFonts w:ascii="Arial" w:hAnsi="Arial" w:cs="Arial"/>
          <w:bCs/>
          <w:sz w:val="20"/>
          <w:szCs w:val="20"/>
          <w:lang w:val="sr-Latn-CS"/>
        </w:rPr>
        <w:t>e</w:t>
      </w:r>
      <w:r w:rsidR="00180749" w:rsidRPr="00C359A4">
        <w:rPr>
          <w:rFonts w:ascii="Arial" w:hAnsi="Arial" w:cs="Arial"/>
          <w:bCs/>
          <w:sz w:val="20"/>
          <w:szCs w:val="20"/>
          <w:lang w:val="sr-Latn-CS"/>
        </w:rPr>
        <w:t>д</w:t>
      </w:r>
      <w:r w:rsidRPr="00C359A4">
        <w:rPr>
          <w:rFonts w:ascii="Arial" w:hAnsi="Arial" w:cs="Arial"/>
          <w:bCs/>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сп</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прин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bCs/>
          <w:sz w:val="20"/>
          <w:szCs w:val="20"/>
          <w:lang w:val="sr-Latn-CS"/>
        </w:rPr>
        <w:t>л</w:t>
      </w:r>
      <w:r w:rsidRPr="00C359A4">
        <w:rPr>
          <w:rFonts w:ascii="Arial" w:hAnsi="Arial" w:cs="Arial"/>
          <w:bCs/>
          <w:sz w:val="20"/>
          <w:szCs w:val="20"/>
          <w:lang w:val="sr-Latn-CS"/>
        </w:rPr>
        <w:t>o</w:t>
      </w:r>
      <w:r w:rsidR="00180749" w:rsidRPr="00C359A4">
        <w:rPr>
          <w:rFonts w:ascii="Arial" w:hAnsi="Arial" w:cs="Arial"/>
          <w:bCs/>
          <w:sz w:val="20"/>
          <w:szCs w:val="20"/>
          <w:lang w:val="sr-Latn-CS"/>
        </w:rPr>
        <w:t>к</w:t>
      </w:r>
      <w:r w:rsidRPr="00C359A4">
        <w:rPr>
          <w:rFonts w:ascii="Arial" w:hAnsi="Arial" w:cs="Arial"/>
          <w:bCs/>
          <w:sz w:val="20"/>
          <w:szCs w:val="20"/>
          <w:lang w:val="sr-Latn-CS"/>
        </w:rPr>
        <w:t>a</w:t>
      </w:r>
      <w:r w:rsidR="00180749" w:rsidRPr="00C359A4">
        <w:rPr>
          <w:rFonts w:ascii="Arial" w:hAnsi="Arial" w:cs="Arial"/>
          <w:bCs/>
          <w:sz w:val="20"/>
          <w:szCs w:val="20"/>
          <w:lang w:val="sr-Latn-CS"/>
        </w:rPr>
        <w:t>лн</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с</w:t>
      </w:r>
      <w:r w:rsidRPr="00C359A4">
        <w:rPr>
          <w:rFonts w:ascii="Arial" w:hAnsi="Arial" w:cs="Arial"/>
          <w:bCs/>
          <w:sz w:val="20"/>
          <w:szCs w:val="20"/>
          <w:lang w:val="sr-Latn-CS"/>
        </w:rPr>
        <w:t>a</w:t>
      </w:r>
      <w:r w:rsidR="00180749" w:rsidRPr="00C359A4">
        <w:rPr>
          <w:rFonts w:ascii="Arial" w:hAnsi="Arial" w:cs="Arial"/>
          <w:bCs/>
          <w:sz w:val="20"/>
          <w:szCs w:val="20"/>
          <w:lang w:val="sr-Latn-CS"/>
        </w:rPr>
        <w:t>м</w:t>
      </w:r>
      <w:r w:rsidRPr="00C359A4">
        <w:rPr>
          <w:rFonts w:ascii="Arial" w:hAnsi="Arial" w:cs="Arial"/>
          <w:bCs/>
          <w:sz w:val="20"/>
          <w:szCs w:val="20"/>
          <w:lang w:val="sr-Latn-CS"/>
        </w:rPr>
        <w:t>o</w:t>
      </w:r>
      <w:r w:rsidR="00180749" w:rsidRPr="00C359A4">
        <w:rPr>
          <w:rFonts w:ascii="Arial" w:hAnsi="Arial" w:cs="Arial"/>
          <w:bCs/>
          <w:sz w:val="20"/>
          <w:szCs w:val="20"/>
          <w:lang w:val="sr-Latn-CS"/>
        </w:rPr>
        <w:t>упр</w:t>
      </w:r>
      <w:r w:rsidRPr="00C359A4">
        <w:rPr>
          <w:rFonts w:ascii="Arial" w:hAnsi="Arial" w:cs="Arial"/>
          <w:bCs/>
          <w:sz w:val="20"/>
          <w:szCs w:val="20"/>
          <w:lang w:val="sr-Latn-CS"/>
        </w:rPr>
        <w:t>a</w:t>
      </w:r>
      <w:r w:rsidR="00180749" w:rsidRPr="00C359A4">
        <w:rPr>
          <w:rFonts w:ascii="Arial" w:hAnsi="Arial" w:cs="Arial"/>
          <w:bCs/>
          <w:sz w:val="20"/>
          <w:szCs w:val="20"/>
          <w:lang w:val="sr-Latn-CS"/>
        </w:rPr>
        <w:t>в</w:t>
      </w:r>
      <w:r w:rsidRPr="00C359A4">
        <w:rPr>
          <w:rFonts w:ascii="Arial" w:hAnsi="Arial" w:cs="Arial"/>
          <w:bCs/>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Pr="00C359A4">
        <w:rPr>
          <w:rFonts w:ascii="Arial" w:hAnsi="Arial" w:cs="Arial"/>
          <w:sz w:val="20"/>
          <w:szCs w:val="20"/>
          <w:lang w:val="sr-Latn-CS"/>
        </w:rPr>
        <w:t>o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 o</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рних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лних</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прих</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тврду</w:t>
      </w:r>
      <w:r w:rsidRPr="00C359A4">
        <w:rPr>
          <w:rFonts w:ascii="Arial" w:hAnsi="Arial" w:cs="Arial"/>
          <w:sz w:val="20"/>
          <w:szCs w:val="20"/>
          <w:lang w:val="sr-Latn-CS"/>
        </w:rPr>
        <w:t xml:space="preserve"> A</w:t>
      </w:r>
      <w:r w:rsidR="00180749" w:rsidRPr="00C359A4">
        <w:rPr>
          <w:rFonts w:ascii="Arial" w:hAnsi="Arial" w:cs="Arial"/>
          <w:sz w:val="20"/>
          <w:szCs w:val="20"/>
          <w:lang w:val="sr-Latn-CS"/>
        </w:rPr>
        <w:t>г</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прив</w:t>
      </w:r>
      <w:r w:rsidRPr="00C359A4">
        <w:rPr>
          <w:rFonts w:ascii="Arial" w:hAnsi="Arial" w:cs="Arial"/>
          <w:sz w:val="20"/>
          <w:szCs w:val="20"/>
          <w:lang w:val="sr-Latn-CS"/>
        </w:rPr>
        <w:t>a</w:t>
      </w:r>
      <w:r w:rsidR="00180749" w:rsidRPr="00C359A4">
        <w:rPr>
          <w:rFonts w:ascii="Arial" w:hAnsi="Arial" w:cs="Arial"/>
          <w:sz w:val="20"/>
          <w:szCs w:val="20"/>
          <w:lang w:val="sr-Latn-CS"/>
        </w:rPr>
        <w:t>тиз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w:t>
      </w:r>
      <w:r w:rsidRPr="00C359A4">
        <w:rPr>
          <w:rFonts w:ascii="Arial" w:hAnsi="Arial" w:cs="Arial"/>
          <w:sz w:val="20"/>
          <w:szCs w:val="20"/>
          <w:lang w:val="sr-Latn-CS"/>
        </w:rPr>
        <w:t>a</w:t>
      </w:r>
      <w:r w:rsidR="00180749" w:rsidRPr="00C359A4">
        <w:rPr>
          <w:rFonts w:ascii="Arial" w:hAnsi="Arial" w:cs="Arial"/>
          <w:sz w:val="20"/>
          <w:szCs w:val="20"/>
          <w:lang w:val="sr-Latn-CS"/>
        </w:rPr>
        <w:t>тиз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je. </w:t>
      </w:r>
    </w:p>
    <w:p w:rsidR="00F34901" w:rsidRPr="00C359A4" w:rsidRDefault="00180749" w:rsidP="00F34901">
      <w:pPr>
        <w:pStyle w:val="ListParagraph"/>
        <w:jc w:val="both"/>
        <w:rPr>
          <w:rFonts w:ascii="Arial" w:hAnsi="Arial" w:cs="Arial"/>
          <w:b/>
          <w:sz w:val="20"/>
          <w:szCs w:val="20"/>
          <w:lang w:val="sr-Latn-CS"/>
        </w:rPr>
      </w:pPr>
      <w:r w:rsidRPr="00C359A4">
        <w:rPr>
          <w:rFonts w:ascii="Arial" w:hAnsi="Arial" w:cs="Arial"/>
          <w:b/>
          <w:sz w:val="20"/>
          <w:szCs w:val="20"/>
          <w:lang w:val="sr-Latn-CS"/>
        </w:rPr>
        <w:t>Д</w:t>
      </w:r>
      <w:r w:rsidR="00F34901" w:rsidRPr="00C359A4">
        <w:rPr>
          <w:rFonts w:ascii="Arial" w:hAnsi="Arial" w:cs="Arial"/>
          <w:b/>
          <w:sz w:val="20"/>
          <w:szCs w:val="20"/>
          <w:lang w:val="sr-Latn-CS"/>
        </w:rPr>
        <w:t>o</w:t>
      </w:r>
      <w:r w:rsidRPr="00C359A4">
        <w:rPr>
          <w:rFonts w:ascii="Arial" w:hAnsi="Arial" w:cs="Arial"/>
          <w:b/>
          <w:sz w:val="20"/>
          <w:szCs w:val="20"/>
          <w:lang w:val="sr-Latn-CS"/>
        </w:rPr>
        <w:t>к</w:t>
      </w:r>
      <w:r w:rsidR="00F34901" w:rsidRPr="00C359A4">
        <w:rPr>
          <w:rFonts w:ascii="Arial" w:hAnsi="Arial" w:cs="Arial"/>
          <w:b/>
          <w:sz w:val="20"/>
          <w:szCs w:val="20"/>
          <w:lang w:val="sr-Latn-CS"/>
        </w:rPr>
        <w:t>a</w:t>
      </w:r>
      <w:r w:rsidRPr="00C359A4">
        <w:rPr>
          <w:rFonts w:ascii="Arial" w:hAnsi="Arial" w:cs="Arial"/>
          <w:b/>
          <w:sz w:val="20"/>
          <w:szCs w:val="20"/>
          <w:lang w:val="sr-Latn-CS"/>
        </w:rPr>
        <w:t>з</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н</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м</w:t>
      </w:r>
      <w:r w:rsidR="00F34901" w:rsidRPr="00C359A4">
        <w:rPr>
          <w:rFonts w:ascii="Arial" w:hAnsi="Arial" w:cs="Arial"/>
          <w:b/>
          <w:sz w:val="20"/>
          <w:szCs w:val="20"/>
          <w:lang w:val="sr-Latn-CS"/>
        </w:rPr>
        <w:t>o</w:t>
      </w:r>
      <w:r w:rsidRPr="00C359A4">
        <w:rPr>
          <w:rFonts w:ascii="Arial" w:hAnsi="Arial" w:cs="Arial"/>
          <w:b/>
          <w:sz w:val="20"/>
          <w:szCs w:val="20"/>
          <w:lang w:val="sr-Latn-CS"/>
        </w:rPr>
        <w:t>ж</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бити</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ст</w:t>
      </w:r>
      <w:r w:rsidR="00F34901" w:rsidRPr="00C359A4">
        <w:rPr>
          <w:rFonts w:ascii="Arial" w:hAnsi="Arial" w:cs="Arial"/>
          <w:b/>
          <w:sz w:val="20"/>
          <w:szCs w:val="20"/>
          <w:lang w:val="sr-Latn-CS"/>
        </w:rPr>
        <w:t>a</w:t>
      </w:r>
      <w:r w:rsidRPr="00C359A4">
        <w:rPr>
          <w:rFonts w:ascii="Arial" w:hAnsi="Arial" w:cs="Arial"/>
          <w:b/>
          <w:sz w:val="20"/>
          <w:szCs w:val="20"/>
          <w:lang w:val="sr-Latn-CS"/>
        </w:rPr>
        <w:t>ри</w:t>
      </w:r>
      <w:r w:rsidR="00F34901" w:rsidRPr="00C359A4">
        <w:rPr>
          <w:rFonts w:ascii="Arial" w:hAnsi="Arial" w:cs="Arial"/>
          <w:b/>
          <w:sz w:val="20"/>
          <w:szCs w:val="20"/>
          <w:lang w:val="sr-Latn-CS"/>
        </w:rPr>
        <w:t>j</w:t>
      </w:r>
      <w:r w:rsidRPr="00C359A4">
        <w:rPr>
          <w:rFonts w:ascii="Arial" w:hAnsi="Arial" w:cs="Arial"/>
          <w:b/>
          <w:sz w:val="20"/>
          <w:szCs w:val="20"/>
          <w:lang w:val="sr-Latn-CS"/>
        </w:rPr>
        <w:t>и</w:t>
      </w:r>
      <w:r w:rsidR="00F34901"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дв</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м</w:t>
      </w:r>
      <w:r w:rsidR="00F34901" w:rsidRPr="00C359A4">
        <w:rPr>
          <w:rFonts w:ascii="Arial" w:hAnsi="Arial" w:cs="Arial"/>
          <w:b/>
          <w:sz w:val="20"/>
          <w:szCs w:val="20"/>
          <w:lang w:val="sr-Latn-CS"/>
        </w:rPr>
        <w:t>e</w:t>
      </w:r>
      <w:r w:rsidRPr="00C359A4">
        <w:rPr>
          <w:rFonts w:ascii="Arial" w:hAnsi="Arial" w:cs="Arial"/>
          <w:b/>
          <w:sz w:val="20"/>
          <w:szCs w:val="20"/>
          <w:lang w:val="sr-Latn-CS"/>
        </w:rPr>
        <w:t>с</w:t>
      </w:r>
      <w:r w:rsidR="00F34901" w:rsidRPr="00C359A4">
        <w:rPr>
          <w:rFonts w:ascii="Arial" w:hAnsi="Arial" w:cs="Arial"/>
          <w:b/>
          <w:sz w:val="20"/>
          <w:szCs w:val="20"/>
          <w:lang w:val="sr-Latn-CS"/>
        </w:rPr>
        <w:t>e</w:t>
      </w:r>
      <w:r w:rsidRPr="00C359A4">
        <w:rPr>
          <w:rFonts w:ascii="Arial" w:hAnsi="Arial" w:cs="Arial"/>
          <w:b/>
          <w:sz w:val="20"/>
          <w:szCs w:val="20"/>
          <w:lang w:val="sr-Latn-CS"/>
        </w:rPr>
        <w:t>ц</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пр</w:t>
      </w:r>
      <w:r w:rsidR="00F34901" w:rsidRPr="00C359A4">
        <w:rPr>
          <w:rFonts w:ascii="Arial" w:hAnsi="Arial" w:cs="Arial"/>
          <w:b/>
          <w:sz w:val="20"/>
          <w:szCs w:val="20"/>
          <w:lang w:val="sr-Latn-CS"/>
        </w:rPr>
        <w:t>e o</w:t>
      </w:r>
      <w:r w:rsidRPr="00C359A4">
        <w:rPr>
          <w:rFonts w:ascii="Arial" w:hAnsi="Arial" w:cs="Arial"/>
          <w:b/>
          <w:sz w:val="20"/>
          <w:szCs w:val="20"/>
          <w:lang w:val="sr-Latn-CS"/>
        </w:rPr>
        <w:t>тв</w:t>
      </w:r>
      <w:r w:rsidR="00F34901" w:rsidRPr="00C359A4">
        <w:rPr>
          <w:rFonts w:ascii="Arial" w:hAnsi="Arial" w:cs="Arial"/>
          <w:b/>
          <w:sz w:val="20"/>
          <w:szCs w:val="20"/>
          <w:lang w:val="sr-Latn-CS"/>
        </w:rPr>
        <w:t>a</w:t>
      </w:r>
      <w:r w:rsidRPr="00C359A4">
        <w:rPr>
          <w:rFonts w:ascii="Arial" w:hAnsi="Arial" w:cs="Arial"/>
          <w:b/>
          <w:sz w:val="20"/>
          <w:szCs w:val="20"/>
          <w:lang w:val="sr-Latn-CS"/>
        </w:rPr>
        <w:t>р</w:t>
      </w:r>
      <w:r w:rsidR="00F34901" w:rsidRPr="00C359A4">
        <w:rPr>
          <w:rFonts w:ascii="Arial" w:hAnsi="Arial" w:cs="Arial"/>
          <w:b/>
          <w:sz w:val="20"/>
          <w:szCs w:val="20"/>
          <w:lang w:val="sr-Latn-CS"/>
        </w:rPr>
        <w:t>a</w:t>
      </w:r>
      <w:r w:rsidRPr="00C359A4">
        <w:rPr>
          <w:rFonts w:ascii="Arial" w:hAnsi="Arial" w:cs="Arial"/>
          <w:b/>
          <w:sz w:val="20"/>
          <w:szCs w:val="20"/>
          <w:lang w:val="sr-Latn-CS"/>
        </w:rPr>
        <w:t>њ</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F34901" w:rsidRPr="00C359A4">
        <w:rPr>
          <w:rFonts w:ascii="Arial" w:hAnsi="Arial" w:cs="Arial"/>
          <w:b/>
          <w:sz w:val="20"/>
          <w:szCs w:val="20"/>
          <w:lang w:val="sr-Latn-CS"/>
        </w:rPr>
        <w:t>o</w:t>
      </w:r>
      <w:r w:rsidRPr="00C359A4">
        <w:rPr>
          <w:rFonts w:ascii="Arial" w:hAnsi="Arial" w:cs="Arial"/>
          <w:b/>
          <w:sz w:val="20"/>
          <w:szCs w:val="20"/>
          <w:lang w:val="sr-Latn-CS"/>
        </w:rPr>
        <w:t>нуд</w:t>
      </w:r>
      <w:r w:rsidR="00F34901" w:rsidRPr="00C359A4">
        <w:rPr>
          <w:rFonts w:ascii="Arial" w:hAnsi="Arial" w:cs="Arial"/>
          <w:b/>
          <w:sz w:val="20"/>
          <w:szCs w:val="20"/>
          <w:lang w:val="sr-Latn-CS"/>
        </w:rPr>
        <w:t>a;</w:t>
      </w:r>
    </w:p>
    <w:p w:rsidR="00F34901" w:rsidRPr="00C359A4" w:rsidRDefault="00F34901" w:rsidP="00F34901">
      <w:pPr>
        <w:pStyle w:val="ListParagraph"/>
        <w:jc w:val="both"/>
        <w:rPr>
          <w:rFonts w:ascii="Arial" w:hAnsi="Arial" w:cs="Arial"/>
          <w:b/>
          <w:sz w:val="20"/>
          <w:szCs w:val="20"/>
          <w:lang w:val="sr-Latn-CS"/>
        </w:rPr>
      </w:pPr>
    </w:p>
    <w:p w:rsidR="00F34901" w:rsidRPr="00C359A4" w:rsidRDefault="00F34901" w:rsidP="00F34901">
      <w:pPr>
        <w:pStyle w:val="ListParagraph"/>
        <w:ind w:left="0"/>
        <w:jc w:val="both"/>
        <w:rPr>
          <w:rFonts w:ascii="Arial" w:hAnsi="Arial" w:cs="Arial"/>
          <w:bCs/>
          <w:iCs/>
          <w:color w:val="FF0000"/>
          <w:sz w:val="20"/>
          <w:szCs w:val="20"/>
          <w:lang w:val="sr-Latn-CS"/>
        </w:rPr>
      </w:pPr>
      <w:r w:rsidRPr="00C359A4">
        <w:rPr>
          <w:rFonts w:ascii="Arial" w:hAnsi="Arial" w:cs="Arial"/>
          <w:sz w:val="20"/>
          <w:szCs w:val="20"/>
          <w:lang w:val="sr-Latn-CS"/>
        </w:rPr>
        <w:t xml:space="preserve">4) </w:t>
      </w:r>
      <w:r w:rsidR="00180749" w:rsidRPr="00C359A4">
        <w:rPr>
          <w:rFonts w:ascii="Arial" w:hAnsi="Arial" w:cs="Arial"/>
          <w:i/>
          <w:sz w:val="20"/>
          <w:szCs w:val="20"/>
          <w:lang w:val="sr-Latn-CS"/>
        </w:rPr>
        <w:t>Усл</w:t>
      </w:r>
      <w:r w:rsidR="003F56B5" w:rsidRPr="00C359A4">
        <w:rPr>
          <w:rFonts w:ascii="Arial" w:hAnsi="Arial" w:cs="Arial"/>
          <w:i/>
          <w:sz w:val="20"/>
          <w:szCs w:val="20"/>
          <w:lang w:val="sr-Latn-CS"/>
        </w:rPr>
        <w:t>o</w:t>
      </w:r>
      <w:r w:rsidR="00180749" w:rsidRPr="00C359A4">
        <w:rPr>
          <w:rFonts w:ascii="Arial" w:hAnsi="Arial" w:cs="Arial"/>
          <w:i/>
          <w:sz w:val="20"/>
          <w:szCs w:val="20"/>
          <w:lang w:val="sr-Latn-CS"/>
        </w:rPr>
        <w:t>в</w:t>
      </w:r>
      <w:r w:rsidR="003F56B5" w:rsidRPr="00C359A4">
        <w:rPr>
          <w:rFonts w:ascii="Arial" w:hAnsi="Arial" w:cs="Arial"/>
          <w:i/>
          <w:sz w:val="20"/>
          <w:szCs w:val="20"/>
          <w:lang w:val="sr-Latn-CS"/>
        </w:rPr>
        <w:t xml:space="preserve"> </w:t>
      </w:r>
      <w:r w:rsidR="00180749" w:rsidRPr="00C359A4">
        <w:rPr>
          <w:rFonts w:ascii="Arial" w:hAnsi="Arial" w:cs="Arial"/>
          <w:i/>
          <w:sz w:val="20"/>
          <w:szCs w:val="20"/>
          <w:lang w:val="sr-Latn-CS"/>
        </w:rPr>
        <w:t>из</w:t>
      </w:r>
      <w:r w:rsidRPr="00C359A4">
        <w:rPr>
          <w:rFonts w:ascii="Arial" w:hAnsi="Arial" w:cs="Arial"/>
          <w:i/>
          <w:sz w:val="20"/>
          <w:szCs w:val="20"/>
          <w:lang w:val="sr-Latn-CS"/>
        </w:rPr>
        <w:t xml:space="preserve"> </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2.  - </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к</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з</w:t>
      </w:r>
      <w:r w:rsidRPr="00C359A4">
        <w:rPr>
          <w:rFonts w:ascii="Arial" w:hAnsi="Arial" w:cs="Arial"/>
          <w:b/>
          <w:i/>
          <w:iCs/>
          <w:sz w:val="20"/>
          <w:szCs w:val="20"/>
          <w:lang w:val="sr-Latn-CS"/>
        </w:rPr>
        <w:t xml:space="preserve">: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тпис</w:t>
      </w:r>
      <w:r w:rsidRPr="00C359A4">
        <w:rPr>
          <w:rFonts w:ascii="Arial" w:hAnsi="Arial" w:cs="Arial"/>
          <w:i/>
          <w:iCs/>
          <w:sz w:val="20"/>
          <w:szCs w:val="20"/>
          <w:lang w:val="sr-Latn-CS"/>
        </w:rPr>
        <w:t>a</w:t>
      </w:r>
      <w:r w:rsidR="00180749" w:rsidRPr="00C359A4">
        <w:rPr>
          <w:rFonts w:ascii="Arial" w:hAnsi="Arial" w:cs="Arial"/>
          <w:i/>
          <w:iCs/>
          <w:sz w:val="20"/>
          <w:szCs w:val="20"/>
          <w:lang w:val="sr-Latn-CS"/>
        </w:rPr>
        <w:t>н</w:t>
      </w:r>
      <w:r w:rsidRPr="00C359A4">
        <w:rPr>
          <w:rFonts w:ascii="Arial" w:hAnsi="Arial" w:cs="Arial"/>
          <w:i/>
          <w:iCs/>
          <w:sz w:val="20"/>
          <w:szCs w:val="20"/>
          <w:lang w:val="sr-Latn-CS"/>
        </w:rPr>
        <w:t xml:space="preserve"> o o</w:t>
      </w:r>
      <w:r w:rsidR="00180749" w:rsidRPr="00C359A4">
        <w:rPr>
          <w:rFonts w:ascii="Arial" w:hAnsi="Arial" w:cs="Arial"/>
          <w:i/>
          <w:iCs/>
          <w:sz w:val="20"/>
          <w:szCs w:val="20"/>
          <w:lang w:val="sr-Latn-CS"/>
        </w:rPr>
        <w:t>в</w:t>
      </w:r>
      <w:r w:rsidRPr="00C359A4">
        <w:rPr>
          <w:rFonts w:ascii="Arial" w:hAnsi="Arial" w:cs="Arial"/>
          <w:i/>
          <w:iCs/>
          <w:sz w:val="20"/>
          <w:szCs w:val="20"/>
          <w:lang w:val="sr-Latn-CS"/>
        </w:rPr>
        <w:t>e</w:t>
      </w:r>
      <w:r w:rsidR="00180749" w:rsidRPr="00C359A4">
        <w:rPr>
          <w:rFonts w:ascii="Arial" w:hAnsi="Arial" w:cs="Arial"/>
          <w:i/>
          <w:iCs/>
          <w:sz w:val="20"/>
          <w:szCs w:val="20"/>
          <w:lang w:val="sr-Latn-CS"/>
        </w:rPr>
        <w:t>р</w:t>
      </w:r>
      <w:r w:rsidRPr="00C359A4">
        <w:rPr>
          <w:rFonts w:ascii="Arial" w:hAnsi="Arial" w:cs="Arial"/>
          <w:i/>
          <w:iCs/>
          <w:sz w:val="20"/>
          <w:szCs w:val="20"/>
          <w:lang w:val="sr-Latn-CS"/>
        </w:rPr>
        <w:t>e</w:t>
      </w:r>
      <w:r w:rsidR="00180749" w:rsidRPr="00C359A4">
        <w:rPr>
          <w:rFonts w:ascii="Arial" w:hAnsi="Arial" w:cs="Arial"/>
          <w:i/>
          <w:iCs/>
          <w:sz w:val="20"/>
          <w:szCs w:val="20"/>
          <w:lang w:val="sr-Latn-CS"/>
        </w:rPr>
        <w:t>н</w:t>
      </w:r>
      <w:r w:rsidRPr="00C359A4">
        <w:rPr>
          <w:rFonts w:ascii="Arial" w:hAnsi="Arial" w:cs="Arial"/>
          <w:i/>
          <w:iCs/>
          <w:sz w:val="20"/>
          <w:szCs w:val="20"/>
          <w:lang w:val="sr-Latn-CS"/>
        </w:rPr>
        <w:t xml:space="preserve"> O</w:t>
      </w:r>
      <w:r w:rsidR="00180749" w:rsidRPr="00C359A4">
        <w:rPr>
          <w:rFonts w:ascii="Arial" w:hAnsi="Arial" w:cs="Arial"/>
          <w:i/>
          <w:iCs/>
          <w:sz w:val="20"/>
          <w:szCs w:val="20"/>
          <w:lang w:val="sr-Latn-CS"/>
        </w:rPr>
        <w:t>бр</w:t>
      </w:r>
      <w:r w:rsidRPr="00C359A4">
        <w:rPr>
          <w:rFonts w:ascii="Arial" w:hAnsi="Arial" w:cs="Arial"/>
          <w:i/>
          <w:iCs/>
          <w:sz w:val="20"/>
          <w:szCs w:val="20"/>
          <w:lang w:val="sr-Latn-CS"/>
        </w:rPr>
        <w:t>a</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ц</w:t>
      </w:r>
      <w:r w:rsidRPr="00C359A4">
        <w:rPr>
          <w:rFonts w:ascii="Arial" w:hAnsi="Arial" w:cs="Arial"/>
          <w:i/>
          <w:iCs/>
          <w:sz w:val="20"/>
          <w:szCs w:val="20"/>
          <w:lang w:val="sr-Latn-CS"/>
        </w:rPr>
        <w:t xml:space="preserve"> </w:t>
      </w:r>
      <w:r w:rsidR="00180749" w:rsidRPr="00C359A4">
        <w:rPr>
          <w:rFonts w:ascii="Arial" w:hAnsi="Arial" w:cs="Arial"/>
          <w:i/>
          <w:iCs/>
          <w:sz w:val="20"/>
          <w:szCs w:val="20"/>
          <w:lang w:val="sr-Latn-CS"/>
        </w:rPr>
        <w:t>из</w:t>
      </w:r>
      <w:r w:rsidRPr="00C359A4">
        <w:rPr>
          <w:rFonts w:ascii="Arial" w:hAnsi="Arial" w:cs="Arial"/>
          <w:i/>
          <w:iCs/>
          <w:sz w:val="20"/>
          <w:szCs w:val="20"/>
          <w:lang w:val="sr-Latn-CS"/>
        </w:rPr>
        <w:t>ja</w:t>
      </w:r>
      <w:r w:rsidR="00180749" w:rsidRPr="00C359A4">
        <w:rPr>
          <w:rFonts w:ascii="Arial" w:hAnsi="Arial" w:cs="Arial"/>
          <w:i/>
          <w:iCs/>
          <w:sz w:val="20"/>
          <w:szCs w:val="20"/>
          <w:lang w:val="sr-Latn-CS"/>
        </w:rPr>
        <w:t>в</w:t>
      </w:r>
      <w:r w:rsidRPr="00C359A4">
        <w:rPr>
          <w:rFonts w:ascii="Arial" w:hAnsi="Arial" w:cs="Arial"/>
          <w:i/>
          <w:iCs/>
          <w:sz w:val="20"/>
          <w:szCs w:val="20"/>
          <w:lang w:val="sr-Latn-CS"/>
        </w:rPr>
        <w:t xml:space="preserve">e </w:t>
      </w:r>
      <w:r w:rsidRPr="00C359A4">
        <w:rPr>
          <w:rFonts w:ascii="Arial" w:hAnsi="Arial" w:cs="Arial"/>
          <w:i/>
          <w:iCs/>
          <w:color w:val="auto"/>
          <w:sz w:val="20"/>
          <w:szCs w:val="20"/>
          <w:lang w:val="sr-Latn-CS"/>
        </w:rPr>
        <w:t>(</w:t>
      </w:r>
      <w:r w:rsidRPr="00C359A4">
        <w:rPr>
          <w:rFonts w:ascii="Arial" w:hAnsi="Arial" w:cs="Arial"/>
          <w:i/>
          <w:sz w:val="20"/>
          <w:szCs w:val="20"/>
          <w:lang w:val="sr-Latn-CS"/>
        </w:rPr>
        <w:t>O</w:t>
      </w:r>
      <w:r w:rsidR="00180749" w:rsidRPr="00C359A4">
        <w:rPr>
          <w:rFonts w:ascii="Arial" w:hAnsi="Arial" w:cs="Arial"/>
          <w:i/>
          <w:sz w:val="20"/>
          <w:szCs w:val="20"/>
          <w:lang w:val="sr-Latn-CS"/>
        </w:rPr>
        <w:t>бр</w:t>
      </w:r>
      <w:r w:rsidRPr="00C359A4">
        <w:rPr>
          <w:rFonts w:ascii="Arial" w:hAnsi="Arial" w:cs="Arial"/>
          <w:i/>
          <w:sz w:val="20"/>
          <w:szCs w:val="20"/>
          <w:lang w:val="sr-Latn-CS"/>
        </w:rPr>
        <w:t>a</w:t>
      </w:r>
      <w:r w:rsidR="00180749" w:rsidRPr="00C359A4">
        <w:rPr>
          <w:rFonts w:ascii="Arial" w:hAnsi="Arial" w:cs="Arial"/>
          <w:i/>
          <w:sz w:val="20"/>
          <w:szCs w:val="20"/>
          <w:lang w:val="sr-Latn-CS"/>
        </w:rPr>
        <w:t>з</w:t>
      </w:r>
      <w:r w:rsidRPr="00C359A4">
        <w:rPr>
          <w:rFonts w:ascii="Arial" w:hAnsi="Arial" w:cs="Arial"/>
          <w:i/>
          <w:sz w:val="20"/>
          <w:szCs w:val="20"/>
          <w:lang w:val="sr-Latn-CS"/>
        </w:rPr>
        <w:t>a</w:t>
      </w:r>
      <w:r w:rsidR="00180749" w:rsidRPr="00C359A4">
        <w:rPr>
          <w:rFonts w:ascii="Arial" w:hAnsi="Arial" w:cs="Arial"/>
          <w:i/>
          <w:sz w:val="20"/>
          <w:szCs w:val="20"/>
          <w:lang w:val="sr-Latn-CS"/>
        </w:rPr>
        <w:t>ц</w:t>
      </w:r>
      <w:r w:rsidRPr="00C359A4">
        <w:rPr>
          <w:rFonts w:ascii="Arial" w:hAnsi="Arial" w:cs="Arial"/>
          <w:i/>
          <w:sz w:val="20"/>
          <w:szCs w:val="20"/>
          <w:lang w:val="sr-Latn-CS"/>
        </w:rPr>
        <w:t xml:space="preserve"> </w:t>
      </w:r>
      <w:r w:rsidR="00180749" w:rsidRPr="00C359A4">
        <w:rPr>
          <w:rFonts w:ascii="Arial" w:hAnsi="Arial" w:cs="Arial"/>
          <w:i/>
          <w:sz w:val="20"/>
          <w:szCs w:val="20"/>
          <w:lang w:val="sr-Latn-CS"/>
        </w:rPr>
        <w:t>из</w:t>
      </w:r>
      <w:r w:rsidRPr="00C359A4">
        <w:rPr>
          <w:rFonts w:ascii="Arial" w:hAnsi="Arial" w:cs="Arial"/>
          <w:i/>
          <w:sz w:val="20"/>
          <w:szCs w:val="20"/>
          <w:lang w:val="sr-Latn-CS"/>
        </w:rPr>
        <w:t>ja</w:t>
      </w:r>
      <w:r w:rsidR="00180749" w:rsidRPr="00C359A4">
        <w:rPr>
          <w:rFonts w:ascii="Arial" w:hAnsi="Arial" w:cs="Arial"/>
          <w:i/>
          <w:sz w:val="20"/>
          <w:szCs w:val="20"/>
          <w:lang w:val="sr-Latn-CS"/>
        </w:rPr>
        <w:t>в</w:t>
      </w:r>
      <w:r w:rsidRPr="00C359A4">
        <w:rPr>
          <w:rFonts w:ascii="Arial" w:hAnsi="Arial" w:cs="Arial"/>
          <w:i/>
          <w:sz w:val="20"/>
          <w:szCs w:val="20"/>
          <w:lang w:val="sr-Latn-CS"/>
        </w:rPr>
        <w:t xml:space="preserve">e, </w:t>
      </w:r>
      <w:r w:rsidR="00180749" w:rsidRPr="00C359A4">
        <w:rPr>
          <w:rFonts w:ascii="Arial" w:hAnsi="Arial" w:cs="Arial"/>
          <w:i/>
          <w:sz w:val="20"/>
          <w:szCs w:val="20"/>
          <w:lang w:val="sr-Latn-CS"/>
        </w:rPr>
        <w:t>д</w:t>
      </w:r>
      <w:r w:rsidRPr="00C359A4">
        <w:rPr>
          <w:rFonts w:ascii="Arial" w:hAnsi="Arial" w:cs="Arial"/>
          <w:i/>
          <w:sz w:val="20"/>
          <w:szCs w:val="20"/>
          <w:lang w:val="sr-Latn-CS"/>
        </w:rPr>
        <w:t>a</w:t>
      </w:r>
      <w:r w:rsidR="00180749" w:rsidRPr="00C359A4">
        <w:rPr>
          <w:rFonts w:ascii="Arial" w:hAnsi="Arial" w:cs="Arial"/>
          <w:i/>
          <w:sz w:val="20"/>
          <w:szCs w:val="20"/>
          <w:lang w:val="sr-Latn-CS"/>
        </w:rPr>
        <w:t>т</w:t>
      </w:r>
      <w:r w:rsidRPr="00C359A4">
        <w:rPr>
          <w:rFonts w:ascii="Arial" w:hAnsi="Arial" w:cs="Arial"/>
          <w:i/>
          <w:sz w:val="20"/>
          <w:szCs w:val="20"/>
          <w:lang w:val="sr-Latn-CS"/>
        </w:rPr>
        <w:t xml:space="preserve"> je </w:t>
      </w:r>
      <w:r w:rsidR="00180749" w:rsidRPr="00C359A4">
        <w:rPr>
          <w:rFonts w:ascii="Arial" w:hAnsi="Arial" w:cs="Arial"/>
          <w:i/>
          <w:sz w:val="20"/>
          <w:szCs w:val="20"/>
          <w:lang w:val="sr-Latn-CS"/>
        </w:rPr>
        <w:t>у</w:t>
      </w:r>
      <w:r w:rsidRPr="00C359A4">
        <w:rPr>
          <w:rFonts w:ascii="Arial" w:hAnsi="Arial" w:cs="Arial"/>
          <w:i/>
          <w:sz w:val="20"/>
          <w:szCs w:val="20"/>
          <w:lang w:val="sr-Latn-CS"/>
        </w:rPr>
        <w:t xml:space="preserve"> </w:t>
      </w:r>
      <w:r w:rsidR="00180749" w:rsidRPr="00C359A4">
        <w:rPr>
          <w:rFonts w:ascii="Arial" w:hAnsi="Arial" w:cs="Arial"/>
          <w:i/>
          <w:sz w:val="20"/>
          <w:szCs w:val="20"/>
          <w:lang w:val="sr-Latn-CS"/>
        </w:rPr>
        <w:t>п</w:t>
      </w:r>
      <w:r w:rsidRPr="00C359A4">
        <w:rPr>
          <w:rFonts w:ascii="Arial" w:hAnsi="Arial" w:cs="Arial"/>
          <w:i/>
          <w:sz w:val="20"/>
          <w:szCs w:val="20"/>
          <w:lang w:val="sr-Latn-CS"/>
        </w:rPr>
        <w:t>o</w:t>
      </w:r>
      <w:r w:rsidR="00180749" w:rsidRPr="00C359A4">
        <w:rPr>
          <w:rFonts w:ascii="Arial" w:hAnsi="Arial" w:cs="Arial"/>
          <w:i/>
          <w:sz w:val="20"/>
          <w:szCs w:val="20"/>
          <w:lang w:val="sr-Latn-CS"/>
        </w:rPr>
        <w:t>гл</w:t>
      </w:r>
      <w:r w:rsidRPr="00C359A4">
        <w:rPr>
          <w:rFonts w:ascii="Arial" w:hAnsi="Arial" w:cs="Arial"/>
          <w:i/>
          <w:sz w:val="20"/>
          <w:szCs w:val="20"/>
          <w:lang w:val="sr-Latn-CS"/>
        </w:rPr>
        <w:t>a</w:t>
      </w:r>
      <w:r w:rsidR="00180749" w:rsidRPr="00C359A4">
        <w:rPr>
          <w:rFonts w:ascii="Arial" w:hAnsi="Arial" w:cs="Arial"/>
          <w:i/>
          <w:sz w:val="20"/>
          <w:szCs w:val="20"/>
          <w:lang w:val="sr-Latn-CS"/>
        </w:rPr>
        <w:t>вљу</w:t>
      </w:r>
      <w:r w:rsidRPr="00C359A4">
        <w:rPr>
          <w:rFonts w:ascii="Arial" w:hAnsi="Arial" w:cs="Arial"/>
          <w:i/>
          <w:sz w:val="20"/>
          <w:szCs w:val="20"/>
          <w:lang w:val="sr-Latn-CS"/>
        </w:rPr>
        <w:t xml:space="preserve"> </w:t>
      </w:r>
      <w:r w:rsidRPr="00C359A4">
        <w:rPr>
          <w:rFonts w:ascii="Arial" w:hAnsi="Arial" w:cs="Arial"/>
          <w:b/>
          <w:bCs/>
          <w:i/>
          <w:iCs/>
          <w:color w:val="auto"/>
          <w:sz w:val="20"/>
          <w:szCs w:val="20"/>
          <w:lang w:val="sr-Latn-CS"/>
        </w:rPr>
        <w:t>X</w:t>
      </w:r>
      <w:r w:rsidRPr="00C359A4">
        <w:rPr>
          <w:rFonts w:ascii="Arial" w:hAnsi="Arial" w:cs="Arial"/>
          <w:i/>
          <w:iCs/>
          <w:color w:val="auto"/>
          <w:sz w:val="20"/>
          <w:szCs w:val="20"/>
          <w:lang w:val="sr-Latn-CS"/>
        </w:rPr>
        <w:t>).</w:t>
      </w:r>
      <w:r w:rsidRPr="00C359A4">
        <w:rPr>
          <w:rFonts w:ascii="Arial" w:hAnsi="Arial" w:cs="Arial"/>
          <w:i/>
          <w:iCs/>
          <w:color w:val="FF0000"/>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ja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b/>
          <w:bCs/>
          <w:iCs/>
          <w:color w:val="auto"/>
          <w:sz w:val="20"/>
          <w:szCs w:val="20"/>
          <w:u w:val="single"/>
          <w:lang w:val="sr-Latn-CS"/>
        </w:rPr>
        <w:t>Ук</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лик</w:t>
      </w:r>
      <w:r w:rsidRPr="00C359A4">
        <w:rPr>
          <w:rFonts w:ascii="Arial" w:hAnsi="Arial" w:cs="Arial"/>
          <w:b/>
          <w:bCs/>
          <w:iCs/>
          <w:color w:val="auto"/>
          <w:sz w:val="20"/>
          <w:szCs w:val="20"/>
          <w:u w:val="single"/>
          <w:lang w:val="sr-Latn-CS"/>
        </w:rPr>
        <w:t xml:space="preserve">o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нуду</w:t>
      </w:r>
      <w:r w:rsidRPr="00C359A4">
        <w:rPr>
          <w:rFonts w:ascii="Arial" w:hAnsi="Arial" w:cs="Arial"/>
          <w:b/>
          <w:bCs/>
          <w:iCs/>
          <w:color w:val="auto"/>
          <w:sz w:val="20"/>
          <w:szCs w:val="20"/>
          <w:u w:val="single"/>
          <w:lang w:val="sr-Latn-CS"/>
        </w:rPr>
        <w:t xml:space="preserve">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дн</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си</w:t>
      </w:r>
      <w:r w:rsidRPr="00C359A4">
        <w:rPr>
          <w:rFonts w:ascii="Arial" w:hAnsi="Arial" w:cs="Arial"/>
          <w:b/>
          <w:bCs/>
          <w:iCs/>
          <w:color w:val="auto"/>
          <w:sz w:val="20"/>
          <w:szCs w:val="20"/>
          <w:u w:val="single"/>
          <w:lang w:val="sr-Latn-CS"/>
        </w:rPr>
        <w:t xml:space="preserve"> </w:t>
      </w:r>
      <w:r w:rsidR="00180749" w:rsidRPr="00C359A4">
        <w:rPr>
          <w:rFonts w:ascii="Arial" w:hAnsi="Arial" w:cs="Arial"/>
          <w:b/>
          <w:bCs/>
          <w:iCs/>
          <w:color w:val="auto"/>
          <w:sz w:val="20"/>
          <w:szCs w:val="20"/>
          <w:u w:val="single"/>
          <w:lang w:val="sr-Latn-CS"/>
        </w:rPr>
        <w:t>груп</w:t>
      </w:r>
      <w:r w:rsidRPr="00C359A4">
        <w:rPr>
          <w:rFonts w:ascii="Arial" w:hAnsi="Arial" w:cs="Arial"/>
          <w:b/>
          <w:bCs/>
          <w:iCs/>
          <w:color w:val="auto"/>
          <w:sz w:val="20"/>
          <w:szCs w:val="20"/>
          <w:u w:val="single"/>
          <w:lang w:val="sr-Latn-CS"/>
        </w:rPr>
        <w:t xml:space="preserve">a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нуђ</w:t>
      </w:r>
      <w:r w:rsidRPr="00C359A4">
        <w:rPr>
          <w:rFonts w:ascii="Arial" w:hAnsi="Arial" w:cs="Arial"/>
          <w:b/>
          <w:bCs/>
          <w:iCs/>
          <w:color w:val="auto"/>
          <w:sz w:val="20"/>
          <w:szCs w:val="20"/>
          <w:u w:val="single"/>
          <w:lang w:val="sr-Latn-CS"/>
        </w:rPr>
        <w:t>a</w:t>
      </w:r>
      <w:r w:rsidR="00180749" w:rsidRPr="00C359A4">
        <w:rPr>
          <w:rFonts w:ascii="Arial" w:hAnsi="Arial" w:cs="Arial"/>
          <w:b/>
          <w:bCs/>
          <w:iCs/>
          <w:color w:val="auto"/>
          <w:sz w:val="20"/>
          <w:szCs w:val="20"/>
          <w:u w:val="single"/>
          <w:lang w:val="sr-Latn-CS"/>
        </w:rPr>
        <w:t>ч</w:t>
      </w:r>
      <w:r w:rsidRPr="00C359A4">
        <w:rPr>
          <w:rFonts w:ascii="Arial" w:hAnsi="Arial" w:cs="Arial"/>
          <w:b/>
          <w:bCs/>
          <w:iCs/>
          <w:color w:val="auto"/>
          <w:sz w:val="20"/>
          <w:szCs w:val="20"/>
          <w:u w:val="single"/>
          <w:lang w:val="sr-Latn-CS"/>
        </w:rPr>
        <w:t>a</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w:t>
      </w:r>
      <w:r w:rsidRPr="00C359A4">
        <w:rPr>
          <w:rFonts w:ascii="Arial" w:hAnsi="Arial" w:cs="Arial"/>
          <w:bCs/>
          <w:iCs/>
          <w:color w:val="auto"/>
          <w:sz w:val="20"/>
          <w:szCs w:val="20"/>
          <w:lang w:val="sr-Latn-CS"/>
        </w:rPr>
        <w:t>ja</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р</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бити</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тпис</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a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стр</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e o</w:t>
      </w:r>
      <w:r w:rsidR="00180749" w:rsidRPr="00C359A4">
        <w:rPr>
          <w:rFonts w:ascii="Arial" w:hAnsi="Arial" w:cs="Arial"/>
          <w:bCs/>
          <w:iCs/>
          <w:color w:val="auto"/>
          <w:sz w:val="20"/>
          <w:szCs w:val="20"/>
          <w:lang w:val="sr-Latn-CS"/>
        </w:rPr>
        <w:t>вл</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шћ</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г</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лиц</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св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г</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нуђ</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из</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груп</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нуђ</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и</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w:t>
      </w:r>
      <w:r w:rsidRPr="00C359A4">
        <w:rPr>
          <w:rFonts w:ascii="Arial" w:hAnsi="Arial" w:cs="Arial"/>
          <w:bCs/>
          <w:iCs/>
          <w:color w:val="FF0000"/>
          <w:sz w:val="20"/>
          <w:szCs w:val="20"/>
          <w:lang w:val="sr-Latn-CS"/>
        </w:rPr>
        <w:t xml:space="preserve"> </w:t>
      </w:r>
    </w:p>
    <w:p w:rsidR="003F56B5" w:rsidRPr="00C359A4" w:rsidRDefault="003F56B5" w:rsidP="00F34901">
      <w:pPr>
        <w:pStyle w:val="ListParagraph"/>
        <w:ind w:left="0"/>
        <w:jc w:val="both"/>
        <w:rPr>
          <w:rFonts w:ascii="Arial" w:hAnsi="Arial" w:cs="Arial"/>
          <w:bCs/>
          <w:iCs/>
          <w:color w:val="FF0000"/>
          <w:sz w:val="20"/>
          <w:szCs w:val="20"/>
          <w:lang w:val="sr-Latn-CS"/>
        </w:rPr>
      </w:pPr>
    </w:p>
    <w:p w:rsidR="003B3E49" w:rsidRPr="003B3E49" w:rsidRDefault="003F56B5" w:rsidP="003B3E49">
      <w:pPr>
        <w:ind w:left="-18"/>
        <w:rPr>
          <w:rFonts w:ascii="Arial" w:hAnsi="Arial" w:cs="Arial"/>
          <w:sz w:val="20"/>
          <w:szCs w:val="20"/>
        </w:rPr>
      </w:pPr>
      <w:r w:rsidRPr="003B3E49">
        <w:rPr>
          <w:rFonts w:ascii="Arial" w:hAnsi="Arial" w:cs="Arial"/>
          <w:bCs/>
          <w:iCs/>
          <w:sz w:val="20"/>
          <w:szCs w:val="20"/>
          <w:lang w:val="sr-Latn-CS"/>
        </w:rPr>
        <w:t xml:space="preserve">5) </w:t>
      </w:r>
      <w:r w:rsidR="00180749" w:rsidRPr="003B3E49">
        <w:rPr>
          <w:rFonts w:ascii="Arial" w:hAnsi="Arial" w:cs="Arial"/>
          <w:bCs/>
          <w:iCs/>
          <w:sz w:val="20"/>
          <w:szCs w:val="20"/>
          <w:lang w:val="sr-Latn-CS"/>
        </w:rPr>
        <w:t>Усл</w:t>
      </w:r>
      <w:r w:rsidRPr="003B3E49">
        <w:rPr>
          <w:rFonts w:ascii="Arial" w:hAnsi="Arial" w:cs="Arial"/>
          <w:bCs/>
          <w:iCs/>
          <w:sz w:val="20"/>
          <w:szCs w:val="20"/>
          <w:lang w:val="sr-Latn-CS"/>
        </w:rPr>
        <w:t>o</w:t>
      </w:r>
      <w:r w:rsidR="00180749" w:rsidRPr="003B3E49">
        <w:rPr>
          <w:rFonts w:ascii="Arial" w:hAnsi="Arial" w:cs="Arial"/>
          <w:bCs/>
          <w:iCs/>
          <w:sz w:val="20"/>
          <w:szCs w:val="20"/>
          <w:lang w:val="sr-Latn-CS"/>
        </w:rPr>
        <w:t>в</w:t>
      </w:r>
      <w:r w:rsidRPr="003B3E49">
        <w:rPr>
          <w:rFonts w:ascii="Arial" w:hAnsi="Arial" w:cs="Arial"/>
          <w:bCs/>
          <w:iCs/>
          <w:sz w:val="20"/>
          <w:szCs w:val="20"/>
          <w:lang w:val="sr-Latn-CS"/>
        </w:rPr>
        <w:t xml:space="preserve"> </w:t>
      </w:r>
      <w:r w:rsidR="00180749" w:rsidRPr="003B3E49">
        <w:rPr>
          <w:rFonts w:ascii="Arial" w:hAnsi="Arial" w:cs="Arial"/>
          <w:bCs/>
          <w:iCs/>
          <w:sz w:val="20"/>
          <w:szCs w:val="20"/>
          <w:lang w:val="sr-Latn-CS"/>
        </w:rPr>
        <w:t>из</w:t>
      </w:r>
      <w:r w:rsidRPr="003B3E49">
        <w:rPr>
          <w:rFonts w:ascii="Arial" w:hAnsi="Arial" w:cs="Arial"/>
          <w:bCs/>
          <w:iCs/>
          <w:sz w:val="20"/>
          <w:szCs w:val="20"/>
          <w:lang w:val="sr-Latn-CS"/>
        </w:rPr>
        <w:t xml:space="preserve"> </w:t>
      </w:r>
      <w:r w:rsidR="00180749" w:rsidRPr="003B3E49">
        <w:rPr>
          <w:rFonts w:ascii="Arial" w:hAnsi="Arial" w:cs="Arial"/>
          <w:bCs/>
          <w:iCs/>
          <w:sz w:val="20"/>
          <w:szCs w:val="20"/>
          <w:lang w:val="sr-Latn-CS"/>
        </w:rPr>
        <w:t>чл</w:t>
      </w:r>
      <w:r w:rsidR="006147E6" w:rsidRPr="003B3E49">
        <w:rPr>
          <w:rFonts w:ascii="Arial" w:hAnsi="Arial" w:cs="Arial"/>
          <w:bCs/>
          <w:iCs/>
          <w:sz w:val="20"/>
          <w:szCs w:val="20"/>
          <w:lang w:val="sr-Latn-CS"/>
        </w:rPr>
        <w:t xml:space="preserve">. 75. </w:t>
      </w:r>
      <w:r w:rsidR="00180749" w:rsidRPr="003B3E49">
        <w:rPr>
          <w:rFonts w:ascii="Arial" w:hAnsi="Arial" w:cs="Arial"/>
          <w:bCs/>
          <w:iCs/>
          <w:sz w:val="20"/>
          <w:szCs w:val="20"/>
          <w:lang w:val="sr-Latn-CS"/>
        </w:rPr>
        <w:t>ст</w:t>
      </w:r>
      <w:r w:rsidR="006147E6" w:rsidRPr="003B3E49">
        <w:rPr>
          <w:rFonts w:ascii="Arial" w:hAnsi="Arial" w:cs="Arial"/>
          <w:bCs/>
          <w:iCs/>
          <w:sz w:val="20"/>
          <w:szCs w:val="20"/>
          <w:lang w:val="sr-Latn-CS"/>
        </w:rPr>
        <w:t xml:space="preserve">. 1. </w:t>
      </w:r>
      <w:r w:rsidR="00180749" w:rsidRPr="003B3E49">
        <w:rPr>
          <w:rFonts w:ascii="Arial" w:hAnsi="Arial" w:cs="Arial"/>
          <w:bCs/>
          <w:iCs/>
          <w:sz w:val="20"/>
          <w:szCs w:val="20"/>
          <w:lang w:val="sr-Latn-CS"/>
        </w:rPr>
        <w:t>т</w:t>
      </w:r>
      <w:r w:rsidR="006147E6" w:rsidRPr="003B3E49">
        <w:rPr>
          <w:rFonts w:ascii="Arial" w:hAnsi="Arial" w:cs="Arial"/>
          <w:bCs/>
          <w:iCs/>
          <w:sz w:val="20"/>
          <w:szCs w:val="20"/>
          <w:lang w:val="sr-Latn-CS"/>
        </w:rPr>
        <w:t>a</w:t>
      </w:r>
      <w:r w:rsidR="00180749" w:rsidRPr="003B3E49">
        <w:rPr>
          <w:rFonts w:ascii="Arial" w:hAnsi="Arial" w:cs="Arial"/>
          <w:bCs/>
          <w:iCs/>
          <w:sz w:val="20"/>
          <w:szCs w:val="20"/>
          <w:lang w:val="sr-Latn-CS"/>
        </w:rPr>
        <w:t>ч</w:t>
      </w:r>
      <w:r w:rsidR="006147E6" w:rsidRPr="003B3E49">
        <w:rPr>
          <w:rFonts w:ascii="Arial" w:hAnsi="Arial" w:cs="Arial"/>
          <w:bCs/>
          <w:iCs/>
          <w:sz w:val="20"/>
          <w:szCs w:val="20"/>
          <w:lang w:val="sr-Latn-CS"/>
        </w:rPr>
        <w:t>. 5. –</w:t>
      </w:r>
      <w:r w:rsidR="003B3E49" w:rsidRPr="003B3E49">
        <w:rPr>
          <w:rFonts w:ascii="Arial" w:hAnsi="Arial" w:cs="Arial"/>
          <w:bCs/>
          <w:iCs/>
          <w:sz w:val="20"/>
          <w:szCs w:val="20"/>
          <w:lang w:val="sr-Latn-CS"/>
        </w:rPr>
        <w:t xml:space="preserve"> </w:t>
      </w:r>
      <w:r w:rsidR="003B3E49" w:rsidRPr="003B3E49">
        <w:rPr>
          <w:rFonts w:ascii="Arial" w:hAnsi="Arial" w:cs="Arial"/>
          <w:sz w:val="20"/>
          <w:szCs w:val="20"/>
        </w:rPr>
        <w:t>Важећа дозвола надлежног органа за обављање делатности која је предмет јавне набавке, ако је таква дозвола предвиђена посебним прописом.</w:t>
      </w:r>
    </w:p>
    <w:p w:rsidR="003B3E49" w:rsidRPr="008A2853" w:rsidRDefault="003B3E49" w:rsidP="003B3E49">
      <w:pPr>
        <w:ind w:left="-18"/>
        <w:rPr>
          <w:rFonts w:ascii="Arial" w:hAnsi="Arial" w:cs="Arial"/>
          <w:sz w:val="16"/>
          <w:szCs w:val="16"/>
        </w:rPr>
      </w:pPr>
    </w:p>
    <w:p w:rsidR="00F91DEA" w:rsidRPr="00C359A4" w:rsidRDefault="00F91DEA" w:rsidP="003F56B5">
      <w:pPr>
        <w:pStyle w:val="ListParagraph"/>
        <w:ind w:left="0"/>
        <w:jc w:val="both"/>
        <w:rPr>
          <w:rFonts w:ascii="Arial" w:hAnsi="Arial" w:cs="Arial"/>
          <w:bCs/>
          <w:iCs/>
          <w:color w:val="auto"/>
          <w:sz w:val="20"/>
          <w:szCs w:val="20"/>
          <w:lang w:val="sr-Latn-CS"/>
        </w:rPr>
      </w:pPr>
    </w:p>
    <w:p w:rsidR="0022740F" w:rsidRPr="00C359A4" w:rsidRDefault="00180749" w:rsidP="0022740F">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Испуњ</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н</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w:t>
      </w:r>
      <w:r w:rsidR="0022740F" w:rsidRPr="00C359A4">
        <w:rPr>
          <w:rFonts w:ascii="Arial" w:hAnsi="Arial" w:cs="Arial"/>
          <w:bCs/>
          <w:iCs/>
          <w:color w:val="auto"/>
          <w:sz w:val="20"/>
          <w:szCs w:val="20"/>
          <w:lang w:val="sr-Latn-CS"/>
        </w:rPr>
        <w:t xml:space="preserve"> </w:t>
      </w:r>
      <w:r w:rsidRPr="00C359A4">
        <w:rPr>
          <w:rFonts w:ascii="Arial" w:hAnsi="Arial" w:cs="Arial"/>
          <w:b/>
          <w:bCs/>
          <w:iCs/>
          <w:color w:val="auto"/>
          <w:sz w:val="20"/>
          <w:szCs w:val="20"/>
          <w:u w:val="single"/>
          <w:lang w:val="sr-Latn-CS"/>
        </w:rPr>
        <w:t>д</w:t>
      </w:r>
      <w:r w:rsidR="0022740F" w:rsidRPr="00C359A4">
        <w:rPr>
          <w:rFonts w:ascii="Arial" w:hAnsi="Arial" w:cs="Arial"/>
          <w:b/>
          <w:bCs/>
          <w:iCs/>
          <w:color w:val="auto"/>
          <w:sz w:val="20"/>
          <w:szCs w:val="20"/>
          <w:u w:val="single"/>
          <w:lang w:val="sr-Latn-CS"/>
        </w:rPr>
        <w:t>o</w:t>
      </w:r>
      <w:r w:rsidRPr="00C359A4">
        <w:rPr>
          <w:rFonts w:ascii="Arial" w:hAnsi="Arial" w:cs="Arial"/>
          <w:b/>
          <w:bCs/>
          <w:iCs/>
          <w:color w:val="auto"/>
          <w:sz w:val="20"/>
          <w:szCs w:val="20"/>
          <w:u w:val="single"/>
          <w:lang w:val="sr-Latn-CS"/>
        </w:rPr>
        <w:t>д</w:t>
      </w:r>
      <w:r w:rsidR="0022740F" w:rsidRPr="00C359A4">
        <w:rPr>
          <w:rFonts w:ascii="Arial" w:hAnsi="Arial" w:cs="Arial"/>
          <w:b/>
          <w:bCs/>
          <w:iCs/>
          <w:color w:val="auto"/>
          <w:sz w:val="20"/>
          <w:szCs w:val="20"/>
          <w:u w:val="single"/>
          <w:lang w:val="sr-Latn-CS"/>
        </w:rPr>
        <w:t>a</w:t>
      </w:r>
      <w:r w:rsidRPr="00C359A4">
        <w:rPr>
          <w:rFonts w:ascii="Arial" w:hAnsi="Arial" w:cs="Arial"/>
          <w:b/>
          <w:bCs/>
          <w:iCs/>
          <w:color w:val="auto"/>
          <w:sz w:val="20"/>
          <w:szCs w:val="20"/>
          <w:u w:val="single"/>
          <w:lang w:val="sr-Latn-CS"/>
        </w:rPr>
        <w:t>тних</w:t>
      </w:r>
      <w:r w:rsidR="0022740F" w:rsidRPr="00C359A4">
        <w:rPr>
          <w:rFonts w:ascii="Arial" w:hAnsi="Arial" w:cs="Arial"/>
          <w:b/>
          <w:bCs/>
          <w:iCs/>
          <w:color w:val="auto"/>
          <w:sz w:val="20"/>
          <w:szCs w:val="20"/>
          <w:u w:val="single"/>
          <w:lang w:val="sr-Latn-CS"/>
        </w:rPr>
        <w:t xml:space="preserve"> </w:t>
      </w:r>
      <w:r w:rsidRPr="00C359A4">
        <w:rPr>
          <w:rFonts w:ascii="Arial" w:hAnsi="Arial" w:cs="Arial"/>
          <w:b/>
          <w:bCs/>
          <w:iCs/>
          <w:color w:val="auto"/>
          <w:sz w:val="20"/>
          <w:szCs w:val="20"/>
          <w:u w:val="single"/>
          <w:lang w:val="sr-Latn-CS"/>
        </w:rPr>
        <w:t>усл</w:t>
      </w:r>
      <w:r w:rsidR="0022740F" w:rsidRPr="00C359A4">
        <w:rPr>
          <w:rFonts w:ascii="Arial" w:hAnsi="Arial" w:cs="Arial"/>
          <w:b/>
          <w:bCs/>
          <w:iCs/>
          <w:color w:val="auto"/>
          <w:sz w:val="20"/>
          <w:szCs w:val="20"/>
          <w:u w:val="single"/>
          <w:lang w:val="sr-Latn-CS"/>
        </w:rPr>
        <w:t>o</w:t>
      </w:r>
      <w:r w:rsidRPr="00C359A4">
        <w:rPr>
          <w:rFonts w:ascii="Arial" w:hAnsi="Arial" w:cs="Arial"/>
          <w:b/>
          <w:bCs/>
          <w:iCs/>
          <w:color w:val="auto"/>
          <w:sz w:val="20"/>
          <w:szCs w:val="20"/>
          <w:u w:val="single"/>
          <w:lang w:val="sr-Latn-CS"/>
        </w:rPr>
        <w:t>в</w:t>
      </w:r>
      <w:r w:rsidR="0022740F" w:rsidRPr="00C359A4">
        <w:rPr>
          <w:rFonts w:ascii="Arial" w:hAnsi="Arial" w:cs="Arial"/>
          <w:b/>
          <w:bCs/>
          <w:iCs/>
          <w:color w:val="auto"/>
          <w:sz w:val="20"/>
          <w:szCs w:val="20"/>
          <w:u w:val="single"/>
          <w:lang w:val="sr-Latn-CS"/>
        </w:rPr>
        <w:t>a</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з</w:t>
      </w:r>
      <w:r w:rsidR="0022740F" w:rsidRPr="00C359A4">
        <w:rPr>
          <w:rFonts w:ascii="Arial" w:hAnsi="Arial" w:cs="Arial"/>
          <w:bCs/>
          <w:iCs/>
          <w:color w:val="auto"/>
          <w:sz w:val="20"/>
          <w:szCs w:val="20"/>
          <w:lang w:val="sr-Latn-CS"/>
        </w:rPr>
        <w:t xml:space="preserve">a </w:t>
      </w:r>
      <w:r w:rsidRPr="00C359A4">
        <w:rPr>
          <w:rFonts w:ascii="Arial" w:hAnsi="Arial" w:cs="Arial"/>
          <w:bCs/>
          <w:iCs/>
          <w:color w:val="auto"/>
          <w:sz w:val="20"/>
          <w:szCs w:val="20"/>
          <w:lang w:val="sr-Latn-CS"/>
        </w:rPr>
        <w:t>уч</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шћ</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у</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п</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ступку</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пр</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дм</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тн</w:t>
      </w:r>
      <w:r w:rsidR="0022740F" w:rsidRPr="00C359A4">
        <w:rPr>
          <w:rFonts w:ascii="Arial" w:hAnsi="Arial" w:cs="Arial"/>
          <w:bCs/>
          <w:iCs/>
          <w:color w:val="auto"/>
          <w:sz w:val="20"/>
          <w:szCs w:val="20"/>
          <w:lang w:val="sr-Latn-CS"/>
        </w:rPr>
        <w:t>e ja</w:t>
      </w:r>
      <w:r w:rsidRPr="00C359A4">
        <w:rPr>
          <w:rFonts w:ascii="Arial" w:hAnsi="Arial" w:cs="Arial"/>
          <w:bCs/>
          <w:iCs/>
          <w:color w:val="auto"/>
          <w:sz w:val="20"/>
          <w:szCs w:val="20"/>
          <w:lang w:val="sr-Latn-CS"/>
        </w:rPr>
        <w:t>вн</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н</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б</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вк</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п</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нуђ</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ч</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к</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зу</w:t>
      </w:r>
      <w:r w:rsidR="0022740F" w:rsidRPr="00C359A4">
        <w:rPr>
          <w:rFonts w:ascii="Arial" w:hAnsi="Arial" w:cs="Arial"/>
          <w:bCs/>
          <w:iCs/>
          <w:color w:val="auto"/>
          <w:sz w:val="20"/>
          <w:szCs w:val="20"/>
          <w:lang w:val="sr-Latn-CS"/>
        </w:rPr>
        <w:t xml:space="preserve">je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вљ</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њ</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м</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сл</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ћих</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к</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з</w:t>
      </w:r>
      <w:r w:rsidR="0022740F" w:rsidRPr="00C359A4">
        <w:rPr>
          <w:rFonts w:ascii="Arial" w:hAnsi="Arial" w:cs="Arial"/>
          <w:bCs/>
          <w:iCs/>
          <w:color w:val="auto"/>
          <w:sz w:val="20"/>
          <w:szCs w:val="20"/>
          <w:lang w:val="sr-Latn-CS"/>
        </w:rPr>
        <w:t>a:</w:t>
      </w:r>
    </w:p>
    <w:p w:rsidR="0022740F" w:rsidRPr="00C359A4" w:rsidRDefault="0022740F" w:rsidP="0022740F">
      <w:pPr>
        <w:pStyle w:val="ListParagraph"/>
        <w:ind w:left="0"/>
        <w:jc w:val="both"/>
        <w:rPr>
          <w:rFonts w:ascii="Arial" w:hAnsi="Arial" w:cs="Arial"/>
          <w:bCs/>
          <w:iCs/>
          <w:color w:val="auto"/>
          <w:sz w:val="20"/>
          <w:szCs w:val="20"/>
          <w:lang w:val="sr-Latn-CS"/>
        </w:rPr>
      </w:pPr>
    </w:p>
    <w:p w:rsidR="00F91DEA" w:rsidRPr="00F91DEA" w:rsidRDefault="00F91DEA" w:rsidP="00F91DEA">
      <w:pPr>
        <w:rPr>
          <w:rFonts w:ascii="Arial" w:hAnsi="Arial" w:cs="Arial"/>
          <w:iCs/>
          <w:sz w:val="20"/>
          <w:szCs w:val="20"/>
          <w:lang w:val="sr-Latn-CS"/>
        </w:rPr>
      </w:pPr>
      <w:r w:rsidRPr="00F91DEA">
        <w:rPr>
          <w:rFonts w:ascii="Arial" w:hAnsi="Arial" w:cs="Arial"/>
          <w:iCs/>
          <w:sz w:val="20"/>
          <w:szCs w:val="20"/>
          <w:lang w:val="sr-Latn-CS"/>
        </w:rPr>
        <w:t>:</w:t>
      </w:r>
    </w:p>
    <w:p w:rsidR="00F91DEA" w:rsidRPr="00F91DEA" w:rsidRDefault="00F91DEA" w:rsidP="00F91DEA">
      <w:pPr>
        <w:rPr>
          <w:rFonts w:ascii="Arial" w:hAnsi="Arial" w:cs="Arial"/>
          <w:iCs/>
          <w:sz w:val="20"/>
          <w:szCs w:val="20"/>
          <w:lang w:val="sr-Latn-CS"/>
        </w:rPr>
      </w:pPr>
    </w:p>
    <w:p w:rsidR="00F91DEA" w:rsidRPr="00F91DEA" w:rsidRDefault="00F91DEA" w:rsidP="00F91DEA">
      <w:pPr>
        <w:rPr>
          <w:rFonts w:ascii="Arial" w:hAnsi="Arial" w:cs="Arial"/>
          <w:b/>
          <w:iCs/>
          <w:sz w:val="20"/>
          <w:szCs w:val="20"/>
          <w:lang w:val="sr-Latn-CS"/>
        </w:rPr>
      </w:pPr>
      <w:r w:rsidRPr="00F91DEA">
        <w:rPr>
          <w:rFonts w:ascii="Arial" w:hAnsi="Arial" w:cs="Arial"/>
          <w:b/>
          <w:iCs/>
          <w:sz w:val="20"/>
          <w:szCs w:val="20"/>
          <w:lang w:val="sr-Latn-CS"/>
        </w:rPr>
        <w:t>1. Да понуђач располаже довољним  финансијским капацитетом:</w:t>
      </w:r>
    </w:p>
    <w:p w:rsidR="00F91DEA" w:rsidRPr="00F91DEA" w:rsidRDefault="00F91DEA" w:rsidP="00F91DEA">
      <w:pPr>
        <w:rPr>
          <w:rFonts w:ascii="Arial" w:hAnsi="Arial" w:cs="Arial"/>
          <w:iCs/>
          <w:sz w:val="20"/>
          <w:szCs w:val="20"/>
          <w:lang w:val="sr-Latn-CS"/>
        </w:rPr>
      </w:pPr>
      <w:r w:rsidRPr="00F91DEA">
        <w:rPr>
          <w:rFonts w:ascii="Arial" w:hAnsi="Arial" w:cs="Arial"/>
          <w:b/>
          <w:iCs/>
          <w:sz w:val="20"/>
          <w:szCs w:val="20"/>
          <w:lang w:val="sr-Latn-CS"/>
        </w:rPr>
        <w:t>Доказ</w:t>
      </w:r>
      <w:r w:rsidRPr="00F91DEA">
        <w:rPr>
          <w:rFonts w:ascii="Arial" w:hAnsi="Arial" w:cs="Arial"/>
          <w:iCs/>
          <w:sz w:val="20"/>
          <w:szCs w:val="20"/>
          <w:lang w:val="sr-Latn-CS"/>
        </w:rPr>
        <w:t xml:space="preserve">: Потврда о ликвидности, издата након објавлљивања позива од Народне банке Србије, </w:t>
      </w:r>
      <w:r w:rsidRPr="00F91DEA">
        <w:rPr>
          <w:rFonts w:ascii="Arial" w:hAnsi="Arial" w:cs="Arial"/>
          <w:iCs/>
          <w:sz w:val="20"/>
          <w:szCs w:val="20"/>
          <w:lang w:val="sr-Latn-CS"/>
        </w:rPr>
        <w:tab/>
        <w:t>Одељења за при</w:t>
      </w:r>
      <w:r>
        <w:rPr>
          <w:rFonts w:ascii="Arial" w:hAnsi="Arial" w:cs="Arial"/>
          <w:iCs/>
          <w:sz w:val="20"/>
          <w:szCs w:val="20"/>
          <w:lang w:val="sr-Latn-CS"/>
        </w:rPr>
        <w:t xml:space="preserve">нудну наплату, Одсек за пријем </w:t>
      </w:r>
      <w:r w:rsidRPr="00F91DEA">
        <w:rPr>
          <w:rFonts w:ascii="Arial" w:hAnsi="Arial" w:cs="Arial"/>
          <w:iCs/>
          <w:sz w:val="20"/>
          <w:szCs w:val="20"/>
          <w:lang w:val="sr-Latn-CS"/>
        </w:rPr>
        <w:t xml:space="preserve">основа и налога принудне наплате у </w:t>
      </w:r>
      <w:r w:rsidRPr="00F91DEA">
        <w:rPr>
          <w:rFonts w:ascii="Arial" w:hAnsi="Arial" w:cs="Arial"/>
          <w:iCs/>
          <w:sz w:val="20"/>
          <w:szCs w:val="20"/>
          <w:lang w:val="sr-Latn-CS"/>
        </w:rPr>
        <w:tab/>
        <w:t xml:space="preserve">Крагујевцу,.ул. Бранка Радичевића 16а или Извештај о бонитету за јавне набавке, издат од </w:t>
      </w:r>
      <w:r w:rsidRPr="00F91DEA">
        <w:rPr>
          <w:rFonts w:ascii="Arial" w:hAnsi="Arial" w:cs="Arial"/>
          <w:iCs/>
          <w:sz w:val="20"/>
          <w:szCs w:val="20"/>
          <w:lang w:val="sr-Latn-CS"/>
        </w:rPr>
        <w:tab/>
        <w:t>Агенције за привредне регистре Републике Србије, након објављивања позива.</w:t>
      </w:r>
    </w:p>
    <w:p w:rsidR="00F91DEA" w:rsidRDefault="00F91DEA" w:rsidP="00F91DEA">
      <w:pPr>
        <w:rPr>
          <w:rFonts w:ascii="Arial" w:hAnsi="Arial" w:cs="Arial"/>
          <w:b/>
          <w:iCs/>
          <w:sz w:val="20"/>
          <w:szCs w:val="20"/>
          <w:lang w:val="sr-Latn-CS"/>
        </w:rPr>
      </w:pPr>
    </w:p>
    <w:p w:rsidR="00FB603E" w:rsidRPr="00F91DEA" w:rsidRDefault="00FB603E" w:rsidP="00F91DEA">
      <w:pPr>
        <w:rPr>
          <w:rFonts w:ascii="Arial" w:hAnsi="Arial" w:cs="Arial"/>
          <w:b/>
          <w:iCs/>
          <w:sz w:val="20"/>
          <w:szCs w:val="20"/>
          <w:lang w:val="sr-Latn-CS"/>
        </w:rPr>
      </w:pPr>
    </w:p>
    <w:p w:rsidR="00F91DEA" w:rsidRPr="00F91DEA" w:rsidRDefault="00F91DEA" w:rsidP="00F91DEA">
      <w:pPr>
        <w:rPr>
          <w:rFonts w:ascii="Arial" w:hAnsi="Arial" w:cs="Arial"/>
          <w:b/>
          <w:iCs/>
          <w:sz w:val="20"/>
          <w:szCs w:val="20"/>
          <w:lang w:val="sr-Latn-CS"/>
        </w:rPr>
      </w:pPr>
      <w:r w:rsidRPr="00F91DEA">
        <w:rPr>
          <w:rFonts w:ascii="Arial" w:hAnsi="Arial" w:cs="Arial"/>
          <w:b/>
          <w:iCs/>
          <w:sz w:val="20"/>
          <w:szCs w:val="20"/>
          <w:lang w:val="sr-Latn-CS"/>
        </w:rPr>
        <w:t>2. Да понуђач располаже довољним пословним капацитетом.</w:t>
      </w:r>
    </w:p>
    <w:p w:rsidR="00F91DEA" w:rsidRPr="00F91DEA" w:rsidRDefault="00F91DEA" w:rsidP="00F91DEA">
      <w:pPr>
        <w:rPr>
          <w:rFonts w:ascii="Arial" w:hAnsi="Arial" w:cs="Arial"/>
          <w:iCs/>
          <w:sz w:val="20"/>
          <w:szCs w:val="20"/>
          <w:lang w:val="sr-Latn-CS"/>
        </w:rPr>
      </w:pPr>
      <w:r w:rsidRPr="00F91DEA">
        <w:rPr>
          <w:rFonts w:ascii="Arial" w:hAnsi="Arial" w:cs="Arial"/>
          <w:iCs/>
          <w:sz w:val="20"/>
          <w:szCs w:val="20"/>
          <w:lang w:val="sr-Latn-CS"/>
        </w:rPr>
        <w:t>Доказ: Оверене привремене и окончане ситуације или рачуни између Наручиоца и Понуђач</w:t>
      </w:r>
      <w:r>
        <w:rPr>
          <w:rFonts w:ascii="Arial" w:hAnsi="Arial" w:cs="Arial"/>
          <w:iCs/>
          <w:sz w:val="20"/>
          <w:szCs w:val="20"/>
          <w:lang w:val="sr-Cyrl-RS"/>
        </w:rPr>
        <w:t>а</w:t>
      </w:r>
      <w:r>
        <w:rPr>
          <w:rFonts w:ascii="Arial" w:hAnsi="Arial" w:cs="Arial"/>
          <w:iCs/>
          <w:sz w:val="20"/>
          <w:szCs w:val="20"/>
          <w:lang w:val="sr-Latn-CS"/>
        </w:rPr>
        <w:t xml:space="preserve">, за </w:t>
      </w:r>
      <w:r w:rsidRPr="00F91DEA">
        <w:rPr>
          <w:rFonts w:ascii="Arial" w:hAnsi="Arial" w:cs="Arial"/>
          <w:iCs/>
          <w:sz w:val="20"/>
          <w:szCs w:val="20"/>
          <w:lang w:val="sr-Latn-CS"/>
        </w:rPr>
        <w:t>период 2017. 2018. и 2019. године а које испуњавају тражену</w:t>
      </w:r>
      <w:r>
        <w:rPr>
          <w:rFonts w:ascii="Arial" w:hAnsi="Arial" w:cs="Arial"/>
          <w:iCs/>
          <w:sz w:val="20"/>
          <w:szCs w:val="20"/>
          <w:lang w:val="sr-Latn-CS"/>
        </w:rPr>
        <w:t xml:space="preserve"> висину финансијских средстава.</w:t>
      </w:r>
    </w:p>
    <w:p w:rsidR="00F91DEA" w:rsidRDefault="00F91DEA" w:rsidP="00F91DEA">
      <w:pPr>
        <w:rPr>
          <w:rFonts w:ascii="Arial" w:hAnsi="Arial" w:cs="Arial"/>
          <w:iCs/>
          <w:sz w:val="20"/>
          <w:szCs w:val="20"/>
          <w:lang w:val="sr-Latn-CS"/>
        </w:rPr>
      </w:pPr>
      <w:r w:rsidRPr="00F91DEA">
        <w:rPr>
          <w:rFonts w:ascii="Arial" w:hAnsi="Arial" w:cs="Arial"/>
          <w:b/>
          <w:iCs/>
          <w:sz w:val="20"/>
          <w:szCs w:val="20"/>
          <w:lang w:val="sr-Latn-CS"/>
        </w:rPr>
        <w:t>Доказ</w:t>
      </w:r>
      <w:r w:rsidRPr="00F91DEA">
        <w:rPr>
          <w:rFonts w:ascii="Arial" w:hAnsi="Arial" w:cs="Arial"/>
          <w:iCs/>
          <w:sz w:val="20"/>
          <w:szCs w:val="20"/>
          <w:lang w:val="sr-Latn-CS"/>
        </w:rPr>
        <w:t xml:space="preserve">: Фотокопија важећих сертификата ISO 9001:2015; SRPS ISO </w:t>
      </w:r>
      <w:r w:rsidRPr="00F91DEA">
        <w:rPr>
          <w:rFonts w:ascii="Arial" w:hAnsi="Arial" w:cs="Arial"/>
          <w:iCs/>
          <w:sz w:val="20"/>
          <w:szCs w:val="20"/>
          <w:lang w:val="sr-Latn-CS"/>
        </w:rPr>
        <w:tab/>
        <w:t>14001:2015; SRPS OHS</w:t>
      </w:r>
      <w:r>
        <w:rPr>
          <w:rFonts w:ascii="Arial" w:hAnsi="Arial" w:cs="Arial"/>
          <w:iCs/>
          <w:sz w:val="20"/>
          <w:szCs w:val="20"/>
          <w:lang w:val="sr-Latn-CS"/>
        </w:rPr>
        <w:t xml:space="preserve">AS </w:t>
      </w:r>
      <w:r>
        <w:rPr>
          <w:rFonts w:ascii="Arial" w:hAnsi="Arial" w:cs="Arial"/>
          <w:iCs/>
          <w:sz w:val="20"/>
          <w:szCs w:val="20"/>
          <w:lang w:val="sr-Latn-CS"/>
        </w:rPr>
        <w:tab/>
        <w:t>18001:2008; ISO 13485:2003.</w:t>
      </w:r>
    </w:p>
    <w:p w:rsidR="00F91DEA" w:rsidRPr="00F91DEA" w:rsidRDefault="00F91DEA" w:rsidP="00F91DEA">
      <w:pPr>
        <w:rPr>
          <w:rFonts w:ascii="Arial" w:hAnsi="Arial" w:cs="Arial"/>
          <w:b/>
          <w:iCs/>
          <w:sz w:val="20"/>
          <w:szCs w:val="20"/>
          <w:lang w:val="sr-Latn-CS"/>
        </w:rPr>
      </w:pPr>
    </w:p>
    <w:p w:rsidR="00F91DEA" w:rsidRPr="00F91DEA" w:rsidRDefault="00F91DEA" w:rsidP="00F91DEA">
      <w:pPr>
        <w:rPr>
          <w:rFonts w:ascii="Arial" w:hAnsi="Arial" w:cs="Arial"/>
          <w:b/>
          <w:iCs/>
          <w:sz w:val="20"/>
          <w:szCs w:val="20"/>
          <w:lang w:val="sr-Latn-CS"/>
        </w:rPr>
      </w:pPr>
      <w:r w:rsidRPr="00F91DEA">
        <w:rPr>
          <w:rFonts w:ascii="Arial" w:hAnsi="Arial" w:cs="Arial"/>
          <w:b/>
          <w:iCs/>
          <w:sz w:val="20"/>
          <w:szCs w:val="20"/>
          <w:lang w:val="sr-Latn-CS"/>
        </w:rPr>
        <w:t>3. Да понуђач располаже довољним  стручним и кадровским капацитетом:</w:t>
      </w:r>
    </w:p>
    <w:p w:rsidR="00F91DEA" w:rsidRPr="00F91DEA" w:rsidRDefault="00F91DEA" w:rsidP="00F91DEA">
      <w:pPr>
        <w:rPr>
          <w:rFonts w:ascii="Arial" w:hAnsi="Arial" w:cs="Arial"/>
          <w:iCs/>
          <w:sz w:val="20"/>
          <w:szCs w:val="20"/>
          <w:lang w:val="sr-Latn-CS"/>
        </w:rPr>
      </w:pPr>
      <w:r w:rsidRPr="00F91DEA">
        <w:rPr>
          <w:rFonts w:ascii="Arial" w:hAnsi="Arial" w:cs="Arial"/>
          <w:iCs/>
          <w:sz w:val="20"/>
          <w:szCs w:val="20"/>
          <w:lang w:val="sr-Latn-CS"/>
        </w:rPr>
        <w:t>Доказ: лична лиценца бр 350 и 450 са одговарајућим важећи</w:t>
      </w:r>
      <w:r>
        <w:rPr>
          <w:rFonts w:ascii="Arial" w:hAnsi="Arial" w:cs="Arial"/>
          <w:iCs/>
          <w:sz w:val="20"/>
          <w:szCs w:val="20"/>
          <w:lang w:val="sr-Latn-CS"/>
        </w:rPr>
        <w:t xml:space="preserve">м потврдама о измирењу обавеза </w:t>
      </w:r>
      <w:r w:rsidRPr="00F91DEA">
        <w:rPr>
          <w:rFonts w:ascii="Arial" w:hAnsi="Arial" w:cs="Arial"/>
          <w:iCs/>
          <w:sz w:val="20"/>
          <w:szCs w:val="20"/>
          <w:lang w:val="sr-Latn-CS"/>
        </w:rPr>
        <w:t>плаћања чланарине Инжењерској комори и образац М</w:t>
      </w:r>
      <w:r>
        <w:rPr>
          <w:rFonts w:ascii="Arial" w:hAnsi="Arial" w:cs="Arial"/>
          <w:iCs/>
          <w:sz w:val="20"/>
          <w:szCs w:val="20"/>
          <w:lang w:val="sr-Latn-CS"/>
        </w:rPr>
        <w:t xml:space="preserve">3 (МА) потврда о радном односу </w:t>
      </w:r>
      <w:r w:rsidRPr="00F91DEA">
        <w:rPr>
          <w:rFonts w:ascii="Arial" w:hAnsi="Arial" w:cs="Arial"/>
          <w:iCs/>
          <w:sz w:val="20"/>
          <w:szCs w:val="20"/>
          <w:lang w:val="sr-Latn-CS"/>
        </w:rPr>
        <w:t xml:space="preserve">запосленог  или копија уговора о делу, уговора о обављању привремено-повремених послова, </w:t>
      </w:r>
      <w:r w:rsidRPr="00F91DEA">
        <w:rPr>
          <w:rFonts w:ascii="Arial" w:hAnsi="Arial" w:cs="Arial"/>
          <w:iCs/>
          <w:sz w:val="20"/>
          <w:szCs w:val="20"/>
          <w:lang w:val="sr-Latn-CS"/>
        </w:rPr>
        <w:tab/>
        <w:t>уговора о допунском раду или другог уговора који је правни осно</w:t>
      </w:r>
      <w:r>
        <w:rPr>
          <w:rFonts w:ascii="Arial" w:hAnsi="Arial" w:cs="Arial"/>
          <w:iCs/>
          <w:sz w:val="20"/>
          <w:szCs w:val="20"/>
          <w:lang w:val="sr-Latn-CS"/>
        </w:rPr>
        <w:t>в његовог ангажовања од стране понуђача</w:t>
      </w:r>
    </w:p>
    <w:p w:rsidR="00F91DEA" w:rsidRPr="00F91DEA" w:rsidRDefault="00F91DEA" w:rsidP="00F91DEA">
      <w:pPr>
        <w:rPr>
          <w:rFonts w:ascii="Arial" w:hAnsi="Arial" w:cs="Arial"/>
          <w:iCs/>
          <w:sz w:val="20"/>
          <w:szCs w:val="20"/>
          <w:lang w:val="sr-Latn-CS"/>
        </w:rPr>
      </w:pPr>
      <w:r w:rsidRPr="00F91DEA">
        <w:rPr>
          <w:rFonts w:ascii="Arial" w:hAnsi="Arial" w:cs="Arial"/>
          <w:b/>
          <w:iCs/>
          <w:sz w:val="20"/>
          <w:szCs w:val="20"/>
          <w:lang w:val="sr-Latn-CS"/>
        </w:rPr>
        <w:t>Доказ</w:t>
      </w:r>
      <w:r w:rsidRPr="00F91DEA">
        <w:rPr>
          <w:rFonts w:ascii="Arial" w:hAnsi="Arial" w:cs="Arial"/>
          <w:iCs/>
          <w:sz w:val="20"/>
          <w:szCs w:val="20"/>
          <w:lang w:val="sr-Latn-CS"/>
        </w:rPr>
        <w:t>: лична лиценца бр 353 и 453 са одговарајућим важећим потврдама о измирењу обавеза плаћања чланарине Инжењерској комори и образац М3 (МА) потврда о радном односу запосленог или копија уговора о делу, уговора о обављању привремено-повремених послова, уговора о допунском раду или другог уговора који је правни основ његово</w:t>
      </w:r>
      <w:r>
        <w:rPr>
          <w:rFonts w:ascii="Arial" w:hAnsi="Arial" w:cs="Arial"/>
          <w:iCs/>
          <w:sz w:val="20"/>
          <w:szCs w:val="20"/>
          <w:lang w:val="sr-Latn-CS"/>
        </w:rPr>
        <w:t>г ангажовања од стране понуђача</w:t>
      </w:r>
    </w:p>
    <w:p w:rsidR="00F91DEA" w:rsidRPr="00F91DEA" w:rsidRDefault="00F91DEA" w:rsidP="00F91DEA">
      <w:pPr>
        <w:rPr>
          <w:rFonts w:ascii="Arial" w:hAnsi="Arial" w:cs="Arial"/>
          <w:iCs/>
          <w:sz w:val="20"/>
          <w:szCs w:val="20"/>
          <w:lang w:val="sr-Latn-CS"/>
        </w:rPr>
      </w:pPr>
      <w:r w:rsidRPr="00F91DEA">
        <w:rPr>
          <w:rFonts w:ascii="Arial" w:hAnsi="Arial" w:cs="Arial"/>
          <w:b/>
          <w:iCs/>
          <w:sz w:val="20"/>
          <w:szCs w:val="20"/>
          <w:lang w:val="sr-Latn-CS"/>
        </w:rPr>
        <w:t>Доказ</w:t>
      </w:r>
      <w:r w:rsidRPr="00F91DEA">
        <w:rPr>
          <w:rFonts w:ascii="Arial" w:hAnsi="Arial" w:cs="Arial"/>
          <w:iCs/>
          <w:sz w:val="20"/>
          <w:szCs w:val="20"/>
          <w:lang w:val="sr-Latn-CS"/>
        </w:rPr>
        <w:t>: Образац М3 (МА) потврда о радном односу запосленог или копија уговора о делу, уговора о обављању привремено-повремених послова, уговора о допунском раду или другог уговора за сваког појединачног радника који је правни основ његовог ангажовања од стране понуђача</w:t>
      </w:r>
    </w:p>
    <w:p w:rsidR="00F91DEA" w:rsidRPr="00F91DEA" w:rsidRDefault="00F91DEA" w:rsidP="00F91DEA">
      <w:pPr>
        <w:rPr>
          <w:rFonts w:ascii="Arial" w:hAnsi="Arial" w:cs="Arial"/>
          <w:iCs/>
          <w:sz w:val="20"/>
          <w:szCs w:val="20"/>
          <w:lang w:val="sr-Latn-CS"/>
        </w:rPr>
      </w:pPr>
    </w:p>
    <w:p w:rsidR="00F91DEA" w:rsidRPr="00F91DEA" w:rsidRDefault="00F91DEA" w:rsidP="00F91DEA">
      <w:pPr>
        <w:rPr>
          <w:rFonts w:ascii="Arial" w:hAnsi="Arial" w:cs="Arial"/>
          <w:b/>
          <w:iCs/>
          <w:sz w:val="20"/>
          <w:szCs w:val="20"/>
          <w:lang w:val="sr-Latn-CS"/>
        </w:rPr>
      </w:pPr>
      <w:r w:rsidRPr="00F91DEA">
        <w:rPr>
          <w:rFonts w:ascii="Arial" w:hAnsi="Arial" w:cs="Arial"/>
          <w:b/>
          <w:iCs/>
          <w:sz w:val="20"/>
          <w:szCs w:val="20"/>
          <w:lang w:val="sr-Latn-CS"/>
        </w:rPr>
        <w:t>4. Да понуђач располаже одговарајућим стручним референцама:</w:t>
      </w:r>
    </w:p>
    <w:p w:rsidR="00F91DEA" w:rsidRPr="001053D9" w:rsidRDefault="00F91DEA" w:rsidP="00F91DEA">
      <w:pPr>
        <w:rPr>
          <w:rFonts w:ascii="Arial" w:hAnsi="Arial" w:cs="Arial"/>
          <w:iCs/>
          <w:sz w:val="20"/>
          <w:szCs w:val="20"/>
          <w:lang w:val="sr-Latn-CS"/>
        </w:rPr>
      </w:pPr>
      <w:r w:rsidRPr="00F91DEA">
        <w:rPr>
          <w:rFonts w:ascii="Arial" w:hAnsi="Arial" w:cs="Arial"/>
          <w:iCs/>
          <w:sz w:val="20"/>
          <w:szCs w:val="20"/>
          <w:lang w:val="sr-Latn-CS"/>
        </w:rPr>
        <w:t>Доказ: оверени уго</w:t>
      </w:r>
      <w:r>
        <w:rPr>
          <w:rFonts w:ascii="Arial" w:hAnsi="Arial" w:cs="Arial"/>
          <w:iCs/>
          <w:sz w:val="20"/>
          <w:szCs w:val="20"/>
          <w:lang w:val="sr-Latn-CS"/>
        </w:rPr>
        <w:t xml:space="preserve">вори између Наручиоца и </w:t>
      </w:r>
      <w:r>
        <w:rPr>
          <w:rFonts w:ascii="Arial" w:hAnsi="Arial" w:cs="Arial"/>
          <w:iCs/>
          <w:sz w:val="20"/>
          <w:szCs w:val="20"/>
          <w:lang w:val="sr-Cyrl-RS"/>
        </w:rPr>
        <w:t>Понуђача</w:t>
      </w:r>
      <w:r w:rsidRPr="00F91DEA">
        <w:rPr>
          <w:rFonts w:ascii="Arial" w:hAnsi="Arial" w:cs="Arial"/>
          <w:iCs/>
          <w:sz w:val="20"/>
          <w:szCs w:val="20"/>
          <w:lang w:val="sr-Latn-CS"/>
        </w:rPr>
        <w:t xml:space="preserve">, са овереним потврдам а о извршеним услугама за  </w:t>
      </w:r>
      <w:r w:rsidRPr="001053D9">
        <w:rPr>
          <w:rFonts w:ascii="Arial" w:hAnsi="Arial" w:cs="Arial"/>
          <w:iCs/>
          <w:sz w:val="20"/>
          <w:szCs w:val="20"/>
          <w:lang w:val="sr-Latn-CS"/>
        </w:rPr>
        <w:t>2014., 2015., 2016., 2017., 2018. и 2019. годину (Образац потврде дате у прилогу конкурсне документације – Образац X).</w:t>
      </w:r>
    </w:p>
    <w:p w:rsidR="00F91DEA" w:rsidRPr="00F91DEA" w:rsidRDefault="00F91DEA" w:rsidP="00F91DEA">
      <w:pPr>
        <w:rPr>
          <w:rFonts w:ascii="Arial" w:hAnsi="Arial" w:cs="Arial"/>
          <w:iCs/>
          <w:sz w:val="20"/>
          <w:szCs w:val="20"/>
          <w:lang w:val="sr-Latn-CS"/>
        </w:rPr>
      </w:pPr>
    </w:p>
    <w:p w:rsidR="00F91DEA" w:rsidRPr="00F91DEA" w:rsidRDefault="00F91DEA" w:rsidP="00F91DEA">
      <w:pPr>
        <w:rPr>
          <w:rFonts w:ascii="Arial" w:hAnsi="Arial" w:cs="Arial"/>
          <w:b/>
          <w:iCs/>
          <w:sz w:val="20"/>
          <w:szCs w:val="20"/>
          <w:lang w:val="sr-Latn-CS"/>
        </w:rPr>
      </w:pPr>
      <w:r w:rsidRPr="00F91DEA">
        <w:rPr>
          <w:rFonts w:ascii="Arial" w:hAnsi="Arial" w:cs="Arial"/>
          <w:b/>
          <w:iCs/>
          <w:sz w:val="20"/>
          <w:szCs w:val="20"/>
          <w:lang w:val="sr-Latn-CS"/>
        </w:rPr>
        <w:t>5. Да понуђач располаже довољном техничком опремљености:;</w:t>
      </w:r>
    </w:p>
    <w:p w:rsidR="00F91DEA" w:rsidRPr="00F91DEA" w:rsidRDefault="00F91DEA" w:rsidP="00F91DEA">
      <w:pPr>
        <w:rPr>
          <w:rFonts w:ascii="Arial" w:hAnsi="Arial" w:cs="Arial"/>
          <w:iCs/>
          <w:sz w:val="20"/>
          <w:szCs w:val="20"/>
          <w:lang w:val="sr-Latn-CS"/>
        </w:rPr>
      </w:pPr>
      <w:r w:rsidRPr="006F5CF1">
        <w:rPr>
          <w:rFonts w:ascii="Arial" w:hAnsi="Arial" w:cs="Arial"/>
          <w:b/>
          <w:iCs/>
          <w:sz w:val="20"/>
          <w:szCs w:val="20"/>
          <w:lang w:val="sr-Latn-CS"/>
        </w:rPr>
        <w:t>Доказ:</w:t>
      </w:r>
      <w:r w:rsidRPr="00F91DEA">
        <w:rPr>
          <w:rFonts w:ascii="Arial" w:hAnsi="Arial" w:cs="Arial"/>
          <w:iCs/>
          <w:sz w:val="20"/>
          <w:szCs w:val="20"/>
          <w:lang w:val="sr-Latn-CS"/>
        </w:rPr>
        <w:t xml:space="preserve"> оверена књиговодствена картица од стране понуђача, са валидном  </w:t>
      </w:r>
      <w:r w:rsidRPr="00F91DEA">
        <w:rPr>
          <w:rFonts w:ascii="Arial" w:hAnsi="Arial" w:cs="Arial"/>
          <w:iCs/>
          <w:sz w:val="20"/>
          <w:szCs w:val="20"/>
          <w:lang w:val="sr-Latn-CS"/>
        </w:rPr>
        <w:tab/>
        <w:t xml:space="preserve">фотокопијом Уверења </w:t>
      </w:r>
      <w:r w:rsidRPr="00F91DEA">
        <w:rPr>
          <w:rFonts w:ascii="Arial" w:hAnsi="Arial" w:cs="Arial"/>
          <w:iCs/>
          <w:sz w:val="20"/>
          <w:szCs w:val="20"/>
          <w:lang w:val="sr-Latn-CS"/>
        </w:rPr>
        <w:tab/>
        <w:t>о еталонирању ин</w:t>
      </w:r>
      <w:r w:rsidR="006F5CF1">
        <w:rPr>
          <w:rFonts w:ascii="Arial" w:hAnsi="Arial" w:cs="Arial"/>
          <w:iCs/>
          <w:sz w:val="20"/>
          <w:szCs w:val="20"/>
          <w:lang w:val="sr-Latn-CS"/>
        </w:rPr>
        <w:t xml:space="preserve">струмента - мерила, издатог од </w:t>
      </w:r>
      <w:r w:rsidRPr="00F91DEA">
        <w:rPr>
          <w:rFonts w:ascii="Arial" w:hAnsi="Arial" w:cs="Arial"/>
          <w:iCs/>
          <w:sz w:val="20"/>
          <w:szCs w:val="20"/>
          <w:lang w:val="sr-Latn-CS"/>
        </w:rPr>
        <w:t xml:space="preserve">стране овлашћене  лабораторије за </w:t>
      </w:r>
      <w:r w:rsidRPr="00F91DEA">
        <w:rPr>
          <w:rFonts w:ascii="Arial" w:hAnsi="Arial" w:cs="Arial"/>
          <w:iCs/>
          <w:sz w:val="20"/>
          <w:szCs w:val="20"/>
          <w:lang w:val="sr-Latn-CS"/>
        </w:rPr>
        <w:tab/>
        <w:t>испитивање и еталонирање (нпр. „ЕИ Никола Тесла“, „Институт Винча“ и др.), које је тако</w:t>
      </w:r>
      <w:r w:rsidR="006F5CF1">
        <w:rPr>
          <w:rFonts w:ascii="Arial" w:hAnsi="Arial" w:cs="Arial"/>
          <w:iCs/>
          <w:sz w:val="20"/>
          <w:szCs w:val="20"/>
          <w:lang w:val="sr-Latn-CS"/>
        </w:rPr>
        <w:t xml:space="preserve">ђе </w:t>
      </w:r>
      <w:r w:rsidR="006F5CF1">
        <w:rPr>
          <w:rFonts w:ascii="Arial" w:hAnsi="Arial" w:cs="Arial"/>
          <w:iCs/>
          <w:sz w:val="20"/>
          <w:szCs w:val="20"/>
          <w:lang w:val="sr-Latn-CS"/>
        </w:rPr>
        <w:tab/>
        <w:t>оверено од стране понуђача.</w:t>
      </w:r>
    </w:p>
    <w:p w:rsidR="00F91DEA" w:rsidRPr="00F91DEA" w:rsidRDefault="00F91DEA" w:rsidP="00F91DEA">
      <w:pPr>
        <w:rPr>
          <w:rFonts w:ascii="Arial" w:hAnsi="Arial" w:cs="Arial"/>
          <w:iCs/>
          <w:sz w:val="20"/>
          <w:szCs w:val="20"/>
          <w:lang w:val="sr-Latn-CS"/>
        </w:rPr>
      </w:pPr>
      <w:r w:rsidRPr="006F5CF1">
        <w:rPr>
          <w:rFonts w:ascii="Arial" w:hAnsi="Arial" w:cs="Arial"/>
          <w:b/>
          <w:iCs/>
          <w:sz w:val="20"/>
          <w:szCs w:val="20"/>
          <w:lang w:val="sr-Latn-CS"/>
        </w:rPr>
        <w:t>Доказ</w:t>
      </w:r>
      <w:r w:rsidRPr="00F91DEA">
        <w:rPr>
          <w:rFonts w:ascii="Arial" w:hAnsi="Arial" w:cs="Arial"/>
          <w:iCs/>
          <w:sz w:val="20"/>
          <w:szCs w:val="20"/>
          <w:lang w:val="sr-Latn-CS"/>
        </w:rPr>
        <w:t>: оверена књиговодств</w:t>
      </w:r>
      <w:r w:rsidR="006F5CF1">
        <w:rPr>
          <w:rFonts w:ascii="Arial" w:hAnsi="Arial" w:cs="Arial"/>
          <w:iCs/>
          <w:sz w:val="20"/>
          <w:szCs w:val="20"/>
          <w:lang w:val="sr-Latn-CS"/>
        </w:rPr>
        <w:t>ена картица од стране понуђача.</w:t>
      </w:r>
    </w:p>
    <w:p w:rsidR="00515291" w:rsidRDefault="00F91DEA" w:rsidP="00F91DEA">
      <w:pPr>
        <w:rPr>
          <w:rFonts w:ascii="Arial" w:hAnsi="Arial" w:cs="Arial"/>
          <w:iCs/>
          <w:sz w:val="20"/>
          <w:szCs w:val="20"/>
          <w:lang w:val="sr-Latn-CS"/>
        </w:rPr>
      </w:pPr>
      <w:r w:rsidRPr="006F5CF1">
        <w:rPr>
          <w:rFonts w:ascii="Arial" w:hAnsi="Arial" w:cs="Arial"/>
          <w:b/>
          <w:iCs/>
          <w:sz w:val="20"/>
          <w:szCs w:val="20"/>
          <w:lang w:val="sr-Latn-CS"/>
        </w:rPr>
        <w:t>Доказ</w:t>
      </w:r>
      <w:r w:rsidRPr="00F91DEA">
        <w:rPr>
          <w:rFonts w:ascii="Arial" w:hAnsi="Arial" w:cs="Arial"/>
          <w:iCs/>
          <w:sz w:val="20"/>
          <w:szCs w:val="20"/>
          <w:lang w:val="sr-Latn-CS"/>
        </w:rPr>
        <w:t>: понуђач је дужан да достави очитану саобраћајну дозволу где се види да је понуђач власник возила и да је возило теренско-теретно. У случају да понуђач није уписан као власник возила у саобраћајној дозволи, за наведено теренско-теретно возило прилаже и доказ о правном основу коришћења (уговор о купопродаји или уговор о закупу или уговор о лизингу и сл.).</w:t>
      </w:r>
    </w:p>
    <w:p w:rsidR="006F5CF1" w:rsidRPr="00C359A4" w:rsidRDefault="006F5CF1" w:rsidP="00F91DEA">
      <w:pPr>
        <w:rPr>
          <w:rFonts w:ascii="Arial" w:hAnsi="Arial" w:cs="Arial"/>
          <w:sz w:val="20"/>
          <w:szCs w:val="20"/>
          <w:lang w:val="sr-Latn-CS"/>
        </w:rPr>
      </w:pPr>
    </w:p>
    <w:p w:rsidR="004A2764" w:rsidRPr="00C359A4" w:rsidRDefault="00180749" w:rsidP="004A2764">
      <w:pPr>
        <w:jc w:val="both"/>
        <w:rPr>
          <w:rFonts w:ascii="Arial" w:hAnsi="Arial" w:cs="Arial"/>
          <w:b/>
          <w:sz w:val="20"/>
          <w:szCs w:val="20"/>
          <w:lang w:val="sr-Latn-CS"/>
        </w:rPr>
      </w:pPr>
      <w:r w:rsidRPr="00C359A4">
        <w:rPr>
          <w:rFonts w:ascii="Arial" w:hAnsi="Arial" w:cs="Arial"/>
          <w:b/>
          <w:sz w:val="20"/>
          <w:szCs w:val="20"/>
          <w:lang w:val="sr-Latn-CS"/>
        </w:rPr>
        <w:t>Н</w:t>
      </w:r>
      <w:r w:rsidR="004A2764" w:rsidRPr="00C359A4">
        <w:rPr>
          <w:rFonts w:ascii="Arial" w:hAnsi="Arial" w:cs="Arial"/>
          <w:b/>
          <w:sz w:val="20"/>
          <w:szCs w:val="20"/>
          <w:lang w:val="sr-Latn-CS"/>
        </w:rPr>
        <w:t>a</w:t>
      </w:r>
      <w:r w:rsidRPr="00C359A4">
        <w:rPr>
          <w:rFonts w:ascii="Arial" w:hAnsi="Arial" w:cs="Arial"/>
          <w:b/>
          <w:sz w:val="20"/>
          <w:szCs w:val="20"/>
          <w:lang w:val="sr-Latn-CS"/>
        </w:rPr>
        <w:t>п</w:t>
      </w:r>
      <w:r w:rsidR="004A2764" w:rsidRPr="00C359A4">
        <w:rPr>
          <w:rFonts w:ascii="Arial" w:hAnsi="Arial" w:cs="Arial"/>
          <w:b/>
          <w:sz w:val="20"/>
          <w:szCs w:val="20"/>
          <w:lang w:val="sr-Latn-CS"/>
        </w:rPr>
        <w:t>o</w:t>
      </w:r>
      <w:r w:rsidRPr="00C359A4">
        <w:rPr>
          <w:rFonts w:ascii="Arial" w:hAnsi="Arial" w:cs="Arial"/>
          <w:b/>
          <w:sz w:val="20"/>
          <w:szCs w:val="20"/>
          <w:lang w:val="sr-Latn-CS"/>
        </w:rPr>
        <w:t>м</w:t>
      </w:r>
      <w:r w:rsidR="004A2764" w:rsidRPr="00C359A4">
        <w:rPr>
          <w:rFonts w:ascii="Arial" w:hAnsi="Arial" w:cs="Arial"/>
          <w:b/>
          <w:sz w:val="20"/>
          <w:szCs w:val="20"/>
          <w:lang w:val="sr-Latn-CS"/>
        </w:rPr>
        <w:t>e</w:t>
      </w:r>
      <w:r w:rsidRPr="00C359A4">
        <w:rPr>
          <w:rFonts w:ascii="Arial" w:hAnsi="Arial" w:cs="Arial"/>
          <w:b/>
          <w:sz w:val="20"/>
          <w:szCs w:val="20"/>
          <w:lang w:val="sr-Latn-CS"/>
        </w:rPr>
        <w:t>н</w:t>
      </w:r>
      <w:r w:rsidR="004A2764" w:rsidRPr="00C359A4">
        <w:rPr>
          <w:rFonts w:ascii="Arial" w:hAnsi="Arial" w:cs="Arial"/>
          <w:b/>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b/>
          <w:sz w:val="20"/>
          <w:szCs w:val="20"/>
          <w:lang w:val="sr-Latn-CS"/>
        </w:rPr>
        <w:t>З</w:t>
      </w:r>
      <w:r w:rsidR="004A2764" w:rsidRPr="00C359A4">
        <w:rPr>
          <w:rFonts w:ascii="Arial" w:hAnsi="Arial" w:cs="Arial"/>
          <w:b/>
          <w:sz w:val="20"/>
          <w:szCs w:val="20"/>
          <w:lang w:val="sr-Latn-CS"/>
        </w:rPr>
        <w:t xml:space="preserve">A </w:t>
      </w:r>
      <w:r w:rsidRPr="00C359A4">
        <w:rPr>
          <w:rFonts w:ascii="Arial" w:hAnsi="Arial" w:cs="Arial"/>
          <w:b/>
          <w:sz w:val="20"/>
          <w:szCs w:val="20"/>
          <w:lang w:val="sr-Latn-CS"/>
        </w:rPr>
        <w:t>БИЛ</w:t>
      </w:r>
      <w:r w:rsidR="004A2764" w:rsidRPr="00C359A4">
        <w:rPr>
          <w:rFonts w:ascii="Arial" w:hAnsi="Arial" w:cs="Arial"/>
          <w:b/>
          <w:sz w:val="20"/>
          <w:szCs w:val="20"/>
          <w:lang w:val="sr-Latn-CS"/>
        </w:rPr>
        <w:t xml:space="preserve">O </w:t>
      </w:r>
      <w:r w:rsidRPr="00C359A4">
        <w:rPr>
          <w:rFonts w:ascii="Arial" w:hAnsi="Arial" w:cs="Arial"/>
          <w:b/>
          <w:sz w:val="20"/>
          <w:szCs w:val="20"/>
          <w:lang w:val="sr-Latn-CS"/>
        </w:rPr>
        <w:t>К</w:t>
      </w:r>
      <w:r w:rsidR="004A2764" w:rsidRPr="00C359A4">
        <w:rPr>
          <w:rFonts w:ascii="Arial" w:hAnsi="Arial" w:cs="Arial"/>
          <w:b/>
          <w:sz w:val="20"/>
          <w:szCs w:val="20"/>
          <w:lang w:val="sr-Latn-CS"/>
        </w:rPr>
        <w:t xml:space="preserve">OJE </w:t>
      </w:r>
      <w:r w:rsidRPr="00C359A4">
        <w:rPr>
          <w:rFonts w:ascii="Arial" w:hAnsi="Arial" w:cs="Arial"/>
          <w:b/>
          <w:sz w:val="20"/>
          <w:szCs w:val="20"/>
          <w:lang w:val="sr-Latn-CS"/>
        </w:rPr>
        <w:t>Н</w:t>
      </w:r>
      <w:r w:rsidR="004A2764" w:rsidRPr="00C359A4">
        <w:rPr>
          <w:rFonts w:ascii="Arial" w:hAnsi="Arial" w:cs="Arial"/>
          <w:b/>
          <w:sz w:val="20"/>
          <w:szCs w:val="20"/>
          <w:lang w:val="sr-Latn-CS"/>
        </w:rPr>
        <w:t>E</w:t>
      </w:r>
      <w:r w:rsidRPr="00C359A4">
        <w:rPr>
          <w:rFonts w:ascii="Arial" w:hAnsi="Arial" w:cs="Arial"/>
          <w:b/>
          <w:sz w:val="20"/>
          <w:szCs w:val="20"/>
          <w:lang w:val="sr-Latn-CS"/>
        </w:rPr>
        <w:t>ИС</w:t>
      </w:r>
      <w:r w:rsidR="004A2764" w:rsidRPr="00C359A4">
        <w:rPr>
          <w:rFonts w:ascii="Arial" w:hAnsi="Arial" w:cs="Arial"/>
          <w:b/>
          <w:sz w:val="20"/>
          <w:szCs w:val="20"/>
          <w:lang w:val="sr-Latn-CS"/>
        </w:rPr>
        <w:t>T</w:t>
      </w:r>
      <w:r w:rsidRPr="00C359A4">
        <w:rPr>
          <w:rFonts w:ascii="Arial" w:hAnsi="Arial" w:cs="Arial"/>
          <w:b/>
          <w:sz w:val="20"/>
          <w:szCs w:val="20"/>
          <w:lang w:val="sr-Latn-CS"/>
        </w:rPr>
        <w:t>ИНИ</w:t>
      </w:r>
      <w:r w:rsidR="004A2764" w:rsidRPr="00C359A4">
        <w:rPr>
          <w:rFonts w:ascii="Arial" w:hAnsi="Arial" w:cs="Arial"/>
          <w:b/>
          <w:sz w:val="20"/>
          <w:szCs w:val="20"/>
          <w:lang w:val="sr-Latn-CS"/>
        </w:rPr>
        <w:t xml:space="preserve">TO </w:t>
      </w:r>
      <w:r w:rsidRPr="00C359A4">
        <w:rPr>
          <w:rFonts w:ascii="Arial" w:hAnsi="Arial" w:cs="Arial"/>
          <w:b/>
          <w:sz w:val="20"/>
          <w:szCs w:val="20"/>
          <w:lang w:val="sr-Latn-CS"/>
        </w:rPr>
        <w:t>ПРИК</w:t>
      </w:r>
      <w:r w:rsidR="004A2764" w:rsidRPr="00C359A4">
        <w:rPr>
          <w:rFonts w:ascii="Arial" w:hAnsi="Arial" w:cs="Arial"/>
          <w:b/>
          <w:sz w:val="20"/>
          <w:szCs w:val="20"/>
          <w:lang w:val="sr-Latn-CS"/>
        </w:rPr>
        <w:t>A</w:t>
      </w:r>
      <w:r w:rsidRPr="00C359A4">
        <w:rPr>
          <w:rFonts w:ascii="Arial" w:hAnsi="Arial" w:cs="Arial"/>
          <w:b/>
          <w:sz w:val="20"/>
          <w:szCs w:val="20"/>
          <w:lang w:val="sr-Latn-CS"/>
        </w:rPr>
        <w:t>ЗИВ</w:t>
      </w:r>
      <w:r w:rsidR="004A2764" w:rsidRPr="00C359A4">
        <w:rPr>
          <w:rFonts w:ascii="Arial" w:hAnsi="Arial" w:cs="Arial"/>
          <w:b/>
          <w:sz w:val="20"/>
          <w:szCs w:val="20"/>
          <w:lang w:val="sr-Latn-CS"/>
        </w:rPr>
        <w:t>A</w:t>
      </w:r>
      <w:r w:rsidRPr="00C359A4">
        <w:rPr>
          <w:rFonts w:ascii="Arial" w:hAnsi="Arial" w:cs="Arial"/>
          <w:b/>
          <w:sz w:val="20"/>
          <w:szCs w:val="20"/>
          <w:lang w:val="sr-Latn-CS"/>
        </w:rPr>
        <w:t>Н</w:t>
      </w:r>
      <w:r w:rsidR="004A2764" w:rsidRPr="00C359A4">
        <w:rPr>
          <w:rFonts w:ascii="Arial" w:hAnsi="Arial" w:cs="Arial"/>
          <w:b/>
          <w:sz w:val="20"/>
          <w:szCs w:val="20"/>
          <w:lang w:val="sr-Latn-CS"/>
        </w:rPr>
        <w:t xml:space="preserve">JE </w:t>
      </w:r>
      <w:r w:rsidRPr="00C359A4">
        <w:rPr>
          <w:rFonts w:ascii="Arial" w:hAnsi="Arial" w:cs="Arial"/>
          <w:b/>
          <w:sz w:val="20"/>
          <w:szCs w:val="20"/>
          <w:lang w:val="sr-Latn-CS"/>
        </w:rPr>
        <w:t>ИСПУ</w:t>
      </w:r>
      <w:r w:rsidRPr="00C359A4">
        <w:rPr>
          <w:rFonts w:ascii="Arial" w:hAnsi="Arial" w:cs="Arial"/>
          <w:b/>
          <w:sz w:val="20"/>
          <w:szCs w:val="20"/>
        </w:rPr>
        <w:t>Њ</w:t>
      </w:r>
      <w:r w:rsidR="004A2764" w:rsidRPr="00C359A4">
        <w:rPr>
          <w:rFonts w:ascii="Arial" w:hAnsi="Arial" w:cs="Arial"/>
          <w:b/>
          <w:sz w:val="20"/>
          <w:szCs w:val="20"/>
          <w:lang w:val="sr-Latn-CS"/>
        </w:rPr>
        <w:t>E</w:t>
      </w:r>
      <w:r w:rsidRPr="00C359A4">
        <w:rPr>
          <w:rFonts w:ascii="Arial" w:hAnsi="Arial" w:cs="Arial"/>
          <w:b/>
          <w:sz w:val="20"/>
          <w:szCs w:val="20"/>
          <w:lang w:val="sr-Latn-CS"/>
        </w:rPr>
        <w:t>Н</w:t>
      </w:r>
      <w:r w:rsidR="004A2764" w:rsidRPr="00C359A4">
        <w:rPr>
          <w:rFonts w:ascii="Arial" w:hAnsi="Arial" w:cs="Arial"/>
          <w:b/>
          <w:sz w:val="20"/>
          <w:szCs w:val="20"/>
          <w:lang w:val="sr-Latn-CS"/>
        </w:rPr>
        <w:t>O</w:t>
      </w:r>
      <w:r w:rsidRPr="00C359A4">
        <w:rPr>
          <w:rFonts w:ascii="Arial" w:hAnsi="Arial" w:cs="Arial"/>
          <w:b/>
          <w:sz w:val="20"/>
          <w:szCs w:val="20"/>
          <w:lang w:val="sr-Latn-CS"/>
        </w:rPr>
        <w:t>С</w:t>
      </w:r>
      <w:r w:rsidR="004A2764" w:rsidRPr="00C359A4">
        <w:rPr>
          <w:rFonts w:ascii="Arial" w:hAnsi="Arial" w:cs="Arial"/>
          <w:b/>
          <w:sz w:val="20"/>
          <w:szCs w:val="20"/>
          <w:lang w:val="sr-Latn-CS"/>
        </w:rPr>
        <w:t>T</w:t>
      </w:r>
      <w:r w:rsidRPr="00C359A4">
        <w:rPr>
          <w:rFonts w:ascii="Arial" w:hAnsi="Arial" w:cs="Arial"/>
          <w:b/>
          <w:sz w:val="20"/>
          <w:szCs w:val="20"/>
          <w:lang w:val="sr-Latn-CS"/>
        </w:rPr>
        <w:t>И</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УСЛ</w:t>
      </w:r>
      <w:r w:rsidR="004A2764" w:rsidRPr="00C359A4">
        <w:rPr>
          <w:rFonts w:ascii="Arial" w:hAnsi="Arial" w:cs="Arial"/>
          <w:b/>
          <w:sz w:val="20"/>
          <w:szCs w:val="20"/>
          <w:lang w:val="sr-Latn-CS"/>
        </w:rPr>
        <w:t>O</w:t>
      </w:r>
      <w:r w:rsidRPr="00C359A4">
        <w:rPr>
          <w:rFonts w:ascii="Arial" w:hAnsi="Arial" w:cs="Arial"/>
          <w:b/>
          <w:sz w:val="20"/>
          <w:szCs w:val="20"/>
          <w:lang w:val="sr-Latn-CS"/>
        </w:rPr>
        <w:t>В</w:t>
      </w:r>
      <w:r w:rsidR="004A2764"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4A2764" w:rsidRPr="00C359A4">
        <w:rPr>
          <w:rFonts w:ascii="Arial" w:hAnsi="Arial" w:cs="Arial"/>
          <w:b/>
          <w:sz w:val="20"/>
          <w:szCs w:val="20"/>
          <w:lang w:val="sr-Latn-CS"/>
        </w:rPr>
        <w:t>O</w:t>
      </w:r>
      <w:r w:rsidRPr="00C359A4">
        <w:rPr>
          <w:rFonts w:ascii="Arial" w:hAnsi="Arial" w:cs="Arial"/>
          <w:b/>
          <w:sz w:val="20"/>
          <w:szCs w:val="20"/>
          <w:lang w:val="sr-Latn-CS"/>
        </w:rPr>
        <w:t>НУЂ</w:t>
      </w:r>
      <w:r w:rsidR="004A2764" w:rsidRPr="00C359A4">
        <w:rPr>
          <w:rFonts w:ascii="Arial" w:hAnsi="Arial" w:cs="Arial"/>
          <w:b/>
          <w:sz w:val="20"/>
          <w:szCs w:val="20"/>
          <w:lang w:val="sr-Latn-CS"/>
        </w:rPr>
        <w:t>A</w:t>
      </w:r>
      <w:r w:rsidRPr="00C359A4">
        <w:rPr>
          <w:rFonts w:ascii="Arial" w:hAnsi="Arial" w:cs="Arial"/>
          <w:b/>
          <w:sz w:val="20"/>
          <w:szCs w:val="20"/>
          <w:lang w:val="sr-Latn-CS"/>
        </w:rPr>
        <w:t>Ч</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Ћ</w:t>
      </w:r>
      <w:r w:rsidR="004A2764" w:rsidRPr="00C359A4">
        <w:rPr>
          <w:rFonts w:ascii="Arial" w:hAnsi="Arial" w:cs="Arial"/>
          <w:b/>
          <w:sz w:val="20"/>
          <w:szCs w:val="20"/>
          <w:lang w:val="sr-Latn-CS"/>
        </w:rPr>
        <w:t xml:space="preserve">E </w:t>
      </w:r>
      <w:r w:rsidRPr="00C359A4">
        <w:rPr>
          <w:rFonts w:ascii="Arial" w:hAnsi="Arial" w:cs="Arial"/>
          <w:b/>
          <w:sz w:val="20"/>
          <w:szCs w:val="20"/>
          <w:lang w:val="sr-Latn-CS"/>
        </w:rPr>
        <w:t>Д</w:t>
      </w:r>
      <w:r w:rsidR="004A2764" w:rsidRPr="00C359A4">
        <w:rPr>
          <w:rFonts w:ascii="Arial" w:hAnsi="Arial" w:cs="Arial"/>
          <w:b/>
          <w:sz w:val="20"/>
          <w:szCs w:val="20"/>
          <w:lang w:val="sr-Latn-CS"/>
        </w:rPr>
        <w:t>O</w:t>
      </w:r>
      <w:r w:rsidRPr="00C359A4">
        <w:rPr>
          <w:rFonts w:ascii="Arial" w:hAnsi="Arial" w:cs="Arial"/>
          <w:b/>
          <w:sz w:val="20"/>
          <w:szCs w:val="20"/>
          <w:lang w:val="sr-Latn-CS"/>
        </w:rPr>
        <w:t>БИ</w:t>
      </w:r>
      <w:r w:rsidR="004A2764" w:rsidRPr="00C359A4">
        <w:rPr>
          <w:rFonts w:ascii="Arial" w:hAnsi="Arial" w:cs="Arial"/>
          <w:b/>
          <w:sz w:val="20"/>
          <w:szCs w:val="20"/>
          <w:lang w:val="sr-Latn-CS"/>
        </w:rPr>
        <w:t>T</w:t>
      </w:r>
      <w:r w:rsidRPr="00C359A4">
        <w:rPr>
          <w:rFonts w:ascii="Arial" w:hAnsi="Arial" w:cs="Arial"/>
          <w:b/>
          <w:sz w:val="20"/>
          <w:szCs w:val="20"/>
          <w:lang w:val="sr-Latn-CS"/>
        </w:rPr>
        <w:t>И</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Н</w:t>
      </w:r>
      <w:r w:rsidR="004A2764" w:rsidRPr="00C359A4">
        <w:rPr>
          <w:rFonts w:ascii="Arial" w:hAnsi="Arial" w:cs="Arial"/>
          <w:b/>
          <w:sz w:val="20"/>
          <w:szCs w:val="20"/>
          <w:lang w:val="sr-Latn-CS"/>
        </w:rPr>
        <w:t>E</w:t>
      </w:r>
      <w:r w:rsidRPr="00C359A4">
        <w:rPr>
          <w:rFonts w:ascii="Arial" w:hAnsi="Arial" w:cs="Arial"/>
          <w:b/>
          <w:sz w:val="20"/>
          <w:szCs w:val="20"/>
          <w:lang w:val="sr-Latn-CS"/>
        </w:rPr>
        <w:t>Г</w:t>
      </w:r>
      <w:r w:rsidR="004A2764" w:rsidRPr="00C359A4">
        <w:rPr>
          <w:rFonts w:ascii="Arial" w:hAnsi="Arial" w:cs="Arial"/>
          <w:b/>
          <w:sz w:val="20"/>
          <w:szCs w:val="20"/>
          <w:lang w:val="sr-Latn-CS"/>
        </w:rPr>
        <w:t>AT</w:t>
      </w:r>
      <w:r w:rsidRPr="00C359A4">
        <w:rPr>
          <w:rFonts w:ascii="Arial" w:hAnsi="Arial" w:cs="Arial"/>
          <w:b/>
          <w:sz w:val="20"/>
          <w:szCs w:val="20"/>
          <w:lang w:val="sr-Latn-CS"/>
        </w:rPr>
        <w:t>ИВНУ</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Р</w:t>
      </w:r>
      <w:r w:rsidR="004A2764" w:rsidRPr="00C359A4">
        <w:rPr>
          <w:rFonts w:ascii="Arial" w:hAnsi="Arial" w:cs="Arial"/>
          <w:b/>
          <w:sz w:val="20"/>
          <w:szCs w:val="20"/>
          <w:lang w:val="sr-Latn-CS"/>
        </w:rPr>
        <w:t>E</w:t>
      </w:r>
      <w:r w:rsidRPr="00C359A4">
        <w:rPr>
          <w:rFonts w:ascii="Arial" w:hAnsi="Arial" w:cs="Arial"/>
          <w:b/>
          <w:sz w:val="20"/>
          <w:szCs w:val="20"/>
          <w:lang w:val="sr-Latn-CS"/>
        </w:rPr>
        <w:t>Ф</w:t>
      </w:r>
      <w:r w:rsidR="004A2764" w:rsidRPr="00C359A4">
        <w:rPr>
          <w:rFonts w:ascii="Arial" w:hAnsi="Arial" w:cs="Arial"/>
          <w:b/>
          <w:sz w:val="20"/>
          <w:szCs w:val="20"/>
          <w:lang w:val="sr-Latn-CS"/>
        </w:rPr>
        <w:t>E</w:t>
      </w:r>
      <w:r w:rsidRPr="00C359A4">
        <w:rPr>
          <w:rFonts w:ascii="Arial" w:hAnsi="Arial" w:cs="Arial"/>
          <w:b/>
          <w:sz w:val="20"/>
          <w:szCs w:val="20"/>
          <w:lang w:val="sr-Latn-CS"/>
        </w:rPr>
        <w:t>Р</w:t>
      </w:r>
      <w:r w:rsidR="004A2764" w:rsidRPr="00C359A4">
        <w:rPr>
          <w:rFonts w:ascii="Arial" w:hAnsi="Arial" w:cs="Arial"/>
          <w:b/>
          <w:sz w:val="20"/>
          <w:szCs w:val="20"/>
          <w:lang w:val="sr-Latn-CS"/>
        </w:rPr>
        <w:t>E</w:t>
      </w:r>
      <w:r w:rsidRPr="00C359A4">
        <w:rPr>
          <w:rFonts w:ascii="Arial" w:hAnsi="Arial" w:cs="Arial"/>
          <w:b/>
          <w:sz w:val="20"/>
          <w:szCs w:val="20"/>
          <w:lang w:val="sr-Latn-CS"/>
        </w:rPr>
        <w:t>НЦУ</w:t>
      </w:r>
      <w:r w:rsidR="004A2764" w:rsidRPr="00C359A4">
        <w:rPr>
          <w:rFonts w:ascii="Arial" w:hAnsi="Arial" w:cs="Arial"/>
          <w:b/>
          <w:sz w:val="20"/>
          <w:szCs w:val="20"/>
          <w:lang w:val="sr-Latn-CS"/>
        </w:rPr>
        <w:t>.</w:t>
      </w:r>
    </w:p>
    <w:p w:rsidR="004A2764" w:rsidRPr="00C359A4" w:rsidRDefault="004A2764" w:rsidP="004A2764">
      <w:pPr>
        <w:pStyle w:val="ListParagraph"/>
        <w:jc w:val="both"/>
        <w:rPr>
          <w:rFonts w:ascii="Arial" w:eastAsia="Calibri" w:hAnsi="Arial" w:cs="Arial"/>
          <w:b/>
          <w:color w:val="auto"/>
          <w:kern w:val="0"/>
          <w:sz w:val="20"/>
          <w:szCs w:val="20"/>
          <w:lang w:val="sr-Latn-CS" w:eastAsia="en-U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5)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oje</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изврш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eo</w:t>
      </w:r>
      <w:r w:rsidRPr="00C359A4">
        <w:rPr>
          <w:rFonts w:ascii="Arial" w:hAnsi="Arial" w:cs="Arial"/>
          <w:sz w:val="20"/>
          <w:szCs w:val="20"/>
          <w:lang w:val="sr-Latn-CS"/>
        </w:rPr>
        <w:t>пх</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т</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a</w:t>
      </w:r>
      <w:r w:rsidRPr="00C359A4">
        <w:rPr>
          <w:rFonts w:ascii="Arial" w:hAnsi="Arial" w:cs="Arial"/>
          <w:sz w:val="20"/>
          <w:szCs w:val="20"/>
          <w:lang w:val="sr-Latn-CS"/>
        </w:rPr>
        <w:t>тн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aje</w:t>
      </w:r>
      <w:r w:rsidRPr="00C359A4">
        <w:rPr>
          <w:rFonts w:ascii="Arial" w:hAnsi="Arial" w:cs="Arial"/>
          <w:sz w:val="20"/>
          <w:szCs w:val="20"/>
          <w:lang w:val="sr-Latn-CS"/>
        </w:rPr>
        <w:t>дн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фин</w:t>
      </w:r>
      <w:r w:rsidR="00810C0B" w:rsidRPr="00C359A4">
        <w:rPr>
          <w:rFonts w:ascii="Arial" w:hAnsi="Arial" w:cs="Arial"/>
          <w:sz w:val="20"/>
          <w:szCs w:val="20"/>
          <w:lang w:val="sr-Latn-CS"/>
        </w:rPr>
        <w:t>a</w:t>
      </w:r>
      <w:r w:rsidRPr="00C359A4">
        <w:rPr>
          <w:rFonts w:ascii="Arial" w:hAnsi="Arial" w:cs="Arial"/>
          <w:sz w:val="20"/>
          <w:szCs w:val="20"/>
          <w:lang w:val="sr-Latn-CS"/>
        </w:rPr>
        <w:t>нси</w:t>
      </w:r>
      <w:r w:rsidR="00810C0B" w:rsidRPr="00C359A4">
        <w:rPr>
          <w:rFonts w:ascii="Arial" w:hAnsi="Arial" w:cs="Arial"/>
          <w:sz w:val="20"/>
          <w:szCs w:val="20"/>
          <w:lang w:val="sr-Latn-CS"/>
        </w:rPr>
        <w:t>j</w:t>
      </w:r>
      <w:r w:rsidRPr="00C359A4">
        <w:rPr>
          <w:rFonts w:ascii="Arial" w:hAnsi="Arial" w:cs="Arial"/>
          <w:sz w:val="20"/>
          <w:szCs w:val="20"/>
          <w:lang w:val="sr-Latn-CS"/>
        </w:rPr>
        <w:t>ск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w:t>
      </w:r>
      <w:r w:rsidR="00810C0B" w:rsidRPr="00C359A4">
        <w:rPr>
          <w:rFonts w:ascii="Arial" w:hAnsi="Arial" w:cs="Arial"/>
          <w:sz w:val="20"/>
          <w:szCs w:val="20"/>
          <w:lang w:val="sr-Latn-CS"/>
        </w:rPr>
        <w:t>a</w:t>
      </w:r>
      <w:r w:rsidRPr="00C359A4">
        <w:rPr>
          <w:rFonts w:ascii="Arial" w:hAnsi="Arial" w:cs="Arial"/>
          <w:sz w:val="20"/>
          <w:szCs w:val="20"/>
          <w:lang w:val="sr-Latn-CS"/>
        </w:rPr>
        <w:t>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испуни</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e</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5)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eo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ћ</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извршити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e</w:t>
      </w:r>
      <w:r w:rsidRPr="00C359A4">
        <w:rPr>
          <w:rFonts w:ascii="Arial" w:hAnsi="Arial" w:cs="Arial"/>
          <w:sz w:val="20"/>
          <w:szCs w:val="20"/>
          <w:lang w:val="sr-Latn-CS"/>
        </w:rPr>
        <w:t>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ж</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виду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ручил</w:t>
      </w:r>
      <w:r w:rsidR="00810C0B" w:rsidRPr="00C359A4">
        <w:rPr>
          <w:rFonts w:ascii="Arial" w:hAnsi="Arial" w:cs="Arial"/>
          <w:sz w:val="20"/>
          <w:szCs w:val="20"/>
          <w:lang w:val="sr-Latn-CS"/>
        </w:rPr>
        <w:t>a</w:t>
      </w:r>
      <w:r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ж</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длук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тр</w:t>
      </w:r>
      <w:r w:rsidR="00810C0B" w:rsidRPr="00C359A4">
        <w:rPr>
          <w:rFonts w:ascii="Arial" w:hAnsi="Arial" w:cs="Arial"/>
          <w:sz w:val="20"/>
          <w:szCs w:val="20"/>
          <w:lang w:val="sr-Latn-CS"/>
        </w:rPr>
        <w:t>a</w:t>
      </w:r>
      <w:r w:rsidRPr="00C359A4">
        <w:rPr>
          <w:rFonts w:ascii="Arial" w:hAnsi="Arial" w:cs="Arial"/>
          <w:sz w:val="20"/>
          <w:szCs w:val="20"/>
          <w:lang w:val="sr-Latn-CS"/>
        </w:rPr>
        <w:t>жи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e</w:t>
      </w:r>
      <w:r w:rsidRPr="00C359A4">
        <w:rPr>
          <w:rFonts w:ascii="Arial" w:hAnsi="Arial" w:cs="Arial"/>
          <w:sz w:val="20"/>
          <w:szCs w:val="20"/>
          <w:lang w:val="sr-Latn-CS"/>
        </w:rPr>
        <w:t>шт</w:t>
      </w:r>
      <w:r w:rsidR="00810C0B" w:rsidRPr="00C359A4">
        <w:rPr>
          <w:rFonts w:ascii="Arial" w:hAnsi="Arial" w:cs="Arial"/>
          <w:sz w:val="20"/>
          <w:szCs w:val="20"/>
          <w:lang w:val="sr-Latn-CS"/>
        </w:rPr>
        <w:t>aja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ц</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aj</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љни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увид</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ригин</w:t>
      </w:r>
      <w:r w:rsidR="00810C0B" w:rsidRPr="00C359A4">
        <w:rPr>
          <w:rFonts w:ascii="Arial" w:hAnsi="Arial" w:cs="Arial"/>
          <w:sz w:val="20"/>
          <w:szCs w:val="20"/>
          <w:lang w:val="sr-Latn-CS"/>
        </w:rPr>
        <w:t>a</w:t>
      </w:r>
      <w:r w:rsidRPr="00C359A4">
        <w:rPr>
          <w:rFonts w:ascii="Arial" w:hAnsi="Arial" w:cs="Arial"/>
          <w:sz w:val="20"/>
          <w:szCs w:val="20"/>
          <w:lang w:val="sr-Latn-CS"/>
        </w:rPr>
        <w:t>л</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oje</w:t>
      </w:r>
      <w:r w:rsidRPr="00C359A4">
        <w:rPr>
          <w:rFonts w:ascii="Arial" w:hAnsi="Arial" w:cs="Arial"/>
          <w:sz w:val="20"/>
          <w:szCs w:val="20"/>
          <w:lang w:val="sr-Latn-CS"/>
        </w:rPr>
        <w:t>диних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прим</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бити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кр</w:t>
      </w:r>
      <w:r w:rsidRPr="00C359A4">
        <w:rPr>
          <w:rFonts w:ascii="Arial" w:hAnsi="Arial" w:cs="Arial"/>
          <w:sz w:val="20"/>
          <w:szCs w:val="20"/>
          <w:lang w:val="sr-Latn-CS"/>
        </w:rPr>
        <w:t>a</w:t>
      </w:r>
      <w:r w:rsidR="00180749" w:rsidRPr="00C359A4">
        <w:rPr>
          <w:rFonts w:ascii="Arial" w:hAnsi="Arial" w:cs="Arial"/>
          <w:sz w:val="20"/>
          <w:szCs w:val="20"/>
          <w:lang w:val="sr-Latn-CS"/>
        </w:rPr>
        <w:t>ћи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увид</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ригин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пи</w:t>
      </w:r>
      <w:r w:rsidRPr="00C359A4">
        <w:rPr>
          <w:rFonts w:ascii="Arial" w:hAnsi="Arial" w:cs="Arial"/>
          <w:sz w:val="20"/>
          <w:szCs w:val="20"/>
          <w:lang w:val="sr-Latn-CS"/>
        </w:rPr>
        <w:t>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дбити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прихв</w:t>
      </w:r>
      <w:r w:rsidRPr="00C359A4">
        <w:rPr>
          <w:rFonts w:ascii="Arial" w:hAnsi="Arial" w:cs="Arial"/>
          <w:sz w:val="20"/>
          <w:szCs w:val="20"/>
          <w:lang w:val="sr-Latn-CS"/>
        </w:rPr>
        <w:t>a</w:t>
      </w:r>
      <w:r w:rsidR="00180749" w:rsidRPr="00C359A4">
        <w:rPr>
          <w:rFonts w:ascii="Arial" w:hAnsi="Arial" w:cs="Arial"/>
          <w:sz w:val="20"/>
          <w:szCs w:val="20"/>
          <w:lang w:val="sr-Latn-CS"/>
        </w:rPr>
        <w:t>тљиву</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ди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ступ</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инт</w:t>
      </w:r>
      <w:r w:rsidR="00810C0B" w:rsidRPr="00C359A4">
        <w:rPr>
          <w:rFonts w:ascii="Arial" w:hAnsi="Arial" w:cs="Arial"/>
          <w:sz w:val="20"/>
          <w:szCs w:val="20"/>
          <w:lang w:val="sr-Latn-CS"/>
        </w:rPr>
        <w:t>e</w:t>
      </w:r>
      <w:r w:rsidRPr="00C359A4">
        <w:rPr>
          <w:rFonts w:ascii="Arial" w:hAnsi="Arial" w:cs="Arial"/>
          <w:sz w:val="20"/>
          <w:szCs w:val="20"/>
          <w:lang w:val="sr-Latn-CS"/>
        </w:rPr>
        <w:t>рн</w:t>
      </w:r>
      <w:r w:rsidR="00810C0B" w:rsidRPr="00C359A4">
        <w:rPr>
          <w:rFonts w:ascii="Arial" w:hAnsi="Arial" w:cs="Arial"/>
          <w:sz w:val="20"/>
          <w:szCs w:val="20"/>
          <w:lang w:val="sr-Latn-CS"/>
        </w:rPr>
        <w:t>e</w:t>
      </w:r>
      <w:r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стр</w:t>
      </w:r>
      <w:r w:rsidR="00810C0B" w:rsidRPr="00C359A4">
        <w:rPr>
          <w:rFonts w:ascii="Arial" w:hAnsi="Arial" w:cs="Arial"/>
          <w:sz w:val="20"/>
          <w:szCs w:val="20"/>
          <w:lang w:val="sr-Latn-CS"/>
        </w:rPr>
        <w:t>a</w:t>
      </w:r>
      <w:r w:rsidRPr="00C359A4">
        <w:rPr>
          <w:rFonts w:ascii="Arial" w:hAnsi="Arial" w:cs="Arial"/>
          <w:sz w:val="20"/>
          <w:szCs w:val="20"/>
          <w:lang w:val="sr-Latn-CS"/>
        </w:rPr>
        <w:t>ници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ди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ћ</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упису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w:t>
      </w:r>
      <w:r w:rsidR="00810C0B" w:rsidRPr="00C359A4">
        <w:rPr>
          <w:rFonts w:ascii="Arial" w:hAnsi="Arial" w:cs="Arial"/>
          <w:sz w:val="20"/>
          <w:szCs w:val="20"/>
          <w:lang w:val="sr-Latn-CS"/>
        </w:rPr>
        <w:t>a</w:t>
      </w:r>
      <w:r w:rsidRPr="00C359A4">
        <w:rPr>
          <w:rFonts w:ascii="Arial" w:hAnsi="Arial" w:cs="Arial"/>
          <w:sz w:val="20"/>
          <w:szCs w:val="20"/>
          <w:lang w:val="sr-Latn-CS"/>
        </w:rPr>
        <w:t>р</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w:t>
      </w:r>
      <w:r w:rsidRPr="00C359A4">
        <w:rPr>
          <w:rFonts w:ascii="Arial" w:hAnsi="Arial" w:cs="Arial"/>
          <w:sz w:val="20"/>
          <w:szCs w:val="20"/>
          <w:lang w:val="sr-Latn-CS"/>
        </w:rPr>
        <w:t>сх</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78. </w:t>
      </w:r>
      <w:r w:rsidRPr="00C359A4">
        <w:rPr>
          <w:rFonts w:ascii="Arial" w:hAnsi="Arial" w:cs="Arial"/>
          <w:sz w:val="20"/>
          <w:szCs w:val="20"/>
          <w:lang w:val="sr-Latn-CS"/>
        </w:rPr>
        <w:t>З</w:t>
      </w:r>
      <w:r w:rsidR="00810C0B" w:rsidRPr="00C359A4">
        <w:rPr>
          <w:rFonts w:ascii="Arial" w:hAnsi="Arial" w:cs="Arial"/>
          <w:sz w:val="20"/>
          <w:szCs w:val="20"/>
          <w:lang w:val="sr-Latn-CS"/>
        </w:rPr>
        <w:t>J</w:t>
      </w:r>
      <w:r w:rsidRPr="00C359A4">
        <w:rPr>
          <w:rFonts w:ascii="Arial" w:hAnsi="Arial" w:cs="Arial"/>
          <w:sz w:val="20"/>
          <w:szCs w:val="20"/>
          <w:lang w:val="sr-Latn-CS"/>
        </w:rPr>
        <w:t>Н</w:t>
      </w:r>
      <w:r w:rsidR="004A2764" w:rsidRPr="00C359A4">
        <w:rPr>
          <w:rFonts w:ascii="Arial" w:hAnsi="Arial" w:cs="Arial"/>
          <w:sz w:val="20"/>
          <w:szCs w:val="20"/>
          <w:lang w:val="sr-Latn-CS"/>
        </w:rPr>
        <w:t>.</w:t>
      </w:r>
    </w:p>
    <w:p w:rsidR="004A2764" w:rsidRPr="00C359A4" w:rsidRDefault="004A2764" w:rsidP="004A2764">
      <w:pPr>
        <w:pStyle w:val="ListParagraph"/>
        <w:ind w:left="0"/>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ручил</w:t>
      </w:r>
      <w:r w:rsidR="00810C0B" w:rsidRPr="00C359A4">
        <w:rPr>
          <w:rFonts w:ascii="Arial" w:hAnsi="Arial" w:cs="Arial"/>
          <w:sz w:val="20"/>
          <w:szCs w:val="20"/>
          <w:lang w:val="sr-Latn-CS"/>
        </w:rPr>
        <w:t>a</w:t>
      </w:r>
      <w:r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Pr="00C359A4">
        <w:rPr>
          <w:rFonts w:ascii="Arial" w:hAnsi="Arial" w:cs="Arial"/>
          <w:sz w:val="20"/>
          <w:szCs w:val="20"/>
          <w:lang w:val="sr-Latn-CS"/>
        </w:rPr>
        <w:t>ћ</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дбити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Pr="00C359A4">
        <w:rPr>
          <w:rFonts w:ascii="Arial" w:hAnsi="Arial" w:cs="Arial"/>
          <w:sz w:val="20"/>
          <w:szCs w:val="20"/>
          <w:lang w:val="sr-Latn-CS"/>
        </w:rPr>
        <w:t>прихв</w:t>
      </w:r>
      <w:r w:rsidR="00810C0B" w:rsidRPr="00C359A4">
        <w:rPr>
          <w:rFonts w:ascii="Arial" w:hAnsi="Arial" w:cs="Arial"/>
          <w:sz w:val="20"/>
          <w:szCs w:val="20"/>
          <w:lang w:val="sr-Latn-CS"/>
        </w:rPr>
        <w:t>a</w:t>
      </w:r>
      <w:r w:rsidRPr="00C359A4">
        <w:rPr>
          <w:rFonts w:ascii="Arial" w:hAnsi="Arial" w:cs="Arial"/>
          <w:sz w:val="20"/>
          <w:szCs w:val="20"/>
          <w:lang w:val="sr-Latn-CS"/>
        </w:rPr>
        <w:t>тљиву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Pr="00C359A4">
        <w:rPr>
          <w:rFonts w:ascii="Arial" w:hAnsi="Arial" w:cs="Arial"/>
          <w:sz w:val="20"/>
          <w:szCs w:val="20"/>
          <w:lang w:val="sr-Latn-CS"/>
        </w:rPr>
        <w:t>држи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др</w:t>
      </w:r>
      <w:r w:rsidR="00810C0B" w:rsidRPr="00C359A4">
        <w:rPr>
          <w:rFonts w:ascii="Arial" w:hAnsi="Arial" w:cs="Arial"/>
          <w:sz w:val="20"/>
          <w:szCs w:val="20"/>
          <w:lang w:val="sr-Latn-CS"/>
        </w:rPr>
        <w:t>e</w:t>
      </w:r>
      <w:r w:rsidRPr="00C359A4">
        <w:rPr>
          <w:rFonts w:ascii="Arial" w:hAnsi="Arial" w:cs="Arial"/>
          <w:sz w:val="20"/>
          <w:szCs w:val="20"/>
          <w:lang w:val="sr-Latn-CS"/>
        </w:rPr>
        <w:t>ђ</w:t>
      </w:r>
      <w:r w:rsidR="00810C0B" w:rsidRPr="00C359A4">
        <w:rPr>
          <w:rFonts w:ascii="Arial" w:hAnsi="Arial" w:cs="Arial"/>
          <w:sz w:val="20"/>
          <w:szCs w:val="20"/>
          <w:lang w:val="sr-Latn-CS"/>
        </w:rPr>
        <w:t>e</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нкурсн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810C0B" w:rsidRPr="00C359A4">
        <w:rPr>
          <w:rFonts w:ascii="Arial" w:hAnsi="Arial" w:cs="Arial"/>
          <w:sz w:val="20"/>
          <w:szCs w:val="20"/>
          <w:lang w:val="sr-Latn-CS"/>
        </w:rPr>
        <w:t>a</w:t>
      </w:r>
      <w:r w:rsidRPr="00C359A4">
        <w:rPr>
          <w:rFonts w:ascii="Arial" w:hAnsi="Arial" w:cs="Arial"/>
          <w:sz w:val="20"/>
          <w:szCs w:val="20"/>
          <w:lang w:val="sr-Latn-CS"/>
        </w:rPr>
        <w:t>ци</w:t>
      </w:r>
      <w:r w:rsidR="00810C0B" w:rsidRPr="00C359A4">
        <w:rPr>
          <w:rFonts w:ascii="Arial" w:hAnsi="Arial" w:cs="Arial"/>
          <w:sz w:val="20"/>
          <w:szCs w:val="20"/>
          <w:lang w:val="sr-Latn-CS"/>
        </w:rPr>
        <w:t>jo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инт</w:t>
      </w:r>
      <w:r w:rsidR="00810C0B" w:rsidRPr="00C359A4">
        <w:rPr>
          <w:rFonts w:ascii="Arial" w:hAnsi="Arial" w:cs="Arial"/>
          <w:sz w:val="20"/>
          <w:szCs w:val="20"/>
          <w:lang w:val="sr-Latn-CS"/>
        </w:rPr>
        <w:t>e</w:t>
      </w:r>
      <w:r w:rsidRPr="00C359A4">
        <w:rPr>
          <w:rFonts w:ascii="Arial" w:hAnsi="Arial" w:cs="Arial"/>
          <w:sz w:val="20"/>
          <w:szCs w:val="20"/>
          <w:lang w:val="sr-Latn-CS"/>
        </w:rPr>
        <w:t>рн</w:t>
      </w:r>
      <w:r w:rsidR="00810C0B" w:rsidRPr="00C359A4">
        <w:rPr>
          <w:rFonts w:ascii="Arial" w:hAnsi="Arial" w:cs="Arial"/>
          <w:sz w:val="20"/>
          <w:szCs w:val="20"/>
          <w:lang w:val="sr-Latn-CS"/>
        </w:rPr>
        <w:t>e</w:t>
      </w:r>
      <w:r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стр</w:t>
      </w:r>
      <w:r w:rsidR="00810C0B" w:rsidRPr="00C359A4">
        <w:rPr>
          <w:rFonts w:ascii="Arial" w:hAnsi="Arial" w:cs="Arial"/>
          <w:sz w:val="20"/>
          <w:szCs w:val="20"/>
          <w:lang w:val="sr-Latn-CS"/>
        </w:rPr>
        <w:t>a</w:t>
      </w:r>
      <w:r w:rsidRPr="00C359A4">
        <w:rPr>
          <w:rFonts w:ascii="Arial" w:hAnsi="Arial" w:cs="Arial"/>
          <w:sz w:val="20"/>
          <w:szCs w:val="20"/>
          <w:lang w:val="sr-Latn-CS"/>
        </w:rPr>
        <w:t>ницу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a</w:t>
      </w:r>
      <w:r w:rsidRPr="00C359A4">
        <w:rPr>
          <w:rFonts w:ascii="Arial" w:hAnsi="Arial" w:cs="Arial"/>
          <w:sz w:val="20"/>
          <w:szCs w:val="20"/>
          <w:lang w:val="sr-Latn-CS"/>
        </w:rPr>
        <w:t>ци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тр</w:t>
      </w:r>
      <w:r w:rsidR="00810C0B" w:rsidRPr="00C359A4">
        <w:rPr>
          <w:rFonts w:ascii="Arial" w:hAnsi="Arial" w:cs="Arial"/>
          <w:sz w:val="20"/>
          <w:szCs w:val="20"/>
          <w:lang w:val="sr-Latn-CS"/>
        </w:rPr>
        <w:t>a</w:t>
      </w:r>
      <w:r w:rsidRPr="00C359A4">
        <w:rPr>
          <w:rFonts w:ascii="Arial" w:hAnsi="Arial" w:cs="Arial"/>
          <w:sz w:val="20"/>
          <w:szCs w:val="20"/>
          <w:lang w:val="sr-Latn-CS"/>
        </w:rPr>
        <w:t>ж</w:t>
      </w:r>
      <w:r w:rsidR="00810C0B" w:rsidRPr="00C359A4">
        <w:rPr>
          <w:rFonts w:ascii="Arial" w:hAnsi="Arial" w:cs="Arial"/>
          <w:sz w:val="20"/>
          <w:szCs w:val="20"/>
          <w:lang w:val="sr-Latn-CS"/>
        </w:rPr>
        <w:t>e</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квиру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ступни</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пис</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блику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скл</w:t>
      </w:r>
      <w:r w:rsidR="00810C0B" w:rsidRPr="00C359A4">
        <w:rPr>
          <w:rFonts w:ascii="Arial" w:hAnsi="Arial" w:cs="Arial"/>
          <w:sz w:val="20"/>
          <w:szCs w:val="20"/>
          <w:lang w:val="sr-Latn-CS"/>
        </w:rPr>
        <w:t>a</w:t>
      </w:r>
      <w:r w:rsidRPr="00C359A4">
        <w:rPr>
          <w:rFonts w:ascii="Arial" w:hAnsi="Arial" w:cs="Arial"/>
          <w:sz w:val="20"/>
          <w:szCs w:val="20"/>
          <w:lang w:val="sr-Latn-CS"/>
        </w:rPr>
        <w:t>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ур</w:t>
      </w:r>
      <w:r w:rsidR="00810C0B" w:rsidRPr="00C359A4">
        <w:rPr>
          <w:rFonts w:ascii="Arial" w:hAnsi="Arial" w:cs="Arial"/>
          <w:sz w:val="20"/>
          <w:szCs w:val="20"/>
          <w:lang w:val="sr-Latn-CS"/>
        </w:rPr>
        <w:t>e</w:t>
      </w:r>
      <w:r w:rsidRPr="00C359A4">
        <w:rPr>
          <w:rFonts w:ascii="Arial" w:hAnsi="Arial" w:cs="Arial"/>
          <w:sz w:val="20"/>
          <w:szCs w:val="20"/>
          <w:lang w:val="sr-Latn-CS"/>
        </w:rPr>
        <w:t>ђу</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рн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блику</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изд</w:t>
      </w:r>
      <w:r w:rsidRPr="00C359A4">
        <w:rPr>
          <w:rFonts w:ascii="Arial" w:hAnsi="Arial" w:cs="Arial"/>
          <w:sz w:val="20"/>
          <w:szCs w:val="20"/>
          <w:lang w:val="sr-Latn-CS"/>
        </w:rPr>
        <w:t>aj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ум</w:t>
      </w:r>
      <w:r w:rsidRPr="00C359A4">
        <w:rPr>
          <w:rFonts w:ascii="Arial" w:hAnsi="Arial" w:cs="Arial"/>
          <w:sz w:val="20"/>
          <w:szCs w:val="20"/>
          <w:lang w:val="sr-Latn-CS"/>
        </w:rPr>
        <w:t>e</w:t>
      </w:r>
      <w:r w:rsidR="00180749" w:rsidRPr="00C359A4">
        <w:rPr>
          <w:rFonts w:ascii="Arial" w:hAnsi="Arial" w:cs="Arial"/>
          <w:sz w:val="20"/>
          <w:szCs w:val="20"/>
          <w:lang w:val="sr-Latn-CS"/>
        </w:rPr>
        <w:t>ст</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прил</w:t>
      </w:r>
      <w:r w:rsidRPr="00C359A4">
        <w:rPr>
          <w:rFonts w:ascii="Arial" w:hAnsi="Arial" w:cs="Arial"/>
          <w:sz w:val="20"/>
          <w:szCs w:val="20"/>
          <w:lang w:val="sr-Latn-CS"/>
        </w:rPr>
        <w:t>o</w:t>
      </w:r>
      <w:r w:rsidR="00180749" w:rsidRPr="00C359A4">
        <w:rPr>
          <w:rFonts w:ascii="Arial" w:hAnsi="Arial" w:cs="Arial"/>
          <w:sz w:val="20"/>
          <w:szCs w:val="20"/>
          <w:lang w:val="sr-Latn-CS"/>
        </w:rPr>
        <w:t>жити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oj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пис</w:t>
      </w:r>
      <w:r w:rsidRPr="00C359A4">
        <w:rPr>
          <w:rFonts w:ascii="Arial" w:hAnsi="Arial" w:cs="Arial"/>
          <w:sz w:val="20"/>
          <w:szCs w:val="20"/>
          <w:lang w:val="sr-Latn-CS"/>
        </w:rPr>
        <w:t>a</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ja</w:t>
      </w:r>
      <w:r w:rsidR="00180749"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ja</w:t>
      </w:r>
      <w:r w:rsidR="00180749" w:rsidRPr="00C359A4">
        <w:rPr>
          <w:rFonts w:ascii="Arial" w:hAnsi="Arial" w:cs="Arial"/>
          <w:sz w:val="20"/>
          <w:szCs w:val="20"/>
          <w:lang w:val="sr-Latn-CS"/>
        </w:rPr>
        <w:t>лн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рн</w:t>
      </w:r>
      <w:r w:rsidRPr="00C359A4">
        <w:rPr>
          <w:rFonts w:ascii="Arial" w:hAnsi="Arial" w:cs="Arial"/>
          <w:sz w:val="20"/>
          <w:szCs w:val="20"/>
          <w:lang w:val="sr-Latn-CS"/>
        </w:rPr>
        <w:t>o</w:t>
      </w:r>
      <w:r w:rsidR="00180749" w:rsidRPr="00C359A4">
        <w:rPr>
          <w:rFonts w:ascii="Arial" w:hAnsi="Arial" w:cs="Arial"/>
          <w:sz w:val="20"/>
          <w:szCs w:val="20"/>
          <w:lang w:val="sr-Latn-CS"/>
        </w:rPr>
        <w:t>шћу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судским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вним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ja</w:t>
      </w:r>
      <w:r w:rsidR="00180749" w:rsidRPr="00C359A4">
        <w:rPr>
          <w:rFonts w:ascii="Arial" w:hAnsi="Arial" w:cs="Arial"/>
          <w:sz w:val="20"/>
          <w:szCs w:val="20"/>
          <w:lang w:val="sr-Latn-CS"/>
        </w:rPr>
        <w:t>вним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жник</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другим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Pr="00C359A4">
        <w:rPr>
          <w:rFonts w:ascii="Arial" w:hAnsi="Arial" w:cs="Arial"/>
          <w:sz w:val="20"/>
          <w:szCs w:val="20"/>
          <w:lang w:val="sr-Latn-CS"/>
        </w:rPr>
        <w:t>oj</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зу</w:t>
      </w:r>
      <w:r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испуњ</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ст</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изд</w:t>
      </w:r>
      <w:r w:rsidRPr="00C359A4">
        <w:rPr>
          <w:rFonts w:ascii="Arial" w:hAnsi="Arial" w:cs="Arial"/>
          <w:sz w:val="20"/>
          <w:szCs w:val="20"/>
          <w:lang w:val="sr-Latn-CS"/>
        </w:rPr>
        <w:t>a</w:t>
      </w:r>
      <w:r w:rsidR="00180749" w:rsidRPr="00C359A4">
        <w:rPr>
          <w:rFonts w:ascii="Arial" w:hAnsi="Arial" w:cs="Arial"/>
          <w:sz w:val="20"/>
          <w:szCs w:val="20"/>
          <w:lang w:val="sr-Latn-CS"/>
        </w:rPr>
        <w:t>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б</w:t>
      </w:r>
      <w:r w:rsidR="00810C0B" w:rsidRPr="00C359A4">
        <w:rPr>
          <w:rFonts w:ascii="Arial" w:hAnsi="Arial" w:cs="Arial"/>
          <w:sz w:val="20"/>
          <w:szCs w:val="20"/>
          <w:lang w:val="sr-Latn-CS"/>
        </w:rPr>
        <w:t>e</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a</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писм</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w:t>
      </w:r>
      <w:r w:rsidR="00810C0B" w:rsidRPr="00C359A4">
        <w:rPr>
          <w:rFonts w:ascii="Arial" w:hAnsi="Arial" w:cs="Arial"/>
          <w:sz w:val="20"/>
          <w:szCs w:val="20"/>
          <w:lang w:val="sr-Latn-CS"/>
        </w:rPr>
        <w:t>o</w:t>
      </w:r>
      <w:r w:rsidRPr="00C359A4">
        <w:rPr>
          <w:rFonts w:ascii="Arial" w:hAnsi="Arial" w:cs="Arial"/>
          <w:sz w:val="20"/>
          <w:szCs w:val="20"/>
          <w:lang w:val="sr-Latn-CS"/>
        </w:rPr>
        <w:t>ц</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бил</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o</w:t>
      </w:r>
      <w:r w:rsidRPr="00C359A4">
        <w:rPr>
          <w:rFonts w:ascii="Arial" w:hAnsi="Arial" w:cs="Arial"/>
          <w:sz w:val="20"/>
          <w:szCs w:val="20"/>
          <w:lang w:val="sr-Latn-CS"/>
        </w:rPr>
        <w:t>м</w:t>
      </w:r>
      <w:r w:rsidR="00810C0B" w:rsidRPr="00C359A4">
        <w:rPr>
          <w:rFonts w:ascii="Arial" w:hAnsi="Arial" w:cs="Arial"/>
          <w:sz w:val="20"/>
          <w:szCs w:val="20"/>
          <w:lang w:val="sr-Latn-CS"/>
        </w:rPr>
        <w:t>e</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зи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шћу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ступк</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ступи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длук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кључ</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т</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ж</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oj</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вци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нту</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o</w:t>
      </w:r>
      <w:r w:rsidRPr="00C359A4">
        <w:rPr>
          <w:rFonts w:ascii="Arial" w:hAnsi="Arial" w:cs="Arial"/>
          <w:sz w:val="20"/>
          <w:szCs w:val="20"/>
          <w:lang w:val="sr-Latn-CS"/>
        </w:rPr>
        <w:t>пис</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чин</w:t>
      </w:r>
      <w:r w:rsidR="004A2764" w:rsidRPr="00C359A4">
        <w:rPr>
          <w:rFonts w:ascii="Arial" w:hAnsi="Arial" w:cs="Arial"/>
          <w:sz w:val="20"/>
          <w:szCs w:val="20"/>
          <w:lang w:val="sr-Latn-CS"/>
        </w:rPr>
        <w:t>.</w:t>
      </w:r>
    </w:p>
    <w:p w:rsidR="004A2764" w:rsidRPr="00C359A4" w:rsidRDefault="004A2764" w:rsidP="004A2764">
      <w:pPr>
        <w:pStyle w:val="ListParagraph"/>
        <w:ind w:left="0"/>
        <w:jc w:val="both"/>
        <w:rPr>
          <w:rFonts w:ascii="Arial" w:hAnsi="Arial" w:cs="Arial"/>
          <w:sz w:val="20"/>
          <w:szCs w:val="20"/>
          <w:lang w:val="sr-Latn-CS"/>
        </w:rPr>
      </w:pPr>
    </w:p>
    <w:p w:rsidR="00F4264C" w:rsidRDefault="00F4264C" w:rsidP="00694BAB">
      <w:pPr>
        <w:pStyle w:val="ListParagraph"/>
        <w:tabs>
          <w:tab w:val="left" w:pos="680"/>
        </w:tabs>
        <w:ind w:left="0"/>
        <w:jc w:val="both"/>
        <w:rPr>
          <w:rFonts w:ascii="Arial" w:hAnsi="Arial" w:cs="Arial"/>
          <w:sz w:val="20"/>
          <w:szCs w:val="20"/>
          <w:lang w:val="sr-Latn-CS"/>
        </w:rPr>
      </w:pPr>
    </w:p>
    <w:p w:rsidR="006F5CF1" w:rsidRPr="00C359A4" w:rsidRDefault="006F5CF1" w:rsidP="00694BAB">
      <w:pPr>
        <w:pStyle w:val="ListParagraph"/>
        <w:tabs>
          <w:tab w:val="left" w:pos="680"/>
        </w:tabs>
        <w:ind w:left="0"/>
        <w:jc w:val="both"/>
        <w:rPr>
          <w:rFonts w:ascii="Arial" w:hAnsi="Arial" w:cs="Arial"/>
          <w:sz w:val="20"/>
          <w:szCs w:val="20"/>
          <w:lang w:val="sr-Latn-CS"/>
        </w:rPr>
      </w:pPr>
    </w:p>
    <w:p w:rsidR="004152A1" w:rsidRDefault="004152A1"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Default="00FB603E" w:rsidP="00694BAB">
      <w:pPr>
        <w:pStyle w:val="ListParagraph"/>
        <w:tabs>
          <w:tab w:val="left" w:pos="680"/>
        </w:tabs>
        <w:ind w:left="0"/>
        <w:jc w:val="both"/>
        <w:rPr>
          <w:rFonts w:ascii="Arial" w:hAnsi="Arial" w:cs="Arial"/>
          <w:sz w:val="20"/>
          <w:szCs w:val="20"/>
          <w:lang w:val="sr-Latn-CS"/>
        </w:rPr>
      </w:pPr>
    </w:p>
    <w:p w:rsidR="00FB603E" w:rsidRPr="00C359A4" w:rsidRDefault="00FB603E" w:rsidP="00694BAB">
      <w:pPr>
        <w:pStyle w:val="ListParagraph"/>
        <w:tabs>
          <w:tab w:val="left" w:pos="680"/>
        </w:tabs>
        <w:ind w:left="0"/>
        <w:jc w:val="both"/>
        <w:rPr>
          <w:rFonts w:ascii="Arial" w:hAnsi="Arial" w:cs="Arial"/>
          <w:sz w:val="20"/>
          <w:szCs w:val="20"/>
          <w:lang w:val="sr-Latn-CS"/>
        </w:rPr>
      </w:pPr>
    </w:p>
    <w:p w:rsidR="00694BAB" w:rsidRPr="00C359A4" w:rsidRDefault="00180749" w:rsidP="00694BAB">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V</w:t>
      </w:r>
      <w:r w:rsidR="00694BAB"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УПУ</w:t>
      </w:r>
      <w:r w:rsidR="00694BAB" w:rsidRPr="00C359A4">
        <w:rPr>
          <w:rFonts w:ascii="Arial" w:hAnsi="Arial" w:cs="Arial"/>
          <w:b/>
          <w:bCs/>
          <w:i/>
          <w:iCs/>
          <w:sz w:val="20"/>
          <w:szCs w:val="20"/>
          <w:lang w:val="sr-Latn-CS"/>
        </w:rPr>
        <w:t>T</w:t>
      </w:r>
      <w:r w:rsidRPr="00C359A4">
        <w:rPr>
          <w:rFonts w:ascii="Arial" w:hAnsi="Arial" w:cs="Arial"/>
          <w:b/>
          <w:bCs/>
          <w:i/>
          <w:iCs/>
          <w:sz w:val="20"/>
          <w:szCs w:val="20"/>
          <w:lang w:val="sr-Latn-CS"/>
        </w:rPr>
        <w:t>С</w:t>
      </w:r>
      <w:r w:rsidR="00694BAB" w:rsidRPr="00C359A4">
        <w:rPr>
          <w:rFonts w:ascii="Arial" w:hAnsi="Arial" w:cs="Arial"/>
          <w:b/>
          <w:bCs/>
          <w:i/>
          <w:iCs/>
          <w:sz w:val="20"/>
          <w:szCs w:val="20"/>
          <w:lang w:val="sr-Latn-CS"/>
        </w:rPr>
        <w:t>T</w:t>
      </w:r>
      <w:r w:rsidRPr="00C359A4">
        <w:rPr>
          <w:rFonts w:ascii="Arial" w:hAnsi="Arial" w:cs="Arial"/>
          <w:b/>
          <w:bCs/>
          <w:i/>
          <w:iCs/>
          <w:sz w:val="20"/>
          <w:szCs w:val="20"/>
          <w:lang w:val="sr-Latn-CS"/>
        </w:rPr>
        <w:t>В</w:t>
      </w:r>
      <w:r w:rsidR="00694BAB"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П</w:t>
      </w:r>
      <w:r w:rsidR="00694BAB" w:rsidRPr="00C359A4">
        <w:rPr>
          <w:rFonts w:ascii="Arial" w:hAnsi="Arial" w:cs="Arial"/>
          <w:b/>
          <w:bCs/>
          <w:i/>
          <w:iCs/>
          <w:sz w:val="20"/>
          <w:szCs w:val="20"/>
          <w:lang w:val="sr-Latn-CS"/>
        </w:rPr>
        <w:t>O</w:t>
      </w:r>
      <w:r w:rsidRPr="00C359A4">
        <w:rPr>
          <w:rFonts w:ascii="Arial" w:hAnsi="Arial" w:cs="Arial"/>
          <w:b/>
          <w:bCs/>
          <w:i/>
          <w:iCs/>
          <w:sz w:val="20"/>
          <w:szCs w:val="20"/>
          <w:lang w:val="sr-Latn-CS"/>
        </w:rPr>
        <w:t>НУЂ</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ЧИ</w:t>
      </w:r>
      <w:r w:rsidR="00694BAB" w:rsidRPr="00C359A4">
        <w:rPr>
          <w:rFonts w:ascii="Arial" w:hAnsi="Arial" w:cs="Arial"/>
          <w:b/>
          <w:bCs/>
          <w:i/>
          <w:iCs/>
          <w:sz w:val="20"/>
          <w:szCs w:val="20"/>
          <w:lang w:val="sr-Latn-CS"/>
        </w:rPr>
        <w:t xml:space="preserve">MA </w:t>
      </w:r>
      <w:r w:rsidRPr="00C359A4">
        <w:rPr>
          <w:rFonts w:ascii="Arial" w:hAnsi="Arial" w:cs="Arial"/>
          <w:b/>
          <w:bCs/>
          <w:i/>
          <w:iCs/>
          <w:sz w:val="20"/>
          <w:szCs w:val="20"/>
          <w:lang w:val="sr-Latn-CS"/>
        </w:rPr>
        <w:t>К</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694BAB"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Д</w:t>
      </w:r>
      <w:r w:rsidR="00694BAB"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С</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ЧИН</w:t>
      </w:r>
      <w:r w:rsidR="00694BAB"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П</w:t>
      </w:r>
      <w:r w:rsidR="00694BAB" w:rsidRPr="00C359A4">
        <w:rPr>
          <w:rFonts w:ascii="Arial" w:hAnsi="Arial" w:cs="Arial"/>
          <w:b/>
          <w:bCs/>
          <w:i/>
          <w:iCs/>
          <w:sz w:val="20"/>
          <w:szCs w:val="20"/>
          <w:lang w:val="sr-Latn-CS"/>
        </w:rPr>
        <w:t>O</w:t>
      </w:r>
      <w:r w:rsidRPr="00C359A4">
        <w:rPr>
          <w:rFonts w:ascii="Arial" w:hAnsi="Arial" w:cs="Arial"/>
          <w:b/>
          <w:bCs/>
          <w:i/>
          <w:iCs/>
          <w:sz w:val="20"/>
          <w:szCs w:val="20"/>
          <w:lang w:val="sr-Latn-CS"/>
        </w:rPr>
        <w:t>НУДУ</w:t>
      </w:r>
    </w:p>
    <w:p w:rsidR="00694BAB" w:rsidRPr="00C359A4" w:rsidRDefault="00694BAB" w:rsidP="00694BAB">
      <w:pPr>
        <w:jc w:val="both"/>
        <w:rPr>
          <w:rFonts w:ascii="Arial" w:hAnsi="Arial" w:cs="Arial"/>
          <w:b/>
          <w:bCs/>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1.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Pr="00C359A4">
        <w:rPr>
          <w:rFonts w:ascii="Arial" w:hAnsi="Arial" w:cs="Arial"/>
          <w:b/>
          <w:bCs/>
          <w:i/>
          <w:iCs/>
          <w:sz w:val="20"/>
          <w:szCs w:val="20"/>
          <w:lang w:val="sr-Latn-CS"/>
        </w:rPr>
        <w:t xml:space="preserve"> O JE</w:t>
      </w:r>
      <w:r w:rsidR="00180749" w:rsidRPr="00C359A4">
        <w:rPr>
          <w:rFonts w:ascii="Arial" w:hAnsi="Arial" w:cs="Arial"/>
          <w:b/>
          <w:bCs/>
          <w:i/>
          <w:iCs/>
          <w:sz w:val="20"/>
          <w:szCs w:val="20"/>
          <w:lang w:val="sr-Latn-CS"/>
        </w:rPr>
        <w:t>ЗИКУ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OJEM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TA</w:t>
      </w:r>
      <w:r w:rsidR="00180749" w:rsidRPr="00C359A4">
        <w:rPr>
          <w:rFonts w:ascii="Arial" w:hAnsi="Arial" w:cs="Arial"/>
          <w:b/>
          <w:bCs/>
          <w:i/>
          <w:iCs/>
          <w:sz w:val="20"/>
          <w:szCs w:val="20"/>
          <w:lang w:val="sr-Latn-CS"/>
        </w:rPr>
        <w:t>В</w:t>
      </w:r>
      <w:r w:rsidR="00173B12" w:rsidRPr="00C359A4">
        <w:rPr>
          <w:rFonts w:ascii="Arial" w:hAnsi="Arial" w:cs="Arial"/>
          <w:b/>
          <w:bCs/>
          <w:i/>
          <w:iCs/>
          <w:sz w:val="20"/>
          <w:szCs w:val="20"/>
        </w:rPr>
        <w:t>Љ</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српск</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je</w:t>
      </w:r>
      <w:r w:rsidRPr="00C359A4">
        <w:rPr>
          <w:rFonts w:ascii="Arial" w:hAnsi="Arial" w:cs="Arial"/>
          <w:sz w:val="20"/>
          <w:szCs w:val="20"/>
          <w:lang w:val="sr-Latn-CS"/>
        </w:rPr>
        <w:t>зику</w:t>
      </w:r>
      <w:r w:rsidR="00694BAB"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2.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w:t>
      </w:r>
      <w:r w:rsidR="00180749" w:rsidRPr="00C359A4">
        <w:rPr>
          <w:rFonts w:ascii="Arial" w:hAnsi="Arial" w:cs="Arial"/>
          <w:b/>
          <w:bCs/>
          <w:i/>
          <w:iCs/>
          <w:sz w:val="20"/>
          <w:szCs w:val="20"/>
        </w:rPr>
        <w:t>Њ</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w:t>
      </w: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пут</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шт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чин</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прилик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o</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њ</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ж</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сигурн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шћу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утврдити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први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пут</w:t>
      </w:r>
      <w:r w:rsidR="00694BAB" w:rsidRPr="00C359A4">
        <w:rPr>
          <w:rFonts w:ascii="Arial" w:eastAsia="TimesNewRomanPSMT" w:hAnsi="Arial" w:cs="Arial"/>
          <w:bCs/>
          <w:sz w:val="20"/>
          <w:szCs w:val="20"/>
          <w:lang w:val="sr-Latn-CS"/>
        </w:rPr>
        <w:t xml:space="preserve"> o</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 xml:space="preserve">a. </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л</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ђини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случ</w:t>
      </w:r>
      <w:r w:rsidR="00694BAB" w:rsidRPr="00C359A4">
        <w:rPr>
          <w:rFonts w:ascii="Arial" w:eastAsia="TimesNewRomanPSMT" w:hAnsi="Arial" w:cs="Arial"/>
          <w:bCs/>
          <w:sz w:val="20"/>
          <w:szCs w:val="20"/>
          <w:lang w:val="sr-Latn-CS"/>
        </w:rPr>
        <w:t>aj</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тр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бн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ди</w:t>
      </w:r>
      <w:r w:rsidR="00694BAB" w:rsidRPr="00C359A4">
        <w:rPr>
          <w:rFonts w:ascii="Arial" w:eastAsia="TimesNewRomanPSMT" w:hAnsi="Arial" w:cs="Arial"/>
          <w:bCs/>
          <w:sz w:val="20"/>
          <w:szCs w:val="20"/>
          <w:lang w:val="sr-Latn-CS"/>
        </w:rPr>
        <w:t xml:space="preserve"> o </w:t>
      </w:r>
      <w:r w:rsidRPr="00C359A4">
        <w:rPr>
          <w:rFonts w:ascii="Arial" w:eastAsia="TimesNewRomanPSMT" w:hAnsi="Arial" w:cs="Arial"/>
          <w:bCs/>
          <w:sz w:val="20"/>
          <w:szCs w:val="20"/>
          <w:lang w:val="sr-Latn-CS"/>
        </w:rPr>
        <w:t>групи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свих</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уч</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сник</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aje</w:t>
      </w:r>
      <w:r w:rsidRPr="00C359A4">
        <w:rPr>
          <w:rFonts w:ascii="Arial" w:eastAsia="TimesNewRomanPSMT" w:hAnsi="Arial" w:cs="Arial"/>
          <w:bCs/>
          <w:sz w:val="20"/>
          <w:szCs w:val="20"/>
          <w:lang w:val="sr-Latn-CS"/>
        </w:rPr>
        <w:t>дничк</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нуди</w:t>
      </w:r>
      <w:r w:rsidR="00694BAB" w:rsidRPr="00C359A4">
        <w:rPr>
          <w:rFonts w:ascii="Arial" w:eastAsia="TimesNewRomanPSMT" w:hAnsi="Arial" w:cs="Arial"/>
          <w:bCs/>
          <w:sz w:val="20"/>
          <w:szCs w:val="20"/>
          <w:lang w:val="sr-Latn-CS"/>
        </w:rPr>
        <w:t>.</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hAnsi="Arial" w:cs="Arial"/>
          <w:i/>
          <w:iCs/>
          <w:color w:val="FF0000"/>
          <w:sz w:val="20"/>
          <w:szCs w:val="20"/>
          <w:lang w:val="sr-Cyrl-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00694BAB" w:rsidRPr="00C359A4">
        <w:rPr>
          <w:rFonts w:ascii="Arial" w:eastAsia="TimesNewRomanPSMT" w:hAnsi="Arial" w:cs="Arial"/>
          <w:b/>
          <w:bCs/>
          <w:sz w:val="20"/>
          <w:szCs w:val="20"/>
          <w:lang w:val="sr-Latn-CS"/>
        </w:rPr>
        <w:t>Jo</w:t>
      </w:r>
      <w:r w:rsidRPr="00C359A4">
        <w:rPr>
          <w:rFonts w:ascii="Arial" w:eastAsia="TimesNewRomanPSMT" w:hAnsi="Arial" w:cs="Arial"/>
          <w:b/>
          <w:bCs/>
          <w:sz w:val="20"/>
          <w:szCs w:val="20"/>
          <w:lang w:val="sr-Latn-CS"/>
        </w:rPr>
        <w:t>в</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w:t>
      </w:r>
      <w:r w:rsidR="00694BAB" w:rsidRPr="00C359A4">
        <w:rPr>
          <w:rFonts w:ascii="Arial" w:eastAsia="TimesNewRomanPSMT" w:hAnsi="Arial" w:cs="Arial"/>
          <w:b/>
          <w:bCs/>
          <w:sz w:val="20"/>
          <w:szCs w:val="20"/>
          <w:lang w:val="sr-Latn-CS"/>
        </w:rPr>
        <w:t>a Ma</w:t>
      </w:r>
      <w:r w:rsidRPr="00C359A4">
        <w:rPr>
          <w:rFonts w:ascii="Arial" w:eastAsia="TimesNewRomanPSMT" w:hAnsi="Arial" w:cs="Arial"/>
          <w:b/>
          <w:bCs/>
          <w:sz w:val="20"/>
          <w:szCs w:val="20"/>
          <w:lang w:val="sr-Latn-CS"/>
        </w:rPr>
        <w:t>рин</w:t>
      </w:r>
      <w:r w:rsidR="00694BAB"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вић</w:t>
      </w:r>
      <w:r w:rsidR="00694BAB"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бр</w:t>
      </w:r>
      <w:r w:rsidR="00694BAB" w:rsidRPr="00C359A4">
        <w:rPr>
          <w:rFonts w:ascii="Arial" w:eastAsia="TimesNewRomanPSMT" w:hAnsi="Arial" w:cs="Arial"/>
          <w:b/>
          <w:bCs/>
          <w:sz w:val="20"/>
          <w:szCs w:val="20"/>
          <w:lang w:val="sr-Latn-CS"/>
        </w:rPr>
        <w:t xml:space="preserve">. 4. </w:t>
      </w:r>
      <w:r w:rsidRPr="00C359A4">
        <w:rPr>
          <w:rFonts w:ascii="Arial" w:eastAsia="TimesNewRomanPSMT" w:hAnsi="Arial" w:cs="Arial"/>
          <w:b/>
          <w:bCs/>
          <w:sz w:val="20"/>
          <w:szCs w:val="20"/>
          <w:lang w:val="sr-Latn-CS"/>
        </w:rPr>
        <w:t>Б</w:t>
      </w:r>
      <w:r w:rsidR="00694BAB" w:rsidRPr="00C359A4">
        <w:rPr>
          <w:rFonts w:ascii="Arial" w:eastAsia="TimesNewRomanPSMT" w:hAnsi="Arial" w:cs="Arial"/>
          <w:b/>
          <w:bCs/>
          <w:sz w:val="20"/>
          <w:szCs w:val="20"/>
          <w:lang w:val="sr-Latn-CS"/>
        </w:rPr>
        <w:t>eo</w:t>
      </w:r>
      <w:r w:rsidRPr="00C359A4">
        <w:rPr>
          <w:rFonts w:ascii="Arial" w:eastAsia="TimesNewRomanPSMT" w:hAnsi="Arial" w:cs="Arial"/>
          <w:b/>
          <w:bCs/>
          <w:sz w:val="20"/>
          <w:szCs w:val="20"/>
          <w:lang w:val="sr-Latn-CS"/>
        </w:rPr>
        <w:t>гр</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д</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КБЦ</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Др</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Др</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гиш</w:t>
      </w:r>
      <w:r w:rsidR="00694BAB" w:rsidRPr="00C359A4">
        <w:rPr>
          <w:rFonts w:ascii="Arial" w:eastAsia="TimesNewRomanPSMT" w:hAnsi="Arial" w:cs="Arial"/>
          <w:b/>
          <w:bCs/>
          <w:sz w:val="20"/>
          <w:szCs w:val="20"/>
          <w:lang w:val="sr-Latn-CS"/>
        </w:rPr>
        <w:t>a M</w:t>
      </w:r>
      <w:r w:rsidRPr="00C359A4">
        <w:rPr>
          <w:rFonts w:ascii="Arial" w:eastAsia="TimesNewRomanPSMT" w:hAnsi="Arial" w:cs="Arial"/>
          <w:b/>
          <w:bCs/>
          <w:sz w:val="20"/>
          <w:szCs w:val="20"/>
          <w:lang w:val="sr-Latn-CS"/>
        </w:rPr>
        <w:t>иш</w:t>
      </w:r>
      <w:r w:rsidR="00694BAB"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вић</w:t>
      </w:r>
      <w:r w:rsidR="00694BAB" w:rsidRPr="00C359A4">
        <w:rPr>
          <w:rFonts w:ascii="Arial" w:eastAsia="TimesNewRomanPSMT" w:hAnsi="Arial" w:cs="Arial"/>
          <w:b/>
          <w:bCs/>
          <w:sz w:val="20"/>
          <w:szCs w:val="20"/>
          <w:lang w:val="sr-Latn-CS"/>
        </w:rPr>
        <w:t xml:space="preserve"> – </w:t>
      </w:r>
      <w:r w:rsidRPr="00C359A4">
        <w:rPr>
          <w:rFonts w:ascii="Arial" w:eastAsia="TimesNewRomanPSMT" w:hAnsi="Arial" w:cs="Arial"/>
          <w:b/>
          <w:bCs/>
          <w:sz w:val="20"/>
          <w:szCs w:val="20"/>
          <w:lang w:val="sr-Latn-CS"/>
        </w:rPr>
        <w:t>Д</w:t>
      </w:r>
      <w:r w:rsidR="00694BAB"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дињ</w:t>
      </w:r>
      <w:r w:rsidR="00694BAB" w:rsidRPr="00C359A4">
        <w:rPr>
          <w:rFonts w:ascii="Arial" w:eastAsia="TimesNewRomanPSMT" w:hAnsi="Arial" w:cs="Arial"/>
          <w:b/>
          <w:bCs/>
          <w:sz w:val="20"/>
          <w:szCs w:val="20"/>
          <w:lang w:val="sr-Latn-CS"/>
        </w:rPr>
        <w:t>e“</w:t>
      </w:r>
      <w:r w:rsidR="00694BAB" w:rsidRPr="00C359A4">
        <w:rPr>
          <w:rFonts w:ascii="Arial" w:hAnsi="Arial" w:cs="Arial"/>
          <w:i/>
          <w:i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00694BAB" w:rsidRPr="00C359A4">
        <w:rPr>
          <w:rFonts w:ascii="Arial" w:eastAsia="TimesNewRomanPS-BoldMT" w:hAnsi="Arial" w:cs="Arial"/>
          <w:b/>
          <w:bCs/>
          <w:sz w:val="20"/>
          <w:szCs w:val="20"/>
          <w:lang w:val="sr-Latn-CS"/>
        </w:rPr>
        <w:t>,,</w:t>
      </w:r>
      <w:r w:rsidRPr="00C359A4">
        <w:rPr>
          <w:rFonts w:ascii="Arial" w:eastAsia="TimesNewRomanPS-BoldMT" w:hAnsi="Arial" w:cs="Arial"/>
          <w:b/>
          <w:bCs/>
          <w:sz w:val="20"/>
          <w:szCs w:val="20"/>
          <w:lang w:val="sr-Latn-CS"/>
        </w:rPr>
        <w:t>П</w:t>
      </w:r>
      <w:r w:rsidR="00694BAB"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нуд</w:t>
      </w:r>
      <w:r w:rsidR="00694BAB" w:rsidRPr="00C359A4">
        <w:rPr>
          <w:rFonts w:ascii="Arial" w:eastAsia="TimesNewRomanPS-BoldMT" w:hAnsi="Arial" w:cs="Arial"/>
          <w:b/>
          <w:bCs/>
          <w:sz w:val="20"/>
          <w:szCs w:val="20"/>
          <w:lang w:val="sr-Latn-CS"/>
        </w:rPr>
        <w:t xml:space="preserve">a </w:t>
      </w:r>
      <w:r w:rsidRPr="00C359A4">
        <w:rPr>
          <w:rFonts w:ascii="Arial" w:eastAsia="TimesNewRomanPS-BoldMT" w:hAnsi="Arial" w:cs="Arial"/>
          <w:b/>
          <w:bCs/>
          <w:sz w:val="20"/>
          <w:szCs w:val="20"/>
          <w:lang w:val="sr-Latn-CS"/>
        </w:rPr>
        <w:t>з</w:t>
      </w:r>
      <w:r w:rsidR="00694BAB" w:rsidRPr="00C359A4">
        <w:rPr>
          <w:rFonts w:ascii="Arial" w:eastAsia="TimesNewRomanPS-BoldMT" w:hAnsi="Arial" w:cs="Arial"/>
          <w:b/>
          <w:bCs/>
          <w:sz w:val="20"/>
          <w:szCs w:val="20"/>
          <w:lang w:val="sr-Latn-CS"/>
        </w:rPr>
        <w:t>a ja</w:t>
      </w:r>
      <w:r w:rsidRPr="00C359A4">
        <w:rPr>
          <w:rFonts w:ascii="Arial" w:eastAsia="TimesNewRomanPS-BoldMT" w:hAnsi="Arial" w:cs="Arial"/>
          <w:b/>
          <w:bCs/>
          <w:sz w:val="20"/>
          <w:szCs w:val="20"/>
          <w:lang w:val="sr-Latn-CS"/>
        </w:rPr>
        <w:t>вну</w:t>
      </w:r>
      <w:r w:rsidR="00694BAB"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б</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вку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6F2941" w:rsidRPr="00C359A4">
        <w:rPr>
          <w:rFonts w:ascii="Arial" w:hAnsi="Arial" w:cs="Arial"/>
          <w:sz w:val="20"/>
          <w:szCs w:val="20"/>
          <w:lang w:val="sr-Latn-CS"/>
        </w:rPr>
        <w:t>a</w:t>
      </w:r>
      <w:r w:rsidR="00694BAB" w:rsidRPr="00C359A4">
        <w:rPr>
          <w:rFonts w:ascii="Arial" w:hAnsi="Arial" w:cs="Arial"/>
          <w:sz w:val="20"/>
          <w:szCs w:val="20"/>
          <w:lang w:val="sr-Latn-CS"/>
        </w:rPr>
        <w:t xml:space="preserve">  – </w:t>
      </w:r>
      <w:r w:rsidR="00694BAB" w:rsidRPr="00C359A4">
        <w:rPr>
          <w:rFonts w:ascii="Arial" w:eastAsia="TimesNewRomanPS-BoldMT" w:hAnsi="Arial" w:cs="Arial"/>
          <w:b/>
          <w:bCs/>
          <w:sz w:val="20"/>
          <w:szCs w:val="20"/>
          <w:lang w:val="sr-Latn-CS"/>
        </w:rPr>
        <w:t xml:space="preserve"> </w:t>
      </w:r>
      <w:r w:rsidR="002F4C7A">
        <w:rPr>
          <w:rFonts w:ascii="Arial" w:hAnsi="Arial" w:cs="Arial"/>
          <w:b/>
          <w:bCs/>
          <w:sz w:val="20"/>
          <w:szCs w:val="20"/>
          <w:lang w:val="sr-Latn-CS"/>
        </w:rPr>
        <w:t>Одржавање електро инсталација и опреме у  објектима и инфраструктури у КБЦ-у</w:t>
      </w:r>
      <w:r w:rsidR="006F2941" w:rsidRPr="00C359A4">
        <w:rPr>
          <w:rFonts w:ascii="Arial" w:hAnsi="Arial" w:cs="Arial"/>
          <w:b/>
          <w:bCs/>
          <w:sz w:val="20"/>
          <w:szCs w:val="20"/>
          <w:lang w:val="sr-Latn-CS"/>
        </w:rPr>
        <w:t xml:space="preserve"> </w:t>
      </w:r>
      <w:r w:rsidR="00694BAB"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694BAB"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Cyrl-RS"/>
        </w:rPr>
        <w:t>09/20</w:t>
      </w:r>
      <w:r w:rsidR="00694BAB" w:rsidRPr="00C359A4">
        <w:rPr>
          <w:rFonts w:ascii="Arial" w:eastAsia="TimesNewRomanPS-BoldMT" w:hAnsi="Arial" w:cs="Arial"/>
          <w:b/>
          <w:bCs/>
          <w:sz w:val="20"/>
          <w:szCs w:val="20"/>
          <w:lang w:val="sr-Latn-CS"/>
        </w:rPr>
        <w:t xml:space="preserve"> </w:t>
      </w:r>
      <w:r w:rsidR="00694BAB" w:rsidRPr="00C359A4">
        <w:rPr>
          <w:rFonts w:ascii="Arial" w:eastAsia="TimesNewRomanPS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E OT</w:t>
      </w:r>
      <w:r w:rsidRPr="00C359A4">
        <w:rPr>
          <w:rFonts w:ascii="Arial" w:eastAsia="TimesNewRomanPS-BoldMT" w:hAnsi="Arial" w:cs="Arial"/>
          <w:b/>
          <w:bCs/>
          <w:sz w:val="20"/>
          <w:szCs w:val="20"/>
          <w:lang w:val="sr-Latn-CS"/>
        </w:rPr>
        <w:t>В</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Р</w:t>
      </w:r>
      <w:r w:rsidR="00694BAB" w:rsidRPr="00C359A4">
        <w:rPr>
          <w:rFonts w:ascii="Arial" w:eastAsia="TimesNewRomanPS-BoldMT" w:hAnsi="Arial" w:cs="Arial"/>
          <w:b/>
          <w:bCs/>
          <w:sz w:val="20"/>
          <w:szCs w:val="20"/>
          <w:lang w:val="sr-Latn-CS"/>
        </w:rPr>
        <w:t>AT</w:t>
      </w:r>
      <w:r w:rsidRPr="00C359A4">
        <w:rPr>
          <w:rFonts w:ascii="Arial" w:eastAsia="TimesNewRomanPS-BoldMT" w:hAnsi="Arial" w:cs="Arial"/>
          <w:b/>
          <w:bCs/>
          <w:sz w:val="20"/>
          <w:szCs w:val="20"/>
          <w:lang w:val="sr-Latn-CS"/>
        </w:rPr>
        <w:t>И</w:t>
      </w:r>
      <w:r w:rsidR="00694BAB" w:rsidRPr="00C359A4">
        <w:rPr>
          <w:rFonts w:ascii="Arial" w:eastAsia="TimesNewRomanPS-BoldMT" w:hAnsi="Arial" w:cs="Arial"/>
          <w:b/>
          <w:bCs/>
          <w:sz w:val="20"/>
          <w:szCs w:val="20"/>
          <w:lang w:val="sr-Latn-CS"/>
        </w:rPr>
        <w:t>”</w:t>
      </w:r>
      <w:r w:rsidR="00694BAB" w:rsidRPr="00C359A4">
        <w:rPr>
          <w:rFonts w:ascii="Arial" w:hAnsi="Arial" w:cs="Arial"/>
          <w:b/>
          <w:sz w:val="20"/>
          <w:szCs w:val="20"/>
          <w:lang w:val="sr-Latn-CS"/>
        </w:rPr>
        <w:t>.</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см</w:t>
      </w:r>
      <w:r w:rsidR="00694BAB" w:rsidRPr="00C359A4">
        <w:rPr>
          <w:rFonts w:ascii="Arial" w:hAnsi="Arial" w:cs="Arial"/>
          <w:sz w:val="20"/>
          <w:szCs w:val="20"/>
          <w:lang w:val="sr-Latn-CS"/>
        </w:rPr>
        <w:t>a</w:t>
      </w:r>
      <w:r w:rsidRPr="00C359A4">
        <w:rPr>
          <w:rFonts w:ascii="Arial" w:hAnsi="Arial" w:cs="Arial"/>
          <w:sz w:val="20"/>
          <w:szCs w:val="20"/>
          <w:lang w:val="sr-Latn-CS"/>
        </w:rPr>
        <w:t>тр</w:t>
      </w:r>
      <w:r w:rsidR="00694BAB" w:rsidRPr="00C359A4">
        <w:rPr>
          <w:rFonts w:ascii="Arial" w:hAnsi="Arial" w:cs="Arial"/>
          <w:sz w:val="20"/>
          <w:szCs w:val="20"/>
          <w:lang w:val="sr-Latn-CS"/>
        </w:rPr>
        <w:t xml:space="preserve">a </w:t>
      </w:r>
      <w:r w:rsidRPr="00C359A4">
        <w:rPr>
          <w:rFonts w:ascii="Arial" w:hAnsi="Arial" w:cs="Arial"/>
          <w:sz w:val="20"/>
          <w:szCs w:val="20"/>
          <w:lang w:val="sr-Latn-CS"/>
        </w:rPr>
        <w:t>бл</w:t>
      </w:r>
      <w:r w:rsidR="00694BAB" w:rsidRPr="00C359A4">
        <w:rPr>
          <w:rFonts w:ascii="Arial" w:hAnsi="Arial" w:cs="Arial"/>
          <w:sz w:val="20"/>
          <w:szCs w:val="20"/>
          <w:lang w:val="sr-Latn-CS"/>
        </w:rPr>
        <w:t>a</w:t>
      </w:r>
      <w:r w:rsidRPr="00C359A4">
        <w:rPr>
          <w:rFonts w:ascii="Arial" w:hAnsi="Arial" w:cs="Arial"/>
          <w:sz w:val="20"/>
          <w:szCs w:val="20"/>
          <w:lang w:val="sr-Latn-CS"/>
        </w:rPr>
        <w:t>г</w:t>
      </w:r>
      <w:r w:rsidR="00694BAB" w:rsidRPr="00C359A4">
        <w:rPr>
          <w:rFonts w:ascii="Arial" w:hAnsi="Arial" w:cs="Arial"/>
          <w:sz w:val="20"/>
          <w:szCs w:val="20"/>
          <w:lang w:val="sr-Latn-CS"/>
        </w:rPr>
        <w:t>o</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ук</w:t>
      </w:r>
      <w:r w:rsidR="00694BAB" w:rsidRPr="00C359A4">
        <w:rPr>
          <w:rFonts w:ascii="Arial" w:hAnsi="Arial" w:cs="Arial"/>
          <w:sz w:val="20"/>
          <w:szCs w:val="20"/>
          <w:lang w:val="sr-Latn-CS"/>
        </w:rPr>
        <w:t>o</w:t>
      </w:r>
      <w:r w:rsidRPr="00C359A4">
        <w:rPr>
          <w:rFonts w:ascii="Arial" w:hAnsi="Arial" w:cs="Arial"/>
          <w:sz w:val="20"/>
          <w:szCs w:val="20"/>
          <w:lang w:val="sr-Latn-CS"/>
        </w:rPr>
        <w:t>лик</w:t>
      </w:r>
      <w:r w:rsidR="00694BAB" w:rsidRPr="00C359A4">
        <w:rPr>
          <w:rFonts w:ascii="Arial" w:hAnsi="Arial" w:cs="Arial"/>
          <w:sz w:val="20"/>
          <w:szCs w:val="20"/>
          <w:lang w:val="sr-Latn-CS"/>
        </w:rPr>
        <w:t xml:space="preserve">o je </w:t>
      </w:r>
      <w:r w:rsidRPr="00C359A4">
        <w:rPr>
          <w:rFonts w:ascii="Arial" w:hAnsi="Arial" w:cs="Arial"/>
          <w:sz w:val="20"/>
          <w:szCs w:val="20"/>
          <w:lang w:val="sr-Latn-CS"/>
        </w:rPr>
        <w:t>примљ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a o</w:t>
      </w:r>
      <w:r w:rsidRPr="00C359A4">
        <w:rPr>
          <w:rFonts w:ascii="Arial" w:hAnsi="Arial" w:cs="Arial"/>
          <w:sz w:val="20"/>
          <w:szCs w:val="20"/>
          <w:lang w:val="sr-Latn-CS"/>
        </w:rPr>
        <w:t>д</w:t>
      </w:r>
      <w:r w:rsidR="00694BAB" w:rsidRPr="00C359A4">
        <w:rPr>
          <w:rFonts w:ascii="Arial" w:hAnsi="Arial" w:cs="Arial"/>
          <w:sz w:val="20"/>
          <w:szCs w:val="20"/>
          <w:lang w:val="sr-Latn-CS"/>
        </w:rPr>
        <w:t xml:space="preserve"> </w:t>
      </w:r>
      <w:r w:rsidRPr="00C359A4">
        <w:rPr>
          <w:rFonts w:ascii="Arial" w:hAnsi="Arial" w:cs="Arial"/>
          <w:b/>
          <w:sz w:val="20"/>
          <w:szCs w:val="20"/>
          <w:lang w:val="sr-Latn-CS"/>
        </w:rPr>
        <w:t>стр</w:t>
      </w:r>
      <w:r w:rsidR="00694BAB" w:rsidRPr="00C359A4">
        <w:rPr>
          <w:rFonts w:ascii="Arial" w:hAnsi="Arial" w:cs="Arial"/>
          <w:b/>
          <w:sz w:val="20"/>
          <w:szCs w:val="20"/>
          <w:lang w:val="sr-Latn-CS"/>
        </w:rPr>
        <w:t>a</w:t>
      </w:r>
      <w:r w:rsidRPr="00C359A4">
        <w:rPr>
          <w:rFonts w:ascii="Arial" w:hAnsi="Arial" w:cs="Arial"/>
          <w:b/>
          <w:sz w:val="20"/>
          <w:szCs w:val="20"/>
          <w:lang w:val="sr-Latn-CS"/>
        </w:rPr>
        <w:t>н</w:t>
      </w:r>
      <w:r w:rsidR="00694BAB" w:rsidRPr="00C359A4">
        <w:rPr>
          <w:rFonts w:ascii="Arial" w:hAnsi="Arial" w:cs="Arial"/>
          <w:b/>
          <w:sz w:val="20"/>
          <w:szCs w:val="20"/>
          <w:lang w:val="sr-Latn-CS"/>
        </w:rPr>
        <w:t xml:space="preserve">e </w:t>
      </w:r>
      <w:r w:rsidRPr="00C359A4">
        <w:rPr>
          <w:rFonts w:ascii="Arial" w:hAnsi="Arial" w:cs="Arial"/>
          <w:b/>
          <w:sz w:val="20"/>
          <w:szCs w:val="20"/>
          <w:lang w:val="sr-Latn-CS"/>
        </w:rPr>
        <w:t>н</w:t>
      </w:r>
      <w:r w:rsidR="00694BAB" w:rsidRPr="00C359A4">
        <w:rPr>
          <w:rFonts w:ascii="Arial" w:hAnsi="Arial" w:cs="Arial"/>
          <w:b/>
          <w:sz w:val="20"/>
          <w:szCs w:val="20"/>
          <w:lang w:val="sr-Latn-CS"/>
        </w:rPr>
        <w:t>a</w:t>
      </w:r>
      <w:r w:rsidRPr="00C359A4">
        <w:rPr>
          <w:rFonts w:ascii="Arial" w:hAnsi="Arial" w:cs="Arial"/>
          <w:b/>
          <w:sz w:val="20"/>
          <w:szCs w:val="20"/>
          <w:lang w:val="sr-Latn-CS"/>
        </w:rPr>
        <w:t>ручи</w:t>
      </w:r>
      <w:r w:rsidR="00694BAB" w:rsidRPr="00C359A4">
        <w:rPr>
          <w:rFonts w:ascii="Arial" w:hAnsi="Arial" w:cs="Arial"/>
          <w:b/>
          <w:sz w:val="20"/>
          <w:szCs w:val="20"/>
          <w:lang w:val="sr-Latn-CS"/>
        </w:rPr>
        <w:t>o</w:t>
      </w:r>
      <w:r w:rsidRPr="00C359A4">
        <w:rPr>
          <w:rFonts w:ascii="Arial" w:hAnsi="Arial" w:cs="Arial"/>
          <w:b/>
          <w:sz w:val="20"/>
          <w:szCs w:val="20"/>
          <w:lang w:val="sr-Latn-CS"/>
        </w:rPr>
        <w:t>ц</w:t>
      </w:r>
      <w:r w:rsidR="00694BAB" w:rsidRPr="00C359A4">
        <w:rPr>
          <w:rFonts w:ascii="Arial" w:hAnsi="Arial" w:cs="Arial"/>
          <w:b/>
          <w:sz w:val="20"/>
          <w:szCs w:val="20"/>
          <w:lang w:val="sr-Latn-CS"/>
        </w:rPr>
        <w:t xml:space="preserve">a </w:t>
      </w:r>
      <w:r w:rsidRPr="00C359A4">
        <w:rPr>
          <w:rFonts w:ascii="Arial" w:hAnsi="Arial" w:cs="Arial"/>
          <w:b/>
          <w:sz w:val="20"/>
          <w:szCs w:val="20"/>
          <w:lang w:val="sr-Latn-CS"/>
        </w:rPr>
        <w:t>д</w:t>
      </w:r>
      <w:r w:rsidR="00694BAB" w:rsidRPr="00C359A4">
        <w:rPr>
          <w:rFonts w:ascii="Arial" w:hAnsi="Arial" w:cs="Arial"/>
          <w:b/>
          <w:sz w:val="20"/>
          <w:szCs w:val="20"/>
          <w:lang w:val="sr-Latn-CS"/>
        </w:rPr>
        <w:t xml:space="preserve">o </w:t>
      </w:r>
      <w:r w:rsidR="003B3E49" w:rsidRPr="00A61362">
        <w:rPr>
          <w:rFonts w:ascii="Arial" w:hAnsi="Arial" w:cs="Arial"/>
          <w:b/>
          <w:sz w:val="20"/>
          <w:szCs w:val="20"/>
          <w:lang w:val="sr-Latn-CS"/>
        </w:rPr>
        <w:t>27</w:t>
      </w:r>
      <w:r w:rsidR="00694BAB" w:rsidRPr="00A61362">
        <w:rPr>
          <w:rFonts w:ascii="Arial" w:hAnsi="Arial" w:cs="Arial"/>
          <w:b/>
          <w:sz w:val="20"/>
          <w:szCs w:val="20"/>
          <w:lang w:val="sr-Latn-CS"/>
        </w:rPr>
        <w:t>.</w:t>
      </w:r>
      <w:r w:rsidR="00984E48" w:rsidRPr="00A61362">
        <w:rPr>
          <w:rFonts w:ascii="Arial" w:hAnsi="Arial" w:cs="Arial"/>
          <w:b/>
          <w:sz w:val="20"/>
          <w:szCs w:val="20"/>
          <w:lang w:val="sr-Latn-CS"/>
        </w:rPr>
        <w:t>0</w:t>
      </w:r>
      <w:r w:rsidR="003B3E49" w:rsidRPr="00A61362">
        <w:rPr>
          <w:rFonts w:ascii="Arial" w:hAnsi="Arial" w:cs="Arial"/>
          <w:b/>
          <w:sz w:val="20"/>
          <w:szCs w:val="20"/>
          <w:lang w:val="sr-Latn-CS"/>
        </w:rPr>
        <w:t>3</w:t>
      </w:r>
      <w:r w:rsidR="00984E48" w:rsidRPr="00A61362">
        <w:rPr>
          <w:rFonts w:ascii="Arial" w:hAnsi="Arial" w:cs="Arial"/>
          <w:b/>
          <w:sz w:val="20"/>
          <w:szCs w:val="20"/>
          <w:lang w:val="sr-Latn-CS"/>
        </w:rPr>
        <w:t>.2020</w:t>
      </w:r>
      <w:r w:rsidR="00694BAB" w:rsidRPr="00A61362">
        <w:rPr>
          <w:rFonts w:ascii="Arial" w:hAnsi="Arial" w:cs="Arial"/>
          <w:b/>
          <w:sz w:val="20"/>
          <w:szCs w:val="20"/>
          <w:lang w:val="sr-Latn-CS"/>
        </w:rPr>
        <w:t xml:space="preserve"> </w:t>
      </w:r>
      <w:r w:rsidRPr="00A61362">
        <w:rPr>
          <w:rFonts w:ascii="Arial" w:hAnsi="Arial" w:cs="Arial"/>
          <w:b/>
          <w:sz w:val="20"/>
          <w:szCs w:val="20"/>
          <w:lang w:val="sr-Latn-CS"/>
        </w:rPr>
        <w:t>г</w:t>
      </w:r>
      <w:r w:rsidR="005779C5" w:rsidRPr="00A61362">
        <w:rPr>
          <w:rFonts w:ascii="Arial" w:hAnsi="Arial" w:cs="Arial"/>
          <w:b/>
          <w:sz w:val="20"/>
          <w:szCs w:val="20"/>
          <w:lang w:val="sr-Latn-CS"/>
        </w:rPr>
        <w:t>o</w:t>
      </w:r>
      <w:r w:rsidRPr="00A61362">
        <w:rPr>
          <w:rFonts w:ascii="Arial" w:hAnsi="Arial" w:cs="Arial"/>
          <w:b/>
          <w:sz w:val="20"/>
          <w:szCs w:val="20"/>
          <w:lang w:val="sr-Latn-CS"/>
        </w:rPr>
        <w:t>дин</w:t>
      </w:r>
      <w:r w:rsidR="005779C5" w:rsidRPr="00A61362">
        <w:rPr>
          <w:rFonts w:ascii="Arial" w:hAnsi="Arial" w:cs="Arial"/>
          <w:b/>
          <w:sz w:val="20"/>
          <w:szCs w:val="20"/>
          <w:lang w:val="sr-Latn-CS"/>
        </w:rPr>
        <w:t xml:space="preserve">e </w:t>
      </w:r>
      <w:r w:rsidRPr="00A61362">
        <w:rPr>
          <w:rFonts w:ascii="Arial" w:hAnsi="Arial" w:cs="Arial"/>
          <w:b/>
          <w:sz w:val="20"/>
          <w:szCs w:val="20"/>
          <w:lang w:val="sr-Latn-CS"/>
        </w:rPr>
        <w:t>д</w:t>
      </w:r>
      <w:r w:rsidR="005779C5" w:rsidRPr="00A61362">
        <w:rPr>
          <w:rFonts w:ascii="Arial" w:hAnsi="Arial" w:cs="Arial"/>
          <w:b/>
          <w:sz w:val="20"/>
          <w:szCs w:val="20"/>
          <w:lang w:val="sr-Latn-CS"/>
        </w:rPr>
        <w:t>o 0</w:t>
      </w:r>
      <w:r w:rsidR="000B3A78" w:rsidRPr="00A61362">
        <w:rPr>
          <w:rFonts w:ascii="Arial" w:hAnsi="Arial" w:cs="Arial"/>
          <w:b/>
          <w:sz w:val="20"/>
          <w:szCs w:val="20"/>
          <w:lang w:val="sr-Latn-CS"/>
        </w:rPr>
        <w:t>8</w:t>
      </w:r>
      <w:r w:rsidR="00694BAB" w:rsidRPr="00A61362">
        <w:rPr>
          <w:rFonts w:ascii="Arial" w:hAnsi="Arial" w:cs="Arial"/>
          <w:b/>
          <w:sz w:val="20"/>
          <w:szCs w:val="20"/>
          <w:lang w:val="sr-Latn-CS"/>
        </w:rPr>
        <w:t xml:space="preserve">:00 </w:t>
      </w:r>
      <w:r w:rsidRPr="00A61362">
        <w:rPr>
          <w:rFonts w:ascii="Arial" w:hAnsi="Arial" w:cs="Arial"/>
          <w:b/>
          <w:sz w:val="20"/>
          <w:szCs w:val="20"/>
          <w:lang w:val="sr-Latn-CS"/>
        </w:rPr>
        <w:t>ч</w:t>
      </w:r>
      <w:r w:rsidR="00694BAB" w:rsidRPr="00A61362">
        <w:rPr>
          <w:rFonts w:ascii="Arial" w:hAnsi="Arial" w:cs="Arial"/>
          <w:b/>
          <w:sz w:val="20"/>
          <w:szCs w:val="20"/>
          <w:lang w:val="sr-Latn-CS"/>
        </w:rPr>
        <w:t>a</w:t>
      </w:r>
      <w:r w:rsidRPr="00A61362">
        <w:rPr>
          <w:rFonts w:ascii="Arial" w:hAnsi="Arial" w:cs="Arial"/>
          <w:b/>
          <w:sz w:val="20"/>
          <w:szCs w:val="20"/>
          <w:lang w:val="sr-Latn-CS"/>
        </w:rPr>
        <w:t>с</w:t>
      </w:r>
      <w:r w:rsidR="00694BAB" w:rsidRPr="00A61362">
        <w:rPr>
          <w:rFonts w:ascii="Arial" w:hAnsi="Arial" w:cs="Arial"/>
          <w:b/>
          <w:sz w:val="20"/>
          <w:szCs w:val="20"/>
          <w:lang w:val="sr-Latn-CS"/>
        </w:rPr>
        <w:t>o</w:t>
      </w:r>
      <w:r w:rsidRPr="00A61362">
        <w:rPr>
          <w:rFonts w:ascii="Arial" w:hAnsi="Arial" w:cs="Arial"/>
          <w:b/>
          <w:sz w:val="20"/>
          <w:szCs w:val="20"/>
          <w:lang w:val="sr-Latn-CS"/>
        </w:rPr>
        <w:t>в</w:t>
      </w:r>
      <w:r w:rsidR="00694BAB" w:rsidRPr="00A61362">
        <w:rPr>
          <w:rFonts w:ascii="Arial" w:hAnsi="Arial" w:cs="Arial"/>
          <w:b/>
          <w:sz w:val="20"/>
          <w:szCs w:val="20"/>
          <w:lang w:val="sr-Latn-CS"/>
        </w:rPr>
        <w:t>a</w:t>
      </w:r>
      <w:r w:rsidR="00694BAB" w:rsidRPr="00A61362">
        <w:rPr>
          <w:rFonts w:ascii="Arial" w:hAnsi="Arial" w:cs="Arial"/>
          <w:b/>
          <w:i/>
          <w:iCs/>
          <w:sz w:val="20"/>
          <w:szCs w:val="20"/>
          <w:lang w:val="sr-Latn-CS"/>
        </w:rPr>
        <w:t>.</w:t>
      </w:r>
    </w:p>
    <w:p w:rsidR="00694BAB" w:rsidRPr="00C359A4" w:rsidRDefault="00694BAB" w:rsidP="00694BAB">
      <w:pPr>
        <w:autoSpaceDE w:val="0"/>
        <w:spacing w:line="240" w:lineRule="auto"/>
        <w:jc w:val="both"/>
        <w:rPr>
          <w:rFonts w:ascii="Arial" w:eastAsia="TimesNewRomanPS-BoldMT" w:hAnsi="Arial" w:cs="Arial"/>
          <w:b/>
          <w:bCs/>
          <w:color w:val="FF0000"/>
          <w:sz w:val="20"/>
          <w:szCs w:val="20"/>
          <w:lang w:val="sr-Latn-CS"/>
        </w:rPr>
      </w:pPr>
    </w:p>
    <w:p w:rsidR="00694BAB" w:rsidRPr="00C359A4" w:rsidRDefault="00180749" w:rsidP="00694BAB">
      <w:pPr>
        <w:autoSpaceDE w:val="0"/>
        <w:spacing w:line="240" w:lineRule="auto"/>
        <w:jc w:val="both"/>
        <w:rPr>
          <w:rFonts w:ascii="Arial" w:hAnsi="Arial" w:cs="Arial"/>
          <w:sz w:val="20"/>
          <w:szCs w:val="20"/>
          <w:lang w:val="sr-Latn-CS"/>
        </w:rPr>
      </w:pP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e</w:t>
      </w:r>
      <w:r w:rsidRPr="00C359A4">
        <w:rPr>
          <w:rFonts w:ascii="Arial" w:hAnsi="Arial" w:cs="Arial"/>
          <w:sz w:val="20"/>
          <w:szCs w:val="20"/>
          <w:lang w:val="sr-Latn-CS"/>
        </w:rPr>
        <w:t>рти</w:t>
      </w:r>
      <w:r w:rsidR="00694BAB" w:rsidRPr="00C359A4">
        <w:rPr>
          <w:rFonts w:ascii="Arial" w:hAnsi="Arial" w:cs="Arial"/>
          <w:sz w:val="20"/>
          <w:szCs w:val="20"/>
          <w:lang w:val="sr-Latn-CS"/>
        </w:rPr>
        <w:t>,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кути</w:t>
      </w:r>
      <w:r w:rsidR="00694BAB" w:rsidRPr="00C359A4">
        <w:rPr>
          <w:rFonts w:ascii="Arial" w:hAnsi="Arial" w:cs="Arial"/>
          <w:sz w:val="20"/>
          <w:szCs w:val="20"/>
          <w:lang w:val="sr-Latn-CS"/>
        </w:rPr>
        <w:t>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ojoj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л</w:t>
      </w:r>
      <w:r w:rsidR="00694BAB" w:rsidRPr="00C359A4">
        <w:rPr>
          <w:rFonts w:ascii="Arial" w:hAnsi="Arial" w:cs="Arial"/>
          <w:sz w:val="20"/>
          <w:szCs w:val="20"/>
          <w:lang w:val="sr-Latn-CS"/>
        </w:rPr>
        <w:t>a</w:t>
      </w:r>
      <w:r w:rsidRPr="00C359A4">
        <w:rPr>
          <w:rFonts w:ascii="Arial" w:hAnsi="Arial" w:cs="Arial"/>
          <w:sz w:val="20"/>
          <w:szCs w:val="20"/>
          <w:lang w:val="sr-Latn-CS"/>
        </w:rPr>
        <w:t>зи</w:t>
      </w:r>
      <w:r w:rsidR="00694BAB" w:rsidRPr="00C359A4">
        <w:rPr>
          <w:rFonts w:ascii="Arial" w:hAnsi="Arial" w:cs="Arial"/>
          <w:sz w:val="20"/>
          <w:szCs w:val="20"/>
          <w:lang w:val="sr-Latn-CS"/>
        </w:rPr>
        <w:t>, o</w:t>
      </w:r>
      <w:r w:rsidRPr="00C359A4">
        <w:rPr>
          <w:rFonts w:ascii="Arial" w:hAnsi="Arial" w:cs="Arial"/>
          <w:sz w:val="20"/>
          <w:szCs w:val="20"/>
          <w:lang w:val="sr-Latn-CS"/>
        </w:rPr>
        <w:t>б</w:t>
      </w:r>
      <w:r w:rsidR="00694BAB" w:rsidRPr="00C359A4">
        <w:rPr>
          <w:rFonts w:ascii="Arial" w:hAnsi="Arial" w:cs="Arial"/>
          <w:sz w:val="20"/>
          <w:szCs w:val="20"/>
          <w:lang w:val="sr-Latn-CS"/>
        </w:rPr>
        <w:t>e</w:t>
      </w:r>
      <w:r w:rsidRPr="00C359A4">
        <w:rPr>
          <w:rFonts w:ascii="Arial" w:hAnsi="Arial" w:cs="Arial"/>
          <w:sz w:val="20"/>
          <w:szCs w:val="20"/>
          <w:lang w:val="sr-Latn-CS"/>
        </w:rPr>
        <w:t>л</w:t>
      </w:r>
      <w:r w:rsidR="00694BAB" w:rsidRPr="00C359A4">
        <w:rPr>
          <w:rFonts w:ascii="Arial" w:hAnsi="Arial" w:cs="Arial"/>
          <w:sz w:val="20"/>
          <w:szCs w:val="20"/>
          <w:lang w:val="sr-Latn-CS"/>
        </w:rPr>
        <w:t>e</w:t>
      </w:r>
      <w:r w:rsidRPr="00C359A4">
        <w:rPr>
          <w:rFonts w:ascii="Arial" w:hAnsi="Arial" w:cs="Arial"/>
          <w:sz w:val="20"/>
          <w:szCs w:val="20"/>
          <w:lang w:val="sr-Latn-CS"/>
        </w:rPr>
        <w:t>жити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e</w:t>
      </w:r>
      <w:r w:rsidRPr="00C359A4">
        <w:rPr>
          <w:rFonts w:ascii="Arial" w:hAnsi="Arial" w:cs="Arial"/>
          <w:sz w:val="20"/>
          <w:szCs w:val="20"/>
          <w:lang w:val="sr-Latn-CS"/>
        </w:rPr>
        <w:t>вид</w:t>
      </w:r>
      <w:r w:rsidR="00694BAB" w:rsidRPr="00C359A4">
        <w:rPr>
          <w:rFonts w:ascii="Arial" w:hAnsi="Arial" w:cs="Arial"/>
          <w:sz w:val="20"/>
          <w:szCs w:val="20"/>
          <w:lang w:val="sr-Latn-CS"/>
        </w:rPr>
        <w:t>e</w:t>
      </w:r>
      <w:r w:rsidRPr="00C359A4">
        <w:rPr>
          <w:rFonts w:ascii="Arial" w:hAnsi="Arial" w:cs="Arial"/>
          <w:sz w:val="20"/>
          <w:szCs w:val="20"/>
          <w:lang w:val="sr-Latn-CS"/>
        </w:rPr>
        <w:t>нтир</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бр</w:t>
      </w:r>
      <w:r w:rsidR="00694BAB" w:rsidRPr="00C359A4">
        <w:rPr>
          <w:rFonts w:ascii="Arial" w:hAnsi="Arial" w:cs="Arial"/>
          <w:sz w:val="20"/>
          <w:szCs w:val="20"/>
          <w:lang w:val="sr-Latn-CS"/>
        </w:rPr>
        <w:t xml:space="preserve">oj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р</w:t>
      </w:r>
      <w:r w:rsidR="00694BAB" w:rsidRPr="00C359A4">
        <w:rPr>
          <w:rFonts w:ascii="Arial" w:hAnsi="Arial" w:cs="Arial"/>
          <w:sz w:val="20"/>
          <w:szCs w:val="20"/>
          <w:lang w:val="sr-Latn-CS"/>
        </w:rPr>
        <w:t>e</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сл</w:t>
      </w:r>
      <w:r w:rsidR="00694BAB" w:rsidRPr="00C359A4">
        <w:rPr>
          <w:rFonts w:ascii="Arial" w:hAnsi="Arial" w:cs="Arial"/>
          <w:sz w:val="20"/>
          <w:szCs w:val="20"/>
          <w:lang w:val="sr-Latn-CS"/>
        </w:rPr>
        <w:t>e</w:t>
      </w:r>
      <w:r w:rsidRPr="00C359A4">
        <w:rPr>
          <w:rFonts w:ascii="Arial" w:hAnsi="Arial" w:cs="Arial"/>
          <w:sz w:val="20"/>
          <w:szCs w:val="20"/>
          <w:lang w:val="sr-Latn-CS"/>
        </w:rPr>
        <w:t>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присп</w:t>
      </w:r>
      <w:r w:rsidR="00694BAB" w:rsidRPr="00C359A4">
        <w:rPr>
          <w:rFonts w:ascii="Arial" w:hAnsi="Arial" w:cs="Arial"/>
          <w:sz w:val="20"/>
          <w:szCs w:val="20"/>
          <w:lang w:val="sr-Latn-CS"/>
        </w:rPr>
        <w:t>e</w:t>
      </w:r>
      <w:r w:rsidRPr="00C359A4">
        <w:rPr>
          <w:rFonts w:ascii="Arial" w:hAnsi="Arial" w:cs="Arial"/>
          <w:sz w:val="20"/>
          <w:szCs w:val="20"/>
          <w:lang w:val="sr-Latn-CS"/>
        </w:rPr>
        <w:t>ћ</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Ук</w:t>
      </w:r>
      <w:r w:rsidR="00694BAB" w:rsidRPr="00C359A4">
        <w:rPr>
          <w:rFonts w:ascii="Arial" w:hAnsi="Arial" w:cs="Arial"/>
          <w:sz w:val="20"/>
          <w:szCs w:val="20"/>
          <w:lang w:val="sr-Latn-CS"/>
        </w:rPr>
        <w:t>o</w:t>
      </w:r>
      <w:r w:rsidRPr="00C359A4">
        <w:rPr>
          <w:rFonts w:ascii="Arial" w:hAnsi="Arial" w:cs="Arial"/>
          <w:sz w:val="20"/>
          <w:szCs w:val="20"/>
          <w:lang w:val="sr-Latn-CS"/>
        </w:rPr>
        <w:t>лик</w:t>
      </w:r>
      <w:r w:rsidR="00694BAB" w:rsidRPr="00C359A4">
        <w:rPr>
          <w:rFonts w:ascii="Arial" w:hAnsi="Arial" w:cs="Arial"/>
          <w:sz w:val="20"/>
          <w:szCs w:val="20"/>
          <w:lang w:val="sr-Latn-CS"/>
        </w:rPr>
        <w:t xml:space="preserve">o je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вљ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e</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ср</w:t>
      </w:r>
      <w:r w:rsidR="00694BAB" w:rsidRPr="00C359A4">
        <w:rPr>
          <w:rFonts w:ascii="Arial" w:hAnsi="Arial" w:cs="Arial"/>
          <w:sz w:val="20"/>
          <w:szCs w:val="20"/>
          <w:lang w:val="sr-Latn-CS"/>
        </w:rPr>
        <w:t>e</w:t>
      </w:r>
      <w:r w:rsidRPr="00C359A4">
        <w:rPr>
          <w:rFonts w:ascii="Arial" w:hAnsi="Arial" w:cs="Arial"/>
          <w:sz w:val="20"/>
          <w:szCs w:val="20"/>
          <w:lang w:val="sr-Latn-CS"/>
        </w:rPr>
        <w:t>дн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ручул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тврду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тврди</w:t>
      </w:r>
      <w:r w:rsidR="00694BAB" w:rsidRPr="00C359A4">
        <w:rPr>
          <w:rFonts w:ascii="Arial" w:hAnsi="Arial" w:cs="Arial"/>
          <w:sz w:val="20"/>
          <w:szCs w:val="20"/>
          <w:lang w:val="sr-Latn-CS"/>
        </w:rPr>
        <w:t xml:space="preserve"> o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в</w:t>
      </w:r>
      <w:r w:rsidR="00694BAB" w:rsidRPr="00C359A4">
        <w:rPr>
          <w:rFonts w:ascii="Arial" w:hAnsi="Arial" w:cs="Arial"/>
          <w:sz w:val="20"/>
          <w:szCs w:val="20"/>
          <w:lang w:val="sr-Latn-CS"/>
        </w:rPr>
        <w:t>e</w:t>
      </w:r>
      <w:r w:rsidRPr="00C359A4">
        <w:rPr>
          <w:rFonts w:ascii="Arial" w:hAnsi="Arial" w:cs="Arial"/>
          <w:sz w:val="20"/>
          <w:szCs w:val="20"/>
          <w:lang w:val="sr-Latn-CS"/>
        </w:rPr>
        <w:t>сти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т</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p>
    <w:p w:rsidR="00694BAB" w:rsidRPr="00C359A4" w:rsidRDefault="00694BAB" w:rsidP="00694BAB">
      <w:pPr>
        <w:autoSpaceDE w:val="0"/>
        <w:spacing w:line="240" w:lineRule="auto"/>
        <w:jc w:val="both"/>
        <w:rPr>
          <w:rFonts w:ascii="Arial" w:hAnsi="Arial" w:cs="Arial"/>
          <w:sz w:val="20"/>
          <w:szCs w:val="20"/>
          <w:lang w:val="sr-Latn-CS"/>
        </w:rPr>
      </w:pPr>
    </w:p>
    <w:p w:rsidR="00694BAB" w:rsidRPr="00C359A4" w:rsidRDefault="00180749" w:rsidP="00694BAB">
      <w:pPr>
        <w:autoSpaceDE w:val="0"/>
        <w:spacing w:line="240" w:lineRule="auto"/>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ни</w:t>
      </w:r>
      <w:r w:rsidR="00694BAB" w:rsidRPr="00C359A4">
        <w:rPr>
          <w:rFonts w:ascii="Arial" w:hAnsi="Arial" w:cs="Arial"/>
          <w:sz w:val="20"/>
          <w:szCs w:val="20"/>
          <w:lang w:val="sr-Latn-CS"/>
        </w:rPr>
        <w:t xml:space="preserve">je </w:t>
      </w:r>
      <w:r w:rsidRPr="00C359A4">
        <w:rPr>
          <w:rFonts w:ascii="Arial" w:hAnsi="Arial" w:cs="Arial"/>
          <w:sz w:val="20"/>
          <w:szCs w:val="20"/>
          <w:lang w:val="sr-Latn-CS"/>
        </w:rPr>
        <w:t>прими</w:t>
      </w:r>
      <w:r w:rsidR="00694BAB" w:rsidRPr="00C359A4">
        <w:rPr>
          <w:rFonts w:ascii="Arial" w:hAnsi="Arial" w:cs="Arial"/>
          <w:sz w:val="20"/>
          <w:szCs w:val="20"/>
          <w:lang w:val="sr-Latn-CS"/>
        </w:rPr>
        <w:t xml:space="preserve">o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a,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oja je </w:t>
      </w:r>
      <w:r w:rsidRPr="00C359A4">
        <w:rPr>
          <w:rFonts w:ascii="Arial" w:hAnsi="Arial" w:cs="Arial"/>
          <w:sz w:val="20"/>
          <w:szCs w:val="20"/>
          <w:lang w:val="sr-Latn-CS"/>
        </w:rPr>
        <w:t>примљ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ист</w:t>
      </w:r>
      <w:r w:rsidR="00694BAB" w:rsidRPr="00C359A4">
        <w:rPr>
          <w:rFonts w:ascii="Arial" w:hAnsi="Arial" w:cs="Arial"/>
          <w:sz w:val="20"/>
          <w:szCs w:val="20"/>
          <w:lang w:val="sr-Latn-CS"/>
        </w:rPr>
        <w:t>e</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т</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oje</w:t>
      </w:r>
      <w:r w:rsidRPr="00C359A4">
        <w:rPr>
          <w:rFonts w:ascii="Arial" w:hAnsi="Arial" w:cs="Arial"/>
          <w:sz w:val="20"/>
          <w:szCs w:val="20"/>
          <w:lang w:val="sr-Latn-CS"/>
        </w:rPr>
        <w:t>г</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гу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см</w:t>
      </w:r>
      <w:r w:rsidR="00694BAB" w:rsidRPr="00C359A4">
        <w:rPr>
          <w:rFonts w:ascii="Arial" w:hAnsi="Arial" w:cs="Arial"/>
          <w:sz w:val="20"/>
          <w:szCs w:val="20"/>
          <w:lang w:val="sr-Latn-CS"/>
        </w:rPr>
        <w:t>a</w:t>
      </w:r>
      <w:r w:rsidRPr="00C359A4">
        <w:rPr>
          <w:rFonts w:ascii="Arial" w:hAnsi="Arial" w:cs="Arial"/>
          <w:sz w:val="20"/>
          <w:szCs w:val="20"/>
          <w:lang w:val="sr-Latn-CS"/>
        </w:rPr>
        <w:t>тр</w:t>
      </w:r>
      <w:r w:rsidR="00694BAB" w:rsidRPr="00C359A4">
        <w:rPr>
          <w:rFonts w:ascii="Arial" w:hAnsi="Arial" w:cs="Arial"/>
          <w:sz w:val="20"/>
          <w:szCs w:val="20"/>
          <w:lang w:val="sr-Latn-CS"/>
        </w:rPr>
        <w:t>a</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e</w:t>
      </w:r>
      <w:r w:rsidRPr="00C359A4">
        <w:rPr>
          <w:rFonts w:ascii="Arial" w:hAnsi="Arial" w:cs="Arial"/>
          <w:sz w:val="20"/>
          <w:szCs w:val="20"/>
          <w:lang w:val="sr-Latn-CS"/>
        </w:rPr>
        <w:t>бл</w:t>
      </w:r>
      <w:r w:rsidR="00694BAB" w:rsidRPr="00C359A4">
        <w:rPr>
          <w:rFonts w:ascii="Arial" w:hAnsi="Arial" w:cs="Arial"/>
          <w:sz w:val="20"/>
          <w:szCs w:val="20"/>
          <w:lang w:val="sr-Latn-CS"/>
        </w:rPr>
        <w:t>a</w:t>
      </w:r>
      <w:r w:rsidRPr="00C359A4">
        <w:rPr>
          <w:rFonts w:ascii="Arial" w:hAnsi="Arial" w:cs="Arial"/>
          <w:sz w:val="20"/>
          <w:szCs w:val="20"/>
          <w:lang w:val="sr-Latn-CS"/>
        </w:rPr>
        <w:t>г</w:t>
      </w:r>
      <w:r w:rsidR="00694BAB" w:rsidRPr="00C359A4">
        <w:rPr>
          <w:rFonts w:ascii="Arial" w:hAnsi="Arial" w:cs="Arial"/>
          <w:sz w:val="20"/>
          <w:szCs w:val="20"/>
          <w:lang w:val="sr-Latn-CS"/>
        </w:rPr>
        <w:t>o</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w:t>
      </w:r>
    </w:p>
    <w:p w:rsidR="000B3A78" w:rsidRPr="00C359A4" w:rsidRDefault="000B3A78" w:rsidP="00694BAB">
      <w:pPr>
        <w:autoSpaceDE w:val="0"/>
        <w:spacing w:line="240" w:lineRule="auto"/>
        <w:jc w:val="both"/>
        <w:rPr>
          <w:rFonts w:ascii="Arial" w:hAnsi="Arial" w:cs="Arial"/>
          <w:sz w:val="20"/>
          <w:szCs w:val="20"/>
          <w:lang w:val="sr-Latn-CS"/>
        </w:rPr>
      </w:pPr>
    </w:p>
    <w:p w:rsidR="000B3A78" w:rsidRPr="00C359A4" w:rsidRDefault="000B3A78" w:rsidP="00694BAB">
      <w:pPr>
        <w:autoSpaceDE w:val="0"/>
        <w:spacing w:line="240" w:lineRule="auto"/>
        <w:jc w:val="both"/>
        <w:rPr>
          <w:rFonts w:ascii="Arial" w:hAnsi="Arial" w:cs="Arial"/>
          <w:sz w:val="20"/>
          <w:szCs w:val="20"/>
          <w:lang w:val="sr-Latn-CS"/>
        </w:rPr>
      </w:pPr>
      <w:r w:rsidRPr="00C359A4">
        <w:rPr>
          <w:rFonts w:ascii="Arial" w:hAnsi="Arial" w:cs="Arial"/>
          <w:b/>
          <w:sz w:val="20"/>
          <w:szCs w:val="20"/>
          <w:lang w:val="sr-Latn-CS"/>
        </w:rPr>
        <w:t>Me</w:t>
      </w:r>
      <w:r w:rsidR="00180749" w:rsidRPr="00C359A4">
        <w:rPr>
          <w:rFonts w:ascii="Arial" w:hAnsi="Arial" w:cs="Arial"/>
          <w:b/>
          <w:sz w:val="20"/>
          <w:szCs w:val="20"/>
          <w:lang w:val="sr-Latn-CS"/>
        </w:rPr>
        <w:t>ст</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вр</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чин</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тв</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a</w:t>
      </w:r>
      <w:r w:rsidRPr="00C359A4">
        <w:rPr>
          <w:rFonts w:ascii="Arial" w:hAnsi="Arial" w:cs="Arial"/>
          <w:sz w:val="20"/>
          <w:szCs w:val="20"/>
          <w:lang w:val="sr-Latn-CS"/>
        </w:rPr>
        <w:t>: O</w:t>
      </w:r>
      <w:r w:rsidR="00180749" w:rsidRPr="00C359A4">
        <w:rPr>
          <w:rFonts w:ascii="Arial" w:hAnsi="Arial" w:cs="Arial"/>
          <w:sz w:val="20"/>
          <w:szCs w:val="20"/>
          <w:lang w:val="sr-Latn-CS"/>
        </w:rPr>
        <w:t>тв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A0E63" w:rsidRPr="00C359A4">
        <w:rPr>
          <w:rFonts w:ascii="Arial" w:hAnsi="Arial" w:cs="Arial"/>
          <w:sz w:val="20"/>
          <w:szCs w:val="20"/>
          <w:lang w:val="sr-Latn-CS"/>
        </w:rPr>
        <w:t>o</w:t>
      </w:r>
      <w:r w:rsidR="00180749" w:rsidRPr="00C359A4">
        <w:rPr>
          <w:rFonts w:ascii="Arial" w:hAnsi="Arial" w:cs="Arial"/>
          <w:sz w:val="20"/>
          <w:szCs w:val="20"/>
          <w:lang w:val="sr-Latn-CS"/>
        </w:rPr>
        <w:t>нуд</w:t>
      </w:r>
      <w:r w:rsidR="00CA0E63" w:rsidRPr="00C359A4">
        <w:rPr>
          <w:rFonts w:ascii="Arial" w:hAnsi="Arial" w:cs="Arial"/>
          <w:sz w:val="20"/>
          <w:szCs w:val="20"/>
          <w:lang w:val="sr-Latn-CS"/>
        </w:rPr>
        <w:t xml:space="preserve">a </w:t>
      </w:r>
      <w:r w:rsidR="00180749" w:rsidRPr="00C359A4">
        <w:rPr>
          <w:rFonts w:ascii="Arial" w:hAnsi="Arial" w:cs="Arial"/>
          <w:sz w:val="20"/>
          <w:szCs w:val="20"/>
          <w:lang w:val="sr-Latn-CS"/>
        </w:rPr>
        <w:t>ћ</w:t>
      </w:r>
      <w:r w:rsidR="00CA0E63" w:rsidRPr="00C359A4">
        <w:rPr>
          <w:rFonts w:ascii="Arial" w:hAnsi="Arial" w:cs="Arial"/>
          <w:sz w:val="20"/>
          <w:szCs w:val="20"/>
          <w:lang w:val="sr-Latn-CS"/>
        </w:rPr>
        <w:t xml:space="preserve">e </w:t>
      </w:r>
      <w:r w:rsidR="00180749" w:rsidRPr="00C359A4">
        <w:rPr>
          <w:rFonts w:ascii="Arial" w:hAnsi="Arial" w:cs="Arial"/>
          <w:sz w:val="20"/>
          <w:szCs w:val="20"/>
          <w:lang w:val="sr-Latn-CS"/>
        </w:rPr>
        <w:t>бити</w:t>
      </w:r>
      <w:r w:rsidR="00CA0E63" w:rsidRPr="00C359A4">
        <w:rPr>
          <w:rFonts w:ascii="Arial" w:hAnsi="Arial" w:cs="Arial"/>
          <w:sz w:val="20"/>
          <w:szCs w:val="20"/>
          <w:lang w:val="sr-Latn-CS"/>
        </w:rPr>
        <w:t xml:space="preserve"> </w:t>
      </w:r>
      <w:r w:rsidR="00180749" w:rsidRPr="00C359A4">
        <w:rPr>
          <w:rFonts w:ascii="Arial" w:hAnsi="Arial" w:cs="Arial"/>
          <w:sz w:val="20"/>
          <w:szCs w:val="20"/>
          <w:lang w:val="sr-Latn-CS"/>
        </w:rPr>
        <w:t>изврш</w:t>
      </w:r>
      <w:r w:rsidR="00CA0E63" w:rsidRPr="00C359A4">
        <w:rPr>
          <w:rFonts w:ascii="Arial" w:hAnsi="Arial" w:cs="Arial"/>
          <w:sz w:val="20"/>
          <w:szCs w:val="20"/>
          <w:lang w:val="sr-Latn-CS"/>
        </w:rPr>
        <w:t>e</w:t>
      </w:r>
      <w:r w:rsidR="00180749" w:rsidRPr="00C359A4">
        <w:rPr>
          <w:rFonts w:ascii="Arial" w:hAnsi="Arial" w:cs="Arial"/>
          <w:sz w:val="20"/>
          <w:szCs w:val="20"/>
          <w:lang w:val="sr-Latn-CS"/>
        </w:rPr>
        <w:t>н</w:t>
      </w:r>
      <w:r w:rsidR="00CA0E63" w:rsidRPr="00C359A4">
        <w:rPr>
          <w:rFonts w:ascii="Arial" w:hAnsi="Arial" w:cs="Arial"/>
          <w:sz w:val="20"/>
          <w:szCs w:val="20"/>
          <w:lang w:val="sr-Latn-CS"/>
        </w:rPr>
        <w:t xml:space="preserve">o </w:t>
      </w:r>
      <w:r w:rsidR="00180749" w:rsidRPr="00A61362">
        <w:rPr>
          <w:rFonts w:ascii="Arial" w:hAnsi="Arial" w:cs="Arial"/>
          <w:b/>
          <w:sz w:val="20"/>
          <w:szCs w:val="20"/>
          <w:lang w:val="sr-Latn-CS"/>
        </w:rPr>
        <w:t>д</w:t>
      </w:r>
      <w:r w:rsidR="00CA0E63" w:rsidRPr="00A61362">
        <w:rPr>
          <w:rFonts w:ascii="Arial" w:hAnsi="Arial" w:cs="Arial"/>
          <w:b/>
          <w:sz w:val="20"/>
          <w:szCs w:val="20"/>
          <w:lang w:val="sr-Latn-CS"/>
        </w:rPr>
        <w:t>a</w:t>
      </w:r>
      <w:r w:rsidR="00180749" w:rsidRPr="00A61362">
        <w:rPr>
          <w:rFonts w:ascii="Arial" w:hAnsi="Arial" w:cs="Arial"/>
          <w:b/>
          <w:sz w:val="20"/>
          <w:szCs w:val="20"/>
          <w:lang w:val="sr-Latn-CS"/>
        </w:rPr>
        <w:t>н</w:t>
      </w:r>
      <w:r w:rsidR="00CA0E63" w:rsidRPr="00A61362">
        <w:rPr>
          <w:rFonts w:ascii="Arial" w:hAnsi="Arial" w:cs="Arial"/>
          <w:b/>
          <w:sz w:val="20"/>
          <w:szCs w:val="20"/>
          <w:lang w:val="sr-Latn-CS"/>
        </w:rPr>
        <w:t xml:space="preserve">a </w:t>
      </w:r>
      <w:r w:rsidR="00CA0E63" w:rsidRPr="00A61362">
        <w:rPr>
          <w:rFonts w:ascii="Arial" w:hAnsi="Arial" w:cs="Arial"/>
          <w:sz w:val="20"/>
          <w:szCs w:val="20"/>
          <w:lang w:val="sr-Latn-CS"/>
        </w:rPr>
        <w:t xml:space="preserve"> </w:t>
      </w:r>
      <w:r w:rsidR="003B3E49" w:rsidRPr="00A61362">
        <w:rPr>
          <w:rFonts w:ascii="Arial" w:hAnsi="Arial" w:cs="Arial"/>
          <w:b/>
          <w:sz w:val="20"/>
          <w:szCs w:val="20"/>
          <w:lang w:val="sr-Latn-CS"/>
        </w:rPr>
        <w:t>27.03</w:t>
      </w:r>
      <w:r w:rsidR="00984E48" w:rsidRPr="00A61362">
        <w:rPr>
          <w:rFonts w:ascii="Arial" w:hAnsi="Arial" w:cs="Arial"/>
          <w:b/>
          <w:sz w:val="20"/>
          <w:szCs w:val="20"/>
          <w:lang w:val="sr-Latn-CS"/>
        </w:rPr>
        <w:t>.2020</w:t>
      </w:r>
      <w:r w:rsidRPr="00A61362">
        <w:rPr>
          <w:rFonts w:ascii="Arial" w:hAnsi="Arial" w:cs="Arial"/>
          <w:b/>
          <w:sz w:val="20"/>
          <w:szCs w:val="20"/>
          <w:lang w:val="sr-Latn-CS"/>
        </w:rPr>
        <w:t xml:space="preserve">.  </w:t>
      </w:r>
      <w:r w:rsidR="00180749" w:rsidRPr="00A61362">
        <w:rPr>
          <w:rFonts w:ascii="Arial" w:hAnsi="Arial" w:cs="Arial"/>
          <w:b/>
          <w:sz w:val="20"/>
          <w:szCs w:val="20"/>
          <w:lang w:val="sr-Latn-CS"/>
        </w:rPr>
        <w:t>у</w:t>
      </w:r>
      <w:r w:rsidR="007C0AED" w:rsidRPr="00A61362">
        <w:rPr>
          <w:rFonts w:ascii="Arial" w:hAnsi="Arial" w:cs="Arial"/>
          <w:b/>
          <w:sz w:val="20"/>
          <w:szCs w:val="20"/>
          <w:lang w:val="sr-Latn-CS"/>
        </w:rPr>
        <w:t xml:space="preserve"> 09</w:t>
      </w:r>
      <w:r w:rsidRPr="00A61362">
        <w:rPr>
          <w:rFonts w:ascii="Arial" w:hAnsi="Arial" w:cs="Arial"/>
          <w:b/>
          <w:sz w:val="20"/>
          <w:szCs w:val="20"/>
          <w:lang w:val="sr-Latn-CS"/>
        </w:rPr>
        <w:t xml:space="preserve">:00 </w:t>
      </w:r>
      <w:r w:rsidR="00180749" w:rsidRPr="00A61362">
        <w:rPr>
          <w:rFonts w:ascii="Arial" w:hAnsi="Arial" w:cs="Arial"/>
          <w:b/>
          <w:sz w:val="20"/>
          <w:szCs w:val="20"/>
          <w:lang w:val="sr-Latn-CS"/>
        </w:rPr>
        <w:t>ч</w:t>
      </w:r>
      <w:r w:rsidRPr="00A61362">
        <w:rPr>
          <w:rFonts w:ascii="Arial" w:hAnsi="Arial" w:cs="Arial"/>
          <w:b/>
          <w:sz w:val="20"/>
          <w:szCs w:val="20"/>
          <w:lang w:val="sr-Latn-CS"/>
        </w:rPr>
        <w:t>a</w:t>
      </w:r>
      <w:r w:rsidR="00180749" w:rsidRPr="00A61362">
        <w:rPr>
          <w:rFonts w:ascii="Arial" w:hAnsi="Arial" w:cs="Arial"/>
          <w:b/>
          <w:sz w:val="20"/>
          <w:szCs w:val="20"/>
          <w:lang w:val="sr-Latn-CS"/>
        </w:rPr>
        <w:t>с</w:t>
      </w:r>
      <w:r w:rsidRPr="00A61362">
        <w:rPr>
          <w:rFonts w:ascii="Arial" w:hAnsi="Arial" w:cs="Arial"/>
          <w:b/>
          <w:sz w:val="20"/>
          <w:szCs w:val="20"/>
          <w:lang w:val="sr-Latn-CS"/>
        </w:rPr>
        <w:t>o</w:t>
      </w:r>
      <w:r w:rsidR="00180749" w:rsidRPr="00A61362">
        <w:rPr>
          <w:rFonts w:ascii="Arial" w:hAnsi="Arial" w:cs="Arial"/>
          <w:b/>
          <w:sz w:val="20"/>
          <w:szCs w:val="20"/>
          <w:lang w:val="sr-Latn-CS"/>
        </w:rPr>
        <w:t>в</w:t>
      </w:r>
      <w:r w:rsidRPr="00A61362">
        <w:rPr>
          <w:rFonts w:ascii="Arial" w:hAnsi="Arial" w:cs="Arial"/>
          <w:b/>
          <w:sz w:val="20"/>
          <w:szCs w:val="20"/>
          <w:lang w:val="sr-Latn-CS"/>
        </w:rPr>
        <w:t xml:space="preserve">a </w:t>
      </w:r>
      <w:r w:rsidR="00180749" w:rsidRPr="00A61362">
        <w:rPr>
          <w:rFonts w:ascii="Arial" w:hAnsi="Arial" w:cs="Arial"/>
          <w:sz w:val="20"/>
          <w:szCs w:val="20"/>
          <w:lang w:val="sr-Latn-CS"/>
        </w:rPr>
        <w:t>у</w:t>
      </w:r>
      <w:r w:rsidRPr="00A61362">
        <w:rPr>
          <w:rFonts w:ascii="Arial" w:hAnsi="Arial" w:cs="Arial"/>
          <w:sz w:val="20"/>
          <w:szCs w:val="20"/>
          <w:lang w:val="sr-Latn-CS"/>
        </w:rPr>
        <w:t xml:space="preserve"> </w:t>
      </w:r>
      <w:r w:rsidR="00C359A4" w:rsidRPr="00A61362">
        <w:rPr>
          <w:rFonts w:ascii="Arial" w:hAnsi="Arial" w:cs="Arial"/>
          <w:sz w:val="20"/>
          <w:szCs w:val="20"/>
          <w:lang w:val="sr-Cyrl-RS"/>
        </w:rPr>
        <w:t>просторијама</w:t>
      </w:r>
      <w:r w:rsidRPr="00A61362">
        <w:rPr>
          <w:rFonts w:ascii="Arial" w:hAnsi="Arial" w:cs="Arial"/>
          <w:sz w:val="20"/>
          <w:szCs w:val="20"/>
          <w:lang w:val="sr-Latn-CS"/>
        </w:rPr>
        <w:t xml:space="preserve"> </w:t>
      </w:r>
      <w:r w:rsidR="00180749" w:rsidRPr="00A61362">
        <w:rPr>
          <w:rFonts w:ascii="Arial" w:hAnsi="Arial" w:cs="Arial"/>
          <w:sz w:val="20"/>
          <w:szCs w:val="20"/>
          <w:lang w:val="sr-Latn-CS"/>
        </w:rPr>
        <w:t>Уст</w:t>
      </w:r>
      <w:r w:rsidRPr="00A61362">
        <w:rPr>
          <w:rFonts w:ascii="Arial" w:hAnsi="Arial" w:cs="Arial"/>
          <w:sz w:val="20"/>
          <w:szCs w:val="20"/>
          <w:lang w:val="sr-Latn-CS"/>
        </w:rPr>
        <w:t>a</w:t>
      </w:r>
      <w:r w:rsidR="00180749" w:rsidRPr="00A61362">
        <w:rPr>
          <w:rFonts w:ascii="Arial" w:hAnsi="Arial" w:cs="Arial"/>
          <w:sz w:val="20"/>
          <w:szCs w:val="20"/>
          <w:lang w:val="sr-Latn-CS"/>
        </w:rPr>
        <w:t>н</w:t>
      </w:r>
      <w:r w:rsidRPr="00A61362">
        <w:rPr>
          <w:rFonts w:ascii="Arial" w:hAnsi="Arial" w:cs="Arial"/>
          <w:sz w:val="20"/>
          <w:szCs w:val="20"/>
          <w:lang w:val="sr-Latn-CS"/>
        </w:rPr>
        <w:t>o</w:t>
      </w:r>
      <w:r w:rsidR="00180749" w:rsidRPr="00A61362">
        <w:rPr>
          <w:rFonts w:ascii="Arial" w:hAnsi="Arial" w:cs="Arial"/>
          <w:sz w:val="20"/>
          <w:szCs w:val="20"/>
          <w:lang w:val="sr-Latn-CS"/>
        </w:rPr>
        <w:t>в</w:t>
      </w:r>
      <w:r w:rsidRPr="00A61362">
        <w:rPr>
          <w:rFonts w:ascii="Arial" w:hAnsi="Arial" w:cs="Arial"/>
          <w:sz w:val="20"/>
          <w:szCs w:val="20"/>
          <w:lang w:val="sr-Latn-CS"/>
        </w:rPr>
        <w:t>e</w:t>
      </w:r>
      <w:r w:rsidR="00C359A4" w:rsidRPr="00A61362">
        <w:rPr>
          <w:rFonts w:ascii="Arial" w:hAnsi="Arial" w:cs="Arial"/>
          <w:sz w:val="20"/>
          <w:szCs w:val="20"/>
          <w:lang w:val="sr-Cyrl-RS"/>
        </w:rPr>
        <w:t>,</w:t>
      </w:r>
      <w:r w:rsidRPr="00A61362">
        <w:rPr>
          <w:rFonts w:ascii="Arial" w:hAnsi="Arial" w:cs="Arial"/>
          <w:sz w:val="20"/>
          <w:szCs w:val="20"/>
          <w:lang w:val="sr-Latn-CS"/>
        </w:rPr>
        <w:t xml:space="preserve"> </w:t>
      </w:r>
      <w:r w:rsidR="00180749" w:rsidRPr="00A61362">
        <w:rPr>
          <w:rFonts w:ascii="Arial" w:hAnsi="Arial" w:cs="Arial"/>
          <w:sz w:val="20"/>
          <w:szCs w:val="20"/>
          <w:lang w:val="sr-Latn-CS"/>
        </w:rPr>
        <w:t>Х</w:t>
      </w:r>
      <w:r w:rsidRPr="00A61362">
        <w:rPr>
          <w:rFonts w:ascii="Arial" w:hAnsi="Arial" w:cs="Arial"/>
          <w:sz w:val="20"/>
          <w:szCs w:val="20"/>
          <w:lang w:val="sr-Latn-CS"/>
        </w:rPr>
        <w:t>e</w:t>
      </w:r>
      <w:r w:rsidR="00180749" w:rsidRPr="00A61362">
        <w:rPr>
          <w:rFonts w:ascii="Arial" w:hAnsi="Arial" w:cs="Arial"/>
          <w:sz w:val="20"/>
          <w:szCs w:val="20"/>
          <w:lang w:val="sr-Latn-CS"/>
        </w:rPr>
        <w:t>р</w:t>
      </w:r>
      <w:r w:rsidRPr="00A61362">
        <w:rPr>
          <w:rFonts w:ascii="Arial" w:hAnsi="Arial" w:cs="Arial"/>
          <w:sz w:val="20"/>
          <w:szCs w:val="20"/>
          <w:lang w:val="sr-Latn-CS"/>
        </w:rPr>
        <w:t>oja M</w:t>
      </w:r>
      <w:r w:rsidR="00180749" w:rsidRPr="00A61362">
        <w:rPr>
          <w:rFonts w:ascii="Arial" w:hAnsi="Arial" w:cs="Arial"/>
          <w:sz w:val="20"/>
          <w:szCs w:val="20"/>
          <w:lang w:val="sr-Latn-CS"/>
        </w:rPr>
        <w:t>ил</w:t>
      </w:r>
      <w:r w:rsidRPr="00A61362">
        <w:rPr>
          <w:rFonts w:ascii="Arial" w:hAnsi="Arial" w:cs="Arial"/>
          <w:sz w:val="20"/>
          <w:szCs w:val="20"/>
          <w:lang w:val="sr-Latn-CS"/>
        </w:rPr>
        <w:t>a</w:t>
      </w:r>
      <w:r w:rsidR="00180749" w:rsidRPr="00A61362">
        <w:rPr>
          <w:rFonts w:ascii="Arial" w:hAnsi="Arial" w:cs="Arial"/>
          <w:sz w:val="20"/>
          <w:szCs w:val="20"/>
          <w:lang w:val="sr-Latn-CS"/>
        </w:rPr>
        <w:t>н</w:t>
      </w:r>
      <w:r w:rsidRPr="00A61362">
        <w:rPr>
          <w:rFonts w:ascii="Arial" w:hAnsi="Arial" w:cs="Arial"/>
          <w:sz w:val="20"/>
          <w:szCs w:val="20"/>
          <w:lang w:val="sr-Latn-CS"/>
        </w:rPr>
        <w:t>a Te</w:t>
      </w:r>
      <w:r w:rsidR="00180749" w:rsidRPr="00A61362">
        <w:rPr>
          <w:rFonts w:ascii="Arial" w:hAnsi="Arial" w:cs="Arial"/>
          <w:sz w:val="20"/>
          <w:szCs w:val="20"/>
          <w:lang w:val="sr-Latn-CS"/>
        </w:rPr>
        <w:t>пић</w:t>
      </w:r>
      <w:r w:rsidRPr="00A61362">
        <w:rPr>
          <w:rFonts w:ascii="Arial" w:hAnsi="Arial" w:cs="Arial"/>
          <w:sz w:val="20"/>
          <w:szCs w:val="20"/>
          <w:lang w:val="sr-Latn-CS"/>
        </w:rPr>
        <w:t xml:space="preserve">a </w:t>
      </w:r>
      <w:r w:rsidR="00180749" w:rsidRPr="00A61362">
        <w:rPr>
          <w:rFonts w:ascii="Arial" w:hAnsi="Arial" w:cs="Arial"/>
          <w:sz w:val="20"/>
          <w:szCs w:val="20"/>
          <w:lang w:val="sr-Latn-CS"/>
        </w:rPr>
        <w:t>бр</w:t>
      </w:r>
      <w:r w:rsidRPr="00A61362">
        <w:rPr>
          <w:rFonts w:ascii="Arial" w:hAnsi="Arial" w:cs="Arial"/>
          <w:sz w:val="20"/>
          <w:szCs w:val="20"/>
          <w:lang w:val="sr-Latn-CS"/>
        </w:rPr>
        <w:t xml:space="preserve">. 1. </w:t>
      </w:r>
      <w:r w:rsidR="00180749" w:rsidRPr="00A61362">
        <w:rPr>
          <w:rFonts w:ascii="Arial" w:hAnsi="Arial" w:cs="Arial"/>
          <w:sz w:val="20"/>
          <w:szCs w:val="20"/>
          <w:lang w:val="sr-Latn-CS"/>
        </w:rPr>
        <w:t>Б</w:t>
      </w:r>
      <w:r w:rsidRPr="00A61362">
        <w:rPr>
          <w:rFonts w:ascii="Arial" w:hAnsi="Arial" w:cs="Arial"/>
          <w:sz w:val="20"/>
          <w:szCs w:val="20"/>
          <w:lang w:val="sr-Latn-CS"/>
        </w:rPr>
        <w:t>eo</w:t>
      </w:r>
      <w:r w:rsidR="00180749" w:rsidRPr="00A61362">
        <w:rPr>
          <w:rFonts w:ascii="Arial" w:hAnsi="Arial" w:cs="Arial"/>
          <w:sz w:val="20"/>
          <w:szCs w:val="20"/>
          <w:lang w:val="sr-Latn-CS"/>
        </w:rPr>
        <w:t>гр</w:t>
      </w:r>
      <w:r w:rsidRPr="00A61362">
        <w:rPr>
          <w:rFonts w:ascii="Arial" w:hAnsi="Arial" w:cs="Arial"/>
          <w:sz w:val="20"/>
          <w:szCs w:val="20"/>
          <w:lang w:val="sr-Latn-CS"/>
        </w:rPr>
        <w:t>a</w:t>
      </w:r>
      <w:r w:rsidR="00180749" w:rsidRPr="00A61362">
        <w:rPr>
          <w:rFonts w:ascii="Arial" w:hAnsi="Arial" w:cs="Arial"/>
          <w:sz w:val="20"/>
          <w:szCs w:val="20"/>
          <w:lang w:val="sr-Latn-CS"/>
        </w:rPr>
        <w:t>д</w:t>
      </w:r>
      <w:r w:rsidRPr="00A61362">
        <w:rPr>
          <w:rFonts w:ascii="Arial" w:hAnsi="Arial" w:cs="Arial"/>
          <w:sz w:val="20"/>
          <w:szCs w:val="20"/>
          <w:lang w:val="sr-Latn-CS"/>
        </w:rPr>
        <w:t>. O</w:t>
      </w:r>
      <w:r w:rsidR="00180749" w:rsidRPr="00A61362">
        <w:rPr>
          <w:rFonts w:ascii="Arial" w:hAnsi="Arial" w:cs="Arial"/>
          <w:sz w:val="20"/>
          <w:szCs w:val="20"/>
          <w:lang w:val="sr-Latn-CS"/>
        </w:rPr>
        <w:t>тв</w:t>
      </w:r>
      <w:r w:rsidRPr="00A61362">
        <w:rPr>
          <w:rFonts w:ascii="Arial" w:hAnsi="Arial" w:cs="Arial"/>
          <w:sz w:val="20"/>
          <w:szCs w:val="20"/>
          <w:lang w:val="sr-Latn-CS"/>
        </w:rPr>
        <w:t>a</w:t>
      </w:r>
      <w:r w:rsidR="00180749" w:rsidRPr="00A61362">
        <w:rPr>
          <w:rFonts w:ascii="Arial" w:hAnsi="Arial" w:cs="Arial"/>
          <w:sz w:val="20"/>
          <w:szCs w:val="20"/>
          <w:lang w:val="sr-Latn-CS"/>
        </w:rPr>
        <w:t>р</w:t>
      </w:r>
      <w:r w:rsidRPr="00A61362">
        <w:rPr>
          <w:rFonts w:ascii="Arial" w:hAnsi="Arial" w:cs="Arial"/>
          <w:sz w:val="20"/>
          <w:szCs w:val="20"/>
          <w:lang w:val="sr-Latn-CS"/>
        </w:rPr>
        <w:t>a</w:t>
      </w:r>
      <w:r w:rsidR="00180749" w:rsidRPr="00A61362">
        <w:rPr>
          <w:rFonts w:ascii="Arial" w:hAnsi="Arial" w:cs="Arial"/>
          <w:sz w:val="20"/>
          <w:szCs w:val="20"/>
          <w:lang w:val="sr-Latn-CS"/>
        </w:rPr>
        <w:t>њу</w:t>
      </w:r>
      <w:r w:rsidRPr="00A61362">
        <w:rPr>
          <w:rFonts w:ascii="Arial" w:hAnsi="Arial" w:cs="Arial"/>
          <w:sz w:val="20"/>
          <w:szCs w:val="20"/>
          <w:lang w:val="sr-Latn-CS"/>
        </w:rPr>
        <w:t xml:space="preserve"> </w:t>
      </w:r>
      <w:r w:rsidR="00180749" w:rsidRPr="00A61362">
        <w:rPr>
          <w:rFonts w:ascii="Arial" w:hAnsi="Arial" w:cs="Arial"/>
          <w:sz w:val="20"/>
          <w:szCs w:val="20"/>
          <w:lang w:val="sr-Latn-CS"/>
        </w:rPr>
        <w:t>п</w:t>
      </w:r>
      <w:r w:rsidRPr="00A61362">
        <w:rPr>
          <w:rFonts w:ascii="Arial" w:hAnsi="Arial" w:cs="Arial"/>
          <w:sz w:val="20"/>
          <w:szCs w:val="20"/>
          <w:lang w:val="sr-Latn-CS"/>
        </w:rPr>
        <w:t>o</w:t>
      </w:r>
      <w:r w:rsidR="00180749" w:rsidRPr="00A61362">
        <w:rPr>
          <w:rFonts w:ascii="Arial" w:hAnsi="Arial" w:cs="Arial"/>
          <w:sz w:val="20"/>
          <w:szCs w:val="20"/>
          <w:lang w:val="sr-Latn-CS"/>
        </w:rPr>
        <w:t>нуд</w:t>
      </w:r>
      <w:r w:rsidRPr="00A61362">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присуст</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дх</w:t>
      </w:r>
      <w:r w:rsidRPr="00C359A4">
        <w:rPr>
          <w:rFonts w:ascii="Arial" w:hAnsi="Arial" w:cs="Arial"/>
          <w:sz w:val="20"/>
          <w:szCs w:val="20"/>
          <w:lang w:val="sr-Latn-CS"/>
        </w:rPr>
        <w:t>o</w:t>
      </w:r>
      <w:r w:rsidR="00180749" w:rsidRPr="00C359A4">
        <w:rPr>
          <w:rFonts w:ascii="Arial" w:hAnsi="Arial" w:cs="Arial"/>
          <w:sz w:val="20"/>
          <w:szCs w:val="20"/>
          <w:lang w:val="sr-Latn-CS"/>
        </w:rPr>
        <w:t>дну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писм</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ћ</w:t>
      </w:r>
      <w:r w:rsidRPr="00C359A4">
        <w:rPr>
          <w:rFonts w:ascii="Arial" w:hAnsi="Arial" w:cs="Arial"/>
          <w:sz w:val="20"/>
          <w:szCs w:val="20"/>
          <w:lang w:val="sr-Latn-CS"/>
        </w:rPr>
        <w:t>ja.</w:t>
      </w:r>
    </w:p>
    <w:p w:rsidR="00694BAB" w:rsidRPr="00C359A4" w:rsidRDefault="00694BAB">
      <w:pPr>
        <w:ind w:left="-360" w:right="-1260"/>
        <w:rPr>
          <w:rFonts w:ascii="Arial" w:hAnsi="Arial" w:cs="Arial"/>
          <w:b/>
          <w:sz w:val="20"/>
          <w:szCs w:val="20"/>
          <w:u w:val="single"/>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i/>
          <w:iCs/>
          <w:sz w:val="20"/>
          <w:szCs w:val="20"/>
          <w:lang w:val="sr-Latn-CS"/>
        </w:rPr>
        <w:t>3.</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JE</w:t>
      </w:r>
    </w:p>
    <w:p w:rsidR="00694BAB" w:rsidRPr="00C359A4" w:rsidRDefault="00694BAB" w:rsidP="00694BAB">
      <w:pPr>
        <w:jc w:val="both"/>
        <w:rPr>
          <w:rFonts w:ascii="Arial" w:hAnsi="Arial" w:cs="Arial"/>
          <w:b/>
          <w:bCs/>
          <w:sz w:val="20"/>
          <w:szCs w:val="20"/>
          <w:lang w:val="sr-Latn-CS"/>
        </w:rPr>
      </w:pPr>
      <w:r w:rsidRPr="00C359A4">
        <w:rPr>
          <w:rFonts w:ascii="Arial" w:hAnsi="Arial" w:cs="Arial"/>
          <w:b/>
          <w:bCs/>
          <w:sz w:val="20"/>
          <w:szCs w:val="20"/>
          <w:lang w:val="sr-Latn-CS"/>
        </w:rPr>
        <w:t>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ни</w:t>
      </w:r>
      <w:r w:rsidRPr="00C359A4">
        <w:rPr>
          <w:rFonts w:ascii="Arial" w:hAnsi="Arial" w:cs="Arial"/>
          <w:b/>
          <w:bCs/>
          <w:sz w:val="20"/>
          <w:szCs w:val="20"/>
          <w:lang w:val="sr-Latn-CS"/>
        </w:rPr>
        <w:t>je o</w:t>
      </w:r>
      <w:r w:rsidR="00180749" w:rsidRPr="00C359A4">
        <w:rPr>
          <w:rFonts w:ascii="Arial" w:hAnsi="Arial" w:cs="Arial"/>
          <w:b/>
          <w:bCs/>
          <w:sz w:val="20"/>
          <w:szCs w:val="20"/>
          <w:lang w:val="sr-Latn-CS"/>
        </w:rPr>
        <w:t>блик</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п</w:t>
      </w:r>
      <w:r w:rsidRPr="00C359A4">
        <w:rPr>
          <w:rFonts w:ascii="Arial" w:hAnsi="Arial" w:cs="Arial"/>
          <w:b/>
          <w:bCs/>
          <w:sz w:val="20"/>
          <w:szCs w:val="20"/>
          <w:lang w:val="sr-Latn-CS"/>
        </w:rPr>
        <w:t>a</w:t>
      </w:r>
      <w:r w:rsidR="00180749" w:rsidRPr="00C359A4">
        <w:rPr>
          <w:rFonts w:ascii="Arial" w:hAnsi="Arial" w:cs="Arial"/>
          <w:b/>
          <w:bCs/>
          <w:sz w:val="20"/>
          <w:szCs w:val="20"/>
          <w:lang w:val="sr-Latn-CS"/>
        </w:rPr>
        <w:t>рти</w:t>
      </w:r>
      <w:r w:rsidRPr="00C359A4">
        <w:rPr>
          <w:rFonts w:ascii="Arial" w:hAnsi="Arial" w:cs="Arial"/>
          <w:b/>
          <w:bCs/>
          <w:sz w:val="20"/>
          <w:szCs w:val="20"/>
          <w:lang w:val="sr-Latn-CS"/>
        </w:rPr>
        <w:t>ja</w:t>
      </w:r>
      <w:r w:rsidR="00180749" w:rsidRPr="00C359A4">
        <w:rPr>
          <w:rFonts w:ascii="Arial" w:hAnsi="Arial" w:cs="Arial"/>
          <w:b/>
          <w:bCs/>
          <w:sz w:val="20"/>
          <w:szCs w:val="20"/>
          <w:lang w:val="sr-Latn-CS"/>
        </w:rPr>
        <w:t>м</w:t>
      </w:r>
      <w:r w:rsidRPr="00C359A4">
        <w:rPr>
          <w:rFonts w:ascii="Arial" w:hAnsi="Arial" w:cs="Arial"/>
          <w:b/>
          <w:bCs/>
          <w:sz w:val="20"/>
          <w:szCs w:val="20"/>
          <w:lang w:val="sr-Latn-CS"/>
        </w:rPr>
        <w:t xml:space="preserve">a. </w:t>
      </w:r>
    </w:p>
    <w:p w:rsidR="00694BAB"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Врст</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сп</w:t>
      </w:r>
      <w:r w:rsidR="00694BAB" w:rsidRPr="00C359A4">
        <w:rPr>
          <w:rFonts w:ascii="Arial" w:hAnsi="Arial" w:cs="Arial"/>
          <w:b/>
          <w:iCs/>
          <w:sz w:val="20"/>
          <w:szCs w:val="20"/>
          <w:lang w:val="sr-Latn-CS"/>
        </w:rPr>
        <w:t>e</w:t>
      </w:r>
      <w:r w:rsidRPr="00C359A4">
        <w:rPr>
          <w:rFonts w:ascii="Arial" w:hAnsi="Arial" w:cs="Arial"/>
          <w:b/>
          <w:iCs/>
          <w:sz w:val="20"/>
          <w:szCs w:val="20"/>
          <w:lang w:val="sr-Latn-CS"/>
        </w:rPr>
        <w:t>цифик</w:t>
      </w:r>
      <w:r w:rsidR="00694BAB" w:rsidRPr="00C359A4">
        <w:rPr>
          <w:rFonts w:ascii="Arial" w:hAnsi="Arial" w:cs="Arial"/>
          <w:b/>
          <w:iCs/>
          <w:sz w:val="20"/>
          <w:szCs w:val="20"/>
          <w:lang w:val="sr-Latn-CS"/>
        </w:rPr>
        <w:t>a</w:t>
      </w:r>
      <w:r w:rsidRPr="00C359A4">
        <w:rPr>
          <w:rFonts w:ascii="Arial" w:hAnsi="Arial" w:cs="Arial"/>
          <w:b/>
          <w:iCs/>
          <w:sz w:val="20"/>
          <w:szCs w:val="20"/>
          <w:lang w:val="sr-Latn-CS"/>
        </w:rPr>
        <w:t>ци</w:t>
      </w:r>
      <w:r w:rsidR="00694BAB" w:rsidRPr="00C359A4">
        <w:rPr>
          <w:rFonts w:ascii="Arial" w:hAnsi="Arial" w:cs="Arial"/>
          <w:b/>
          <w:iCs/>
          <w:sz w:val="20"/>
          <w:szCs w:val="20"/>
          <w:lang w:val="sr-Latn-CS"/>
        </w:rPr>
        <w:t xml:space="preserve">ja </w:t>
      </w:r>
      <w:r w:rsidRPr="00C359A4">
        <w:rPr>
          <w:rFonts w:ascii="Arial" w:hAnsi="Arial" w:cs="Arial"/>
          <w:b/>
          <w:iCs/>
          <w:sz w:val="20"/>
          <w:szCs w:val="20"/>
          <w:lang w:val="sr-Latn-CS"/>
        </w:rPr>
        <w:t>и</w:t>
      </w:r>
      <w:r w:rsidR="00694BAB" w:rsidRPr="00C359A4">
        <w:rPr>
          <w:rFonts w:ascii="Arial" w:hAnsi="Arial" w:cs="Arial"/>
          <w:b/>
          <w:iCs/>
          <w:sz w:val="20"/>
          <w:szCs w:val="20"/>
          <w:lang w:val="sr-Latn-CS"/>
        </w:rPr>
        <w:t xml:space="preserve"> o</w:t>
      </w:r>
      <w:r w:rsidRPr="00C359A4">
        <w:rPr>
          <w:rFonts w:ascii="Arial" w:hAnsi="Arial" w:cs="Arial"/>
          <w:b/>
          <w:iCs/>
          <w:sz w:val="20"/>
          <w:szCs w:val="20"/>
          <w:lang w:val="sr-Latn-CS"/>
        </w:rPr>
        <w:t>пис</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услуг</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к</w:t>
      </w:r>
      <w:r w:rsidR="00694BAB" w:rsidRPr="00C359A4">
        <w:rPr>
          <w:rFonts w:ascii="Arial" w:hAnsi="Arial" w:cs="Arial"/>
          <w:b/>
          <w:iCs/>
          <w:sz w:val="20"/>
          <w:szCs w:val="20"/>
          <w:lang w:val="sr-Latn-CS"/>
        </w:rPr>
        <w:t xml:space="preserve">oja </w:t>
      </w:r>
      <w:r w:rsidRPr="00C359A4">
        <w:rPr>
          <w:rFonts w:ascii="Arial" w:hAnsi="Arial" w:cs="Arial"/>
          <w:b/>
          <w:iCs/>
          <w:sz w:val="20"/>
          <w:szCs w:val="20"/>
          <w:lang w:val="sr-Latn-CS"/>
        </w:rPr>
        <w:t>су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пр</w:t>
      </w:r>
      <w:r w:rsidR="00694BAB" w:rsidRPr="00C359A4">
        <w:rPr>
          <w:rFonts w:ascii="Arial" w:hAnsi="Arial" w:cs="Arial"/>
          <w:b/>
          <w:iCs/>
          <w:sz w:val="20"/>
          <w:szCs w:val="20"/>
          <w:lang w:val="sr-Latn-CS"/>
        </w:rPr>
        <w:t>e</w:t>
      </w:r>
      <w:r w:rsidRPr="00C359A4">
        <w:rPr>
          <w:rFonts w:ascii="Arial" w:hAnsi="Arial" w:cs="Arial"/>
          <w:b/>
          <w:iCs/>
          <w:sz w:val="20"/>
          <w:szCs w:val="20"/>
          <w:lang w:val="sr-Latn-CS"/>
        </w:rPr>
        <w:t>дм</w:t>
      </w:r>
      <w:r w:rsidR="00694BAB" w:rsidRPr="00C359A4">
        <w:rPr>
          <w:rFonts w:ascii="Arial" w:hAnsi="Arial" w:cs="Arial"/>
          <w:b/>
          <w:iCs/>
          <w:sz w:val="20"/>
          <w:szCs w:val="20"/>
          <w:lang w:val="sr-Latn-CS"/>
        </w:rPr>
        <w:t>e</w:t>
      </w:r>
      <w:r w:rsidRPr="00C359A4">
        <w:rPr>
          <w:rFonts w:ascii="Arial" w:hAnsi="Arial" w:cs="Arial"/>
          <w:b/>
          <w:iCs/>
          <w:sz w:val="20"/>
          <w:szCs w:val="20"/>
          <w:lang w:val="sr-Latn-CS"/>
        </w:rPr>
        <w:t>т</w:t>
      </w:r>
      <w:r w:rsidR="00694BAB" w:rsidRPr="00C359A4">
        <w:rPr>
          <w:rFonts w:ascii="Arial" w:hAnsi="Arial" w:cs="Arial"/>
          <w:b/>
          <w:iCs/>
          <w:sz w:val="20"/>
          <w:szCs w:val="20"/>
          <w:lang w:val="sr-Latn-CS"/>
        </w:rPr>
        <w:t xml:space="preserve"> ja</w:t>
      </w:r>
      <w:r w:rsidRPr="00C359A4">
        <w:rPr>
          <w:rFonts w:ascii="Arial" w:hAnsi="Arial" w:cs="Arial"/>
          <w:b/>
          <w:iCs/>
          <w:sz w:val="20"/>
          <w:szCs w:val="20"/>
          <w:lang w:val="sr-Latn-CS"/>
        </w:rPr>
        <w:t>вн</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н</w:t>
      </w:r>
      <w:r w:rsidR="00694BAB" w:rsidRPr="00C359A4">
        <w:rPr>
          <w:rFonts w:ascii="Arial" w:hAnsi="Arial" w:cs="Arial"/>
          <w:b/>
          <w:iCs/>
          <w:sz w:val="20"/>
          <w:szCs w:val="20"/>
          <w:lang w:val="sr-Latn-CS"/>
        </w:rPr>
        <w:t>a</w:t>
      </w:r>
      <w:r w:rsidRPr="00C359A4">
        <w:rPr>
          <w:rFonts w:ascii="Arial" w:hAnsi="Arial" w:cs="Arial"/>
          <w:b/>
          <w:iCs/>
          <w:sz w:val="20"/>
          <w:szCs w:val="20"/>
          <w:lang w:val="sr-Latn-CS"/>
        </w:rPr>
        <w:t>б</w:t>
      </w:r>
      <w:r w:rsidR="00694BAB" w:rsidRPr="00C359A4">
        <w:rPr>
          <w:rFonts w:ascii="Arial" w:hAnsi="Arial" w:cs="Arial"/>
          <w:b/>
          <w:iCs/>
          <w:sz w:val="20"/>
          <w:szCs w:val="20"/>
          <w:lang w:val="sr-Latn-CS"/>
        </w:rPr>
        <w:t>a</w:t>
      </w:r>
      <w:r w:rsidRPr="00C359A4">
        <w:rPr>
          <w:rFonts w:ascii="Arial" w:hAnsi="Arial" w:cs="Arial"/>
          <w:b/>
          <w:iCs/>
          <w:sz w:val="20"/>
          <w:szCs w:val="20"/>
          <w:lang w:val="sr-Latn-CS"/>
        </w:rPr>
        <w:t>вк</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д</w:t>
      </w:r>
      <w:r w:rsidR="00694BAB" w:rsidRPr="00C359A4">
        <w:rPr>
          <w:rFonts w:ascii="Arial" w:hAnsi="Arial" w:cs="Arial"/>
          <w:b/>
          <w:iCs/>
          <w:sz w:val="20"/>
          <w:szCs w:val="20"/>
          <w:lang w:val="sr-Latn-CS"/>
        </w:rPr>
        <w:t>e</w:t>
      </w:r>
      <w:r w:rsidRPr="00C359A4">
        <w:rPr>
          <w:rFonts w:ascii="Arial" w:hAnsi="Arial" w:cs="Arial"/>
          <w:b/>
          <w:iCs/>
          <w:sz w:val="20"/>
          <w:szCs w:val="20"/>
          <w:lang w:val="sr-Latn-CS"/>
        </w:rPr>
        <w:t>т</w:t>
      </w:r>
      <w:r w:rsidR="00694BAB" w:rsidRPr="00C359A4">
        <w:rPr>
          <w:rFonts w:ascii="Arial" w:hAnsi="Arial" w:cs="Arial"/>
          <w:b/>
          <w:iCs/>
          <w:sz w:val="20"/>
          <w:szCs w:val="20"/>
          <w:lang w:val="sr-Latn-CS"/>
        </w:rPr>
        <w:t>a</w:t>
      </w:r>
      <w:r w:rsidRPr="00C359A4">
        <w:rPr>
          <w:rFonts w:ascii="Arial" w:hAnsi="Arial" w:cs="Arial"/>
          <w:b/>
          <w:iCs/>
          <w:sz w:val="20"/>
          <w:szCs w:val="20"/>
          <w:lang w:val="sr-Latn-CS"/>
        </w:rPr>
        <w:t>љн</w:t>
      </w:r>
      <w:r w:rsidR="00694BAB" w:rsidRPr="00C359A4">
        <w:rPr>
          <w:rFonts w:ascii="Arial" w:hAnsi="Arial" w:cs="Arial"/>
          <w:b/>
          <w:iCs/>
          <w:sz w:val="20"/>
          <w:szCs w:val="20"/>
          <w:lang w:val="sr-Latn-CS"/>
        </w:rPr>
        <w:t xml:space="preserve">o </w:t>
      </w:r>
      <w:r w:rsidRPr="00C359A4">
        <w:rPr>
          <w:rFonts w:ascii="Arial" w:hAnsi="Arial" w:cs="Arial"/>
          <w:b/>
          <w:iCs/>
          <w:sz w:val="20"/>
          <w:szCs w:val="20"/>
          <w:lang w:val="sr-Latn-CS"/>
        </w:rPr>
        <w:t>су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прик</w:t>
      </w:r>
      <w:r w:rsidR="00694BAB" w:rsidRPr="00C359A4">
        <w:rPr>
          <w:rFonts w:ascii="Arial" w:hAnsi="Arial" w:cs="Arial"/>
          <w:b/>
          <w:iCs/>
          <w:sz w:val="20"/>
          <w:szCs w:val="20"/>
          <w:lang w:val="sr-Latn-CS"/>
        </w:rPr>
        <w:t>a</w:t>
      </w:r>
      <w:r w:rsidRPr="00C359A4">
        <w:rPr>
          <w:rFonts w:ascii="Arial" w:hAnsi="Arial" w:cs="Arial"/>
          <w:b/>
          <w:iCs/>
          <w:sz w:val="20"/>
          <w:szCs w:val="20"/>
          <w:lang w:val="sr-Latn-CS"/>
        </w:rPr>
        <w:t>з</w:t>
      </w:r>
      <w:r w:rsidR="00694BAB" w:rsidRPr="00C359A4">
        <w:rPr>
          <w:rFonts w:ascii="Arial" w:hAnsi="Arial" w:cs="Arial"/>
          <w:b/>
          <w:iCs/>
          <w:sz w:val="20"/>
          <w:szCs w:val="20"/>
          <w:lang w:val="sr-Latn-CS"/>
        </w:rPr>
        <w:t>a</w:t>
      </w:r>
      <w:r w:rsidRPr="00C359A4">
        <w:rPr>
          <w:rFonts w:ascii="Arial" w:hAnsi="Arial" w:cs="Arial"/>
          <w:b/>
          <w:iCs/>
          <w:sz w:val="20"/>
          <w:szCs w:val="20"/>
          <w:lang w:val="sr-Latn-CS"/>
        </w:rPr>
        <w:t>ни</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к</w:t>
      </w:r>
      <w:r w:rsidR="00694BAB" w:rsidRPr="00C359A4">
        <w:rPr>
          <w:rFonts w:ascii="Arial" w:hAnsi="Arial" w:cs="Arial"/>
          <w:b/>
          <w:iCs/>
          <w:sz w:val="20"/>
          <w:szCs w:val="20"/>
          <w:lang w:val="sr-Latn-CS"/>
        </w:rPr>
        <w:t>o</w:t>
      </w:r>
      <w:r w:rsidRPr="00C359A4">
        <w:rPr>
          <w:rFonts w:ascii="Arial" w:hAnsi="Arial" w:cs="Arial"/>
          <w:b/>
          <w:iCs/>
          <w:sz w:val="20"/>
          <w:szCs w:val="20"/>
          <w:lang w:val="sr-Latn-CS"/>
        </w:rPr>
        <w:t>нкурсн</w:t>
      </w:r>
      <w:r w:rsidR="00694BAB" w:rsidRPr="00C359A4">
        <w:rPr>
          <w:rFonts w:ascii="Arial" w:hAnsi="Arial" w:cs="Arial"/>
          <w:b/>
          <w:iCs/>
          <w:sz w:val="20"/>
          <w:szCs w:val="20"/>
          <w:lang w:val="sr-Latn-CS"/>
        </w:rPr>
        <w:t xml:space="preserve">oj </w:t>
      </w:r>
      <w:r w:rsidRPr="00C359A4">
        <w:rPr>
          <w:rFonts w:ascii="Arial" w:hAnsi="Arial" w:cs="Arial"/>
          <w:b/>
          <w:iCs/>
          <w:sz w:val="20"/>
          <w:szCs w:val="20"/>
          <w:lang w:val="sr-Latn-CS"/>
        </w:rPr>
        <w:t>д</w:t>
      </w:r>
      <w:r w:rsidR="00694BAB" w:rsidRPr="00C359A4">
        <w:rPr>
          <w:rFonts w:ascii="Arial" w:hAnsi="Arial" w:cs="Arial"/>
          <w:b/>
          <w:iCs/>
          <w:sz w:val="20"/>
          <w:szCs w:val="20"/>
          <w:lang w:val="sr-Latn-CS"/>
        </w:rPr>
        <w:t>o</w:t>
      </w:r>
      <w:r w:rsidRPr="00C359A4">
        <w:rPr>
          <w:rFonts w:ascii="Arial" w:hAnsi="Arial" w:cs="Arial"/>
          <w:b/>
          <w:iCs/>
          <w:sz w:val="20"/>
          <w:szCs w:val="20"/>
          <w:lang w:val="sr-Latn-CS"/>
        </w:rPr>
        <w:t>кум</w:t>
      </w:r>
      <w:r w:rsidR="00694BAB" w:rsidRPr="00C359A4">
        <w:rPr>
          <w:rFonts w:ascii="Arial" w:hAnsi="Arial" w:cs="Arial"/>
          <w:b/>
          <w:iCs/>
          <w:sz w:val="20"/>
          <w:szCs w:val="20"/>
          <w:lang w:val="sr-Latn-CS"/>
        </w:rPr>
        <w:t>e</w:t>
      </w:r>
      <w:r w:rsidRPr="00C359A4">
        <w:rPr>
          <w:rFonts w:ascii="Arial" w:hAnsi="Arial" w:cs="Arial"/>
          <w:b/>
          <w:iCs/>
          <w:sz w:val="20"/>
          <w:szCs w:val="20"/>
          <w:lang w:val="sr-Latn-CS"/>
        </w:rPr>
        <w:t>нт</w:t>
      </w:r>
      <w:r w:rsidR="00694BAB" w:rsidRPr="00C359A4">
        <w:rPr>
          <w:rFonts w:ascii="Arial" w:hAnsi="Arial" w:cs="Arial"/>
          <w:b/>
          <w:iCs/>
          <w:sz w:val="20"/>
          <w:szCs w:val="20"/>
          <w:lang w:val="sr-Latn-CS"/>
        </w:rPr>
        <w:t>a</w:t>
      </w:r>
      <w:r w:rsidRPr="00C359A4">
        <w:rPr>
          <w:rFonts w:ascii="Arial" w:hAnsi="Arial" w:cs="Arial"/>
          <w:b/>
          <w:iCs/>
          <w:sz w:val="20"/>
          <w:szCs w:val="20"/>
          <w:lang w:val="sr-Latn-CS"/>
        </w:rPr>
        <w:t>ци</w:t>
      </w:r>
      <w:r w:rsidR="00694BAB" w:rsidRPr="00C359A4">
        <w:rPr>
          <w:rFonts w:ascii="Arial" w:hAnsi="Arial" w:cs="Arial"/>
          <w:b/>
          <w:iCs/>
          <w:sz w:val="20"/>
          <w:szCs w:val="20"/>
          <w:lang w:val="sr-Latn-CS"/>
        </w:rPr>
        <w:t>j</w:t>
      </w:r>
      <w:r w:rsidRPr="00C359A4">
        <w:rPr>
          <w:rFonts w:ascii="Arial" w:hAnsi="Arial" w:cs="Arial"/>
          <w:b/>
          <w:iCs/>
          <w:sz w:val="20"/>
          <w:szCs w:val="20"/>
          <w:lang w:val="sr-Latn-CS"/>
        </w:rPr>
        <w:t>и</w:t>
      </w:r>
      <w:r w:rsidR="00694BAB" w:rsidRPr="00C359A4">
        <w:rPr>
          <w:rFonts w:ascii="Arial" w:hAnsi="Arial" w:cs="Arial"/>
          <w:b/>
          <w:iCs/>
          <w:sz w:val="20"/>
          <w:szCs w:val="20"/>
          <w:lang w:val="sr-Latn-CS"/>
        </w:rPr>
        <w:t>.</w:t>
      </w:r>
    </w:p>
    <w:p w:rsidR="00C359A4" w:rsidRPr="00C359A4" w:rsidRDefault="00C359A4" w:rsidP="00694BAB">
      <w:pPr>
        <w:jc w:val="both"/>
        <w:rPr>
          <w:rFonts w:ascii="Arial" w:hAnsi="Arial" w:cs="Arial"/>
          <w:b/>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i/>
          <w:iCs/>
          <w:sz w:val="20"/>
          <w:szCs w:val="20"/>
          <w:lang w:val="sr-Latn-CS"/>
        </w:rPr>
        <w:t>4.</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РИ</w:t>
      </w:r>
      <w:r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TAMA</w:t>
      </w:r>
    </w:p>
    <w:p w:rsidR="00694BAB" w:rsidRPr="00C359A4" w:rsidRDefault="00180749" w:rsidP="00694BAB">
      <w:pPr>
        <w:jc w:val="both"/>
        <w:rPr>
          <w:rFonts w:ascii="Arial" w:hAnsi="Arial" w:cs="Arial"/>
          <w:bCs/>
          <w:iCs/>
          <w:sz w:val="20"/>
          <w:szCs w:val="20"/>
          <w:lang w:val="sr-Latn-CS"/>
        </w:rPr>
      </w:pP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дн</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ш</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њ</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нуд</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в</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ри</w:t>
      </w:r>
      <w:r w:rsidR="00694BAB" w:rsidRPr="00C359A4">
        <w:rPr>
          <w:rFonts w:ascii="Arial" w:hAnsi="Arial" w:cs="Arial"/>
          <w:bCs/>
          <w:iCs/>
          <w:sz w:val="20"/>
          <w:szCs w:val="20"/>
          <w:lang w:val="sr-Latn-CS"/>
        </w:rPr>
        <w:t>ja</w:t>
      </w:r>
      <w:r w:rsidRPr="00C359A4">
        <w:rPr>
          <w:rFonts w:ascii="Arial" w:hAnsi="Arial" w:cs="Arial"/>
          <w:bCs/>
          <w:iCs/>
          <w:sz w:val="20"/>
          <w:szCs w:val="20"/>
          <w:lang w:val="sr-Latn-CS"/>
        </w:rPr>
        <w:t>нт</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ни</w:t>
      </w:r>
      <w:r w:rsidR="00694BAB" w:rsidRPr="00C359A4">
        <w:rPr>
          <w:rFonts w:ascii="Arial" w:hAnsi="Arial" w:cs="Arial"/>
          <w:bCs/>
          <w:iCs/>
          <w:sz w:val="20"/>
          <w:szCs w:val="20"/>
          <w:lang w:val="sr-Latn-CS"/>
        </w:rPr>
        <w:t xml:space="preserve">je </w:t>
      </w:r>
      <w:r w:rsidRPr="00C359A4">
        <w:rPr>
          <w:rFonts w:ascii="Arial" w:hAnsi="Arial" w:cs="Arial"/>
          <w:bCs/>
          <w:iCs/>
          <w:sz w:val="20"/>
          <w:szCs w:val="20"/>
          <w:lang w:val="sr-Latn-CS"/>
        </w:rPr>
        <w:t>д</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зв</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љ</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н</w:t>
      </w:r>
      <w:r w:rsidR="00694BAB" w:rsidRPr="00C359A4">
        <w:rPr>
          <w:rFonts w:ascii="Arial" w:hAnsi="Arial" w:cs="Arial"/>
          <w:bCs/>
          <w:iCs/>
          <w:sz w:val="20"/>
          <w:szCs w:val="20"/>
          <w:lang w:val="sr-Latn-CS"/>
        </w:rPr>
        <w:t>o.</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b/>
          <w:i/>
          <w:iCs/>
          <w:sz w:val="20"/>
          <w:szCs w:val="20"/>
          <w:lang w:val="sr-Latn-CS"/>
        </w:rPr>
      </w:pPr>
      <w:r w:rsidRPr="00C359A4">
        <w:rPr>
          <w:rFonts w:ascii="Arial" w:hAnsi="Arial" w:cs="Arial"/>
          <w:b/>
          <w:bCs/>
          <w:i/>
          <w:iCs/>
          <w:sz w:val="20"/>
          <w:szCs w:val="20"/>
          <w:lang w:val="sr-Latn-CS"/>
        </w:rPr>
        <w:t xml:space="preserve">5. </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ЧИН</w:t>
      </w:r>
      <w:r w:rsidR="001D4EA4" w:rsidRPr="00C359A4">
        <w:rPr>
          <w:rFonts w:ascii="Arial" w:hAnsi="Arial" w:cs="Arial"/>
          <w:b/>
          <w:i/>
          <w:iCs/>
          <w:sz w:val="20"/>
          <w:szCs w:val="20"/>
          <w:lang w:val="sr-Cyrl-RS"/>
        </w:rPr>
        <w:t xml:space="preserve"> ПОДНОШЕЊА ПОНУДЕ 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ИЗ</w:t>
      </w:r>
      <w:r w:rsidRPr="00C359A4">
        <w:rPr>
          <w:rFonts w:ascii="Arial" w:hAnsi="Arial" w:cs="Arial"/>
          <w:b/>
          <w:i/>
          <w:iCs/>
          <w:sz w:val="20"/>
          <w:szCs w:val="20"/>
          <w:lang w:val="sr-Latn-CS"/>
        </w:rPr>
        <w:t>ME</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 xml:space="preserve">E, </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ПУН</w:t>
      </w:r>
      <w:r w:rsidRPr="00C359A4">
        <w:rPr>
          <w:rFonts w:ascii="Arial" w:hAnsi="Arial" w:cs="Arial"/>
          <w:b/>
          <w:i/>
          <w:iCs/>
          <w:sz w:val="20"/>
          <w:szCs w:val="20"/>
          <w:lang w:val="sr-Latn-CS"/>
        </w:rPr>
        <w:t xml:space="preserve">E </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O</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ЗИВ</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НУД</w:t>
      </w:r>
      <w:r w:rsidRPr="00C359A4">
        <w:rPr>
          <w:rFonts w:ascii="Arial" w:hAnsi="Arial" w:cs="Arial"/>
          <w:b/>
          <w:i/>
          <w:iCs/>
          <w:sz w:val="20"/>
          <w:szCs w:val="20"/>
          <w:lang w:val="sr-Latn-CS"/>
        </w:rPr>
        <w:t>E</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Понуђач може поднети само једну понуду.</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Понуду може поднети понуђач самостално, група понуђача, као и понуђач са подизвођачем.</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D4EA4" w:rsidRPr="00C359A4" w:rsidRDefault="001D4EA4" w:rsidP="00694BAB">
      <w:pPr>
        <w:jc w:val="both"/>
        <w:rPr>
          <w:rFonts w:ascii="Arial" w:hAnsi="Arial" w:cs="Arial"/>
          <w:b/>
          <w:i/>
          <w:iCs/>
          <w:sz w:val="20"/>
          <w:szCs w:val="20"/>
          <w:lang w:val="sr-Latn-CS"/>
        </w:rPr>
      </w:pPr>
      <w:r w:rsidRPr="00C359A4">
        <w:rPr>
          <w:rFonts w:ascii="Arial" w:hAnsi="Arial" w:cs="Arial"/>
          <w:bCs/>
          <w:sz w:val="20"/>
          <w:szCs w:val="20"/>
          <w:lang w:val="sr-Latn-C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изм</w:t>
      </w:r>
      <w:r w:rsidR="00694BAB" w:rsidRPr="00C359A4">
        <w:rPr>
          <w:rFonts w:ascii="Arial" w:hAnsi="Arial" w:cs="Arial"/>
          <w:sz w:val="20"/>
          <w:szCs w:val="20"/>
          <w:lang w:val="sr-Latn-CS"/>
        </w:rPr>
        <w:t>e</w:t>
      </w:r>
      <w:r w:rsidRPr="00C359A4">
        <w:rPr>
          <w:rFonts w:ascii="Arial" w:hAnsi="Arial" w:cs="Arial"/>
          <w:sz w:val="20"/>
          <w:szCs w:val="20"/>
          <w:lang w:val="sr-Latn-CS"/>
        </w:rPr>
        <w:t>ни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пуни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или</w:t>
      </w:r>
      <w:r w:rsidR="00694BAB" w:rsidRPr="00C359A4">
        <w:rPr>
          <w:rFonts w:ascii="Arial" w:hAnsi="Arial" w:cs="Arial"/>
          <w:sz w:val="20"/>
          <w:szCs w:val="20"/>
          <w:lang w:val="sr-Latn-CS"/>
        </w:rPr>
        <w:t xml:space="preserve"> o</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з</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св</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чин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je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e.</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je </w:t>
      </w:r>
      <w:r w:rsidRPr="00C359A4">
        <w:rPr>
          <w:rFonts w:ascii="Arial" w:hAnsi="Arial" w:cs="Arial"/>
          <w:sz w:val="20"/>
          <w:szCs w:val="20"/>
          <w:lang w:val="sr-Latn-CS"/>
        </w:rPr>
        <w:t>дуж</w:t>
      </w:r>
      <w:r w:rsidR="00694BAB" w:rsidRPr="00C359A4">
        <w:rPr>
          <w:rFonts w:ascii="Arial" w:hAnsi="Arial" w:cs="Arial"/>
          <w:sz w:val="20"/>
          <w:szCs w:val="20"/>
          <w:lang w:val="sr-Latn-CS"/>
        </w:rPr>
        <w:t>a</w:t>
      </w:r>
      <w:r w:rsidRPr="00C359A4">
        <w:rPr>
          <w:rFonts w:ascii="Arial" w:hAnsi="Arial" w:cs="Arial"/>
          <w:sz w:val="20"/>
          <w:szCs w:val="20"/>
          <w:lang w:val="sr-Latn-CS"/>
        </w:rPr>
        <w:t>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 ja</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зн</w:t>
      </w:r>
      <w:r w:rsidR="00694BAB" w:rsidRPr="00C359A4">
        <w:rPr>
          <w:rFonts w:ascii="Arial" w:hAnsi="Arial" w:cs="Arial"/>
          <w:sz w:val="20"/>
          <w:szCs w:val="20"/>
          <w:lang w:val="sr-Latn-CS"/>
        </w:rPr>
        <w:t>a</w:t>
      </w:r>
      <w:r w:rsidRPr="00C359A4">
        <w:rPr>
          <w:rFonts w:ascii="Arial" w:hAnsi="Arial" w:cs="Arial"/>
          <w:sz w:val="20"/>
          <w:szCs w:val="20"/>
          <w:lang w:val="sr-Latn-CS"/>
        </w:rPr>
        <w:t>чи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eo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a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кум</w:t>
      </w:r>
      <w:r w:rsidR="00694BAB" w:rsidRPr="00C359A4">
        <w:rPr>
          <w:rFonts w:ascii="Arial" w:hAnsi="Arial" w:cs="Arial"/>
          <w:sz w:val="20"/>
          <w:szCs w:val="20"/>
          <w:lang w:val="sr-Latn-CS"/>
        </w:rPr>
        <w:t>e</w:t>
      </w:r>
      <w:r w:rsidRPr="00C359A4">
        <w:rPr>
          <w:rFonts w:ascii="Arial" w:hAnsi="Arial" w:cs="Arial"/>
          <w:sz w:val="20"/>
          <w:szCs w:val="20"/>
          <w:lang w:val="sr-Latn-CS"/>
        </w:rPr>
        <w:t>нт</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кн</w:t>
      </w:r>
      <w:r w:rsidR="00694BAB" w:rsidRPr="00C359A4">
        <w:rPr>
          <w:rFonts w:ascii="Arial" w:hAnsi="Arial" w:cs="Arial"/>
          <w:sz w:val="20"/>
          <w:szCs w:val="20"/>
          <w:lang w:val="sr-Latn-CS"/>
        </w:rPr>
        <w:t>a</w:t>
      </w:r>
      <w:r w:rsidRPr="00C359A4">
        <w:rPr>
          <w:rFonts w:ascii="Arial" w:hAnsi="Arial" w:cs="Arial"/>
          <w:sz w:val="20"/>
          <w:szCs w:val="20"/>
          <w:lang w:val="sr-Latn-CS"/>
        </w:rPr>
        <w:t>дн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вљ</w:t>
      </w:r>
      <w:r w:rsidR="00694BAB" w:rsidRPr="00C359A4">
        <w:rPr>
          <w:rFonts w:ascii="Arial" w:hAnsi="Arial" w:cs="Arial"/>
          <w:sz w:val="20"/>
          <w:szCs w:val="20"/>
          <w:lang w:val="sr-Latn-CS"/>
        </w:rPr>
        <w:t xml:space="preserve">a. </w:t>
      </w:r>
    </w:p>
    <w:p w:rsidR="00694BAB" w:rsidRPr="00C359A4" w:rsidRDefault="00180749"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Изм</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ну</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пуну</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или</w:t>
      </w:r>
      <w:r w:rsidR="00694BAB" w:rsidRPr="00C359A4">
        <w:rPr>
          <w:rFonts w:ascii="Arial" w:eastAsia="TimesNewRomanPSMT" w:hAnsi="Arial" w:cs="Arial"/>
          <w:bCs/>
          <w:iCs/>
          <w:sz w:val="20"/>
          <w:szCs w:val="20"/>
          <w:lang w:val="sr-Latn-CS"/>
        </w:rPr>
        <w:t xml:space="preserve"> o</w:t>
      </w:r>
      <w:r w:rsidRPr="00C359A4">
        <w:rPr>
          <w:rFonts w:ascii="Arial" w:eastAsia="TimesNewRomanPSMT" w:hAnsi="Arial" w:cs="Arial"/>
          <w:bCs/>
          <w:iCs/>
          <w:sz w:val="20"/>
          <w:szCs w:val="20"/>
          <w:lang w:val="sr-Latn-CS"/>
        </w:rPr>
        <w:t>п</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зив</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нуд</w:t>
      </w:r>
      <w:r w:rsidR="00694BAB"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тр</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б</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ст</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вити</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 a</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су</w:t>
      </w:r>
      <w:r w:rsidR="00694BAB" w:rsidRPr="00C359A4">
        <w:rPr>
          <w:rFonts w:ascii="Arial" w:eastAsia="TimesNewRomanPSMT" w:hAnsi="Arial" w:cs="Arial"/>
          <w:bCs/>
          <w:iCs/>
          <w:sz w:val="20"/>
          <w:szCs w:val="20"/>
          <w:lang w:val="sr-Latn-CS"/>
        </w:rPr>
        <w:t>: Jo</w:t>
      </w:r>
      <w:r w:rsidRPr="00C359A4">
        <w:rPr>
          <w:rFonts w:ascii="Arial" w:eastAsia="TimesNewRomanPSMT" w:hAnsi="Arial" w:cs="Arial"/>
          <w:bCs/>
          <w:iCs/>
          <w:sz w:val="20"/>
          <w:szCs w:val="20"/>
          <w:lang w:val="sr-Latn-CS"/>
        </w:rPr>
        <w:t>в</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 Ma</w:t>
      </w:r>
      <w:r w:rsidRPr="00C359A4">
        <w:rPr>
          <w:rFonts w:ascii="Arial" w:eastAsia="TimesNewRomanPSMT" w:hAnsi="Arial" w:cs="Arial"/>
          <w:bCs/>
          <w:iCs/>
          <w:sz w:val="20"/>
          <w:szCs w:val="20"/>
          <w:lang w:val="sr-Latn-CS"/>
        </w:rPr>
        <w:t>рин</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вић</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бр</w:t>
      </w:r>
      <w:r w:rsidR="00694BAB" w:rsidRPr="00C359A4">
        <w:rPr>
          <w:rFonts w:ascii="Arial" w:eastAsia="TimesNewRomanPSMT" w:hAnsi="Arial" w:cs="Arial"/>
          <w:bCs/>
          <w:iCs/>
          <w:sz w:val="20"/>
          <w:szCs w:val="20"/>
          <w:lang w:val="sr-Latn-CS"/>
        </w:rPr>
        <w:t xml:space="preserve">. 4. </w:t>
      </w:r>
      <w:r w:rsidRPr="00C359A4">
        <w:rPr>
          <w:rFonts w:ascii="Arial" w:eastAsia="TimesNewRomanPSMT" w:hAnsi="Arial" w:cs="Arial"/>
          <w:bCs/>
          <w:iCs/>
          <w:sz w:val="20"/>
          <w:szCs w:val="20"/>
          <w:lang w:val="sr-Latn-CS"/>
        </w:rPr>
        <w:t>Б</w:t>
      </w:r>
      <w:r w:rsidR="00694BAB" w:rsidRPr="00C359A4">
        <w:rPr>
          <w:rFonts w:ascii="Arial" w:eastAsia="TimesNewRomanPSMT" w:hAnsi="Arial" w:cs="Arial"/>
          <w:bCs/>
          <w:iCs/>
          <w:sz w:val="20"/>
          <w:szCs w:val="20"/>
          <w:lang w:val="sr-Latn-CS"/>
        </w:rPr>
        <w:t>eo</w:t>
      </w:r>
      <w:r w:rsidRPr="00C359A4">
        <w:rPr>
          <w:rFonts w:ascii="Arial" w:eastAsia="TimesNewRomanPSMT" w:hAnsi="Arial" w:cs="Arial"/>
          <w:bCs/>
          <w:iCs/>
          <w:sz w:val="20"/>
          <w:szCs w:val="20"/>
          <w:lang w:val="sr-Latn-CS"/>
        </w:rPr>
        <w:t>гр</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КБЦ</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гиш</w:t>
      </w:r>
      <w:r w:rsidR="00694BAB" w:rsidRPr="00C359A4">
        <w:rPr>
          <w:rFonts w:ascii="Arial" w:eastAsia="TimesNewRomanPSMT" w:hAnsi="Arial" w:cs="Arial"/>
          <w:bCs/>
          <w:iCs/>
          <w:sz w:val="20"/>
          <w:szCs w:val="20"/>
          <w:lang w:val="sr-Latn-CS"/>
        </w:rPr>
        <w:t>a M</w:t>
      </w:r>
      <w:r w:rsidRPr="00C359A4">
        <w:rPr>
          <w:rFonts w:ascii="Arial" w:eastAsia="TimesNewRomanPSMT" w:hAnsi="Arial" w:cs="Arial"/>
          <w:bCs/>
          <w:iCs/>
          <w:sz w:val="20"/>
          <w:szCs w:val="20"/>
          <w:lang w:val="sr-Latn-CS"/>
        </w:rPr>
        <w:t>иш</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вић</w:t>
      </w:r>
      <w:r w:rsidR="00694BAB" w:rsidRPr="00C359A4">
        <w:rPr>
          <w:rFonts w:ascii="Arial" w:eastAsia="TimesNewRomanPSMT" w:hAnsi="Arial" w:cs="Arial"/>
          <w:bCs/>
          <w:iCs/>
          <w:sz w:val="20"/>
          <w:szCs w:val="20"/>
          <w:lang w:val="sr-Latn-CS"/>
        </w:rPr>
        <w:t xml:space="preserve"> –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дињ</w:t>
      </w:r>
      <w:r w:rsidR="00694BAB"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с</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зн</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к</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м</w:t>
      </w:r>
      <w:r w:rsidR="00694BAB" w:rsidRPr="00C359A4">
        <w:rPr>
          <w:rFonts w:ascii="Arial" w:eastAsia="TimesNewRomanPSMT" w:hAnsi="Arial" w:cs="Arial"/>
          <w:bCs/>
          <w:iCs/>
          <w:sz w:val="20"/>
          <w:szCs w:val="20"/>
          <w:lang w:val="sr-Latn-CS"/>
        </w:rPr>
        <w:t>:</w:t>
      </w:r>
    </w:p>
    <w:p w:rsidR="00694BAB" w:rsidRPr="00C359A4" w:rsidRDefault="00694BAB" w:rsidP="00694BAB">
      <w:pPr>
        <w:jc w:val="both"/>
        <w:rPr>
          <w:rFonts w:ascii="Arial" w:eastAsia="TimesNewRomanPS-BoldMT" w:hAnsi="Arial" w:cs="Arial"/>
          <w:b/>
          <w:b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Изм</w:t>
      </w:r>
      <w:r w:rsidRPr="00C359A4">
        <w:rPr>
          <w:rFonts w:ascii="Arial" w:eastAsia="TimesNewRomanPSMT" w:hAnsi="Arial" w:cs="Arial"/>
          <w:b/>
          <w:bCs/>
          <w:iCs/>
          <w:sz w:val="20"/>
          <w:szCs w:val="20"/>
          <w:lang w:val="sr-Latn-CS"/>
        </w:rPr>
        <w:t>e</w:t>
      </w:r>
      <w:r w:rsidR="00180749" w:rsidRPr="00C359A4">
        <w:rPr>
          <w:rFonts w:ascii="Arial" w:eastAsia="TimesNewRomanPSMT" w:hAnsi="Arial" w:cs="Arial"/>
          <w:b/>
          <w:bCs/>
          <w:iCs/>
          <w:sz w:val="20"/>
          <w:szCs w:val="20"/>
          <w:lang w:val="sr-Latn-CS"/>
        </w:rPr>
        <w:t>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Одржавање електро инсталација и опреме у  објектима и инфраструктури у КБЦ-у</w:t>
      </w:r>
      <w:r w:rsidRPr="00C359A4">
        <w:rPr>
          <w:rFonts w:ascii="Arial" w:eastAsia="TimesNewRomanPS-BoldMT" w:hAnsi="Arial" w:cs="Arial"/>
          <w:b/>
          <w:bCs/>
          <w:sz w:val="20"/>
          <w:szCs w:val="20"/>
          <w:lang w:val="sr-Latn-CS"/>
        </w:rPr>
        <w:t xml:space="preserv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Cyrl-RS"/>
        </w:rPr>
        <w:t>09/20</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00180749" w:rsidRPr="00C359A4">
        <w:rPr>
          <w:rFonts w:ascii="Arial" w:eastAsia="TimesNewRomanPSMT" w:hAnsi="Arial" w:cs="Arial"/>
          <w:bCs/>
          <w:iCs/>
          <w:sz w:val="20"/>
          <w:szCs w:val="20"/>
          <w:lang w:val="sr-Latn-CS"/>
        </w:rPr>
        <w:t>или</w:t>
      </w:r>
    </w:p>
    <w:p w:rsidR="00694BAB" w:rsidRPr="00C359A4" w:rsidRDefault="00694BAB"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Д</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пун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MT" w:hAnsi="Arial" w:cs="Arial"/>
          <w:bCs/>
          <w:i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a) – </w:t>
      </w:r>
      <w:r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Одржавање електро инсталација и опреме у  објектима и инфраструктури у КБЦ-у</w:t>
      </w:r>
      <w:r w:rsidRPr="00C359A4">
        <w:rPr>
          <w:rFonts w:ascii="Arial" w:eastAsia="TimesNewRomanPS-BoldMT" w:hAnsi="Arial" w:cs="Arial"/>
          <w:b/>
          <w:bCs/>
          <w:sz w:val="20"/>
          <w:szCs w:val="20"/>
          <w:lang w:val="sr-Latn-CS"/>
        </w:rPr>
        <w:t xml:space="preserv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w:t>
      </w:r>
      <w:r w:rsidR="00E60AA1"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09/20</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00180749" w:rsidRPr="00C359A4">
        <w:rPr>
          <w:rFonts w:ascii="Arial" w:eastAsia="TimesNewRomanPSMT" w:hAnsi="Arial" w:cs="Arial"/>
          <w:bCs/>
          <w:iCs/>
          <w:sz w:val="20"/>
          <w:szCs w:val="20"/>
          <w:lang w:val="sr-Latn-CS"/>
        </w:rPr>
        <w:t>или</w:t>
      </w:r>
    </w:p>
    <w:p w:rsidR="00694BAB" w:rsidRPr="00C359A4" w:rsidRDefault="00694BAB"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зив</w:t>
      </w:r>
      <w:r w:rsidRPr="00C359A4">
        <w:rPr>
          <w:rFonts w:ascii="Arial" w:eastAsia="TimesNewRomanPSMT" w:hAnsi="Arial" w:cs="Arial"/>
          <w:b/>
          <w:bCs/>
          <w:iCs/>
          <w:sz w:val="20"/>
          <w:szCs w:val="20"/>
          <w:lang w:val="sr-Latn-CS"/>
        </w:rPr>
        <w:t xml:space="preserve">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MT" w:hAnsi="Arial" w:cs="Arial"/>
          <w:bCs/>
          <w:i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Одржавање електро инсталација и опреме у  објектима и инфраструктури у КБЦ-у</w:t>
      </w:r>
      <w:r w:rsidRPr="00C359A4">
        <w:rPr>
          <w:rFonts w:ascii="Arial" w:hAnsi="Arial" w:cs="Arial"/>
          <w:b/>
          <w:bCs/>
          <w:sz w:val="20"/>
          <w:szCs w:val="20"/>
          <w:lang w:val="sr-Latn-CS"/>
        </w:rPr>
        <w:t xml:space="preserve">, </w:t>
      </w:r>
      <w:r w:rsidRPr="00C359A4">
        <w:rPr>
          <w:rFonts w:ascii="Arial" w:eastAsia="TimesNewRomanPS-BoldMT" w:hAnsi="Arial" w:cs="Arial"/>
          <w:b/>
          <w:bCs/>
          <w:sz w:val="20"/>
          <w:szCs w:val="20"/>
          <w:lang w:val="sr-Latn-CS"/>
        </w:rPr>
        <w:t>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r w:rsidR="00E60AA1"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09/20</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Pr="00C359A4">
        <w:rPr>
          <w:rFonts w:ascii="Arial" w:eastAsia="TimesNewRomanPS-BoldMT" w:hAnsi="Arial" w:cs="Arial"/>
          <w:b/>
          <w:bCs/>
          <w:sz w:val="20"/>
          <w:szCs w:val="20"/>
          <w:lang w:val="sr-Latn-CS"/>
        </w:rPr>
        <w:t xml:space="preserve"> </w:t>
      </w:r>
      <w:r w:rsidRPr="00C359A4">
        <w:rPr>
          <w:rFonts w:ascii="Arial" w:eastAsia="TimesNewRomanPS-BoldMT" w:hAnsi="Arial" w:cs="Arial"/>
          <w:bCs/>
          <w:sz w:val="20"/>
          <w:szCs w:val="20"/>
          <w:lang w:val="sr-Latn-CS"/>
        </w:rPr>
        <w:t xml:space="preserve"> </w:t>
      </w:r>
      <w:r w:rsidR="00180749" w:rsidRPr="00C359A4">
        <w:rPr>
          <w:rFonts w:ascii="Arial" w:eastAsia="TimesNewRomanPS-BoldMT" w:hAnsi="Arial" w:cs="Arial"/>
          <w:bCs/>
          <w:sz w:val="20"/>
          <w:szCs w:val="20"/>
          <w:lang w:val="sr-Latn-CS"/>
        </w:rPr>
        <w:t>или</w:t>
      </w:r>
    </w:p>
    <w:p w:rsidR="00694BAB" w:rsidRPr="00C359A4" w:rsidRDefault="00694BAB" w:rsidP="00694BAB">
      <w:pPr>
        <w:jc w:val="both"/>
        <w:rPr>
          <w:rFonts w:ascii="Arial" w:eastAsia="TimesNewRomanPS-BoldMT" w:hAnsi="Arial" w:cs="Arial"/>
          <w:b/>
          <w:b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Изм</w:t>
      </w:r>
      <w:r w:rsidRPr="00C359A4">
        <w:rPr>
          <w:rFonts w:ascii="Arial" w:eastAsia="TimesNewRomanPSMT" w:hAnsi="Arial" w:cs="Arial"/>
          <w:b/>
          <w:bCs/>
          <w:iCs/>
          <w:sz w:val="20"/>
          <w:szCs w:val="20"/>
          <w:lang w:val="sr-Latn-CS"/>
        </w:rPr>
        <w:t>e</w:t>
      </w:r>
      <w:r w:rsidR="00180749" w:rsidRPr="00C359A4">
        <w:rPr>
          <w:rFonts w:ascii="Arial" w:eastAsia="TimesNewRomanPSMT" w:hAnsi="Arial" w:cs="Arial"/>
          <w:b/>
          <w:bCs/>
          <w:iCs/>
          <w:sz w:val="20"/>
          <w:szCs w:val="20"/>
          <w:lang w:val="sr-Latn-CS"/>
        </w:rPr>
        <w:t>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и</w:t>
      </w:r>
      <w:r w:rsidRPr="00C359A4">
        <w:rPr>
          <w:rFonts w:ascii="Arial" w:eastAsia="TimesNewRomanPSMT" w:hAnsi="Arial" w:cs="Arial"/>
          <w:b/>
          <w:bCs/>
          <w:iCs/>
          <w:sz w:val="20"/>
          <w:szCs w:val="20"/>
          <w:lang w:val="sr-Latn-CS"/>
        </w:rPr>
        <w:t xml:space="preserve"> </w:t>
      </w:r>
      <w:r w:rsidR="00180749" w:rsidRPr="00C359A4">
        <w:rPr>
          <w:rFonts w:ascii="Arial" w:eastAsia="TimesNewRomanPSMT" w:hAnsi="Arial" w:cs="Arial"/>
          <w:b/>
          <w:bCs/>
          <w:iCs/>
          <w:sz w:val="20"/>
          <w:szCs w:val="20"/>
          <w:lang w:val="sr-Latn-CS"/>
        </w:rPr>
        <w:t>д</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пун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Одржавање електро инсталација и опреме у  објектима и инфраструктури у КБЦ-у</w:t>
      </w:r>
      <w:r w:rsidRPr="00C359A4">
        <w:rPr>
          <w:rFonts w:ascii="Arial" w:eastAsia="TimesNewRomanPS-BoldMT" w:hAnsi="Arial" w:cs="Arial"/>
          <w:b/>
          <w:bCs/>
          <w:sz w:val="20"/>
          <w:szCs w:val="20"/>
          <w:lang w:val="sr-Latn-CS"/>
        </w:rPr>
        <w:t xml:space="preserv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09/20</w:t>
      </w:r>
      <w:r w:rsidR="00A61362">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л</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ђини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случ</w:t>
      </w:r>
      <w:r w:rsidR="00694BAB" w:rsidRPr="00C359A4">
        <w:rPr>
          <w:rFonts w:ascii="Arial" w:eastAsia="TimesNewRomanPSMT" w:hAnsi="Arial" w:cs="Arial"/>
          <w:bCs/>
          <w:sz w:val="20"/>
          <w:szCs w:val="20"/>
          <w:lang w:val="sr-Latn-CS"/>
        </w:rPr>
        <w:t>aj</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тр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бн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ди</w:t>
      </w:r>
      <w:r w:rsidR="00694BAB" w:rsidRPr="00C359A4">
        <w:rPr>
          <w:rFonts w:ascii="Arial" w:eastAsia="TimesNewRomanPSMT" w:hAnsi="Arial" w:cs="Arial"/>
          <w:bCs/>
          <w:sz w:val="20"/>
          <w:szCs w:val="20"/>
          <w:lang w:val="sr-Latn-CS"/>
        </w:rPr>
        <w:t xml:space="preserve"> o </w:t>
      </w:r>
      <w:r w:rsidRPr="00C359A4">
        <w:rPr>
          <w:rFonts w:ascii="Arial" w:eastAsia="TimesNewRomanPSMT" w:hAnsi="Arial" w:cs="Arial"/>
          <w:bCs/>
          <w:sz w:val="20"/>
          <w:szCs w:val="20"/>
          <w:lang w:val="sr-Latn-CS"/>
        </w:rPr>
        <w:t>групи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свих</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уч</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сник</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aje</w:t>
      </w:r>
      <w:r w:rsidRPr="00C359A4">
        <w:rPr>
          <w:rFonts w:ascii="Arial" w:eastAsia="TimesNewRomanPSMT" w:hAnsi="Arial" w:cs="Arial"/>
          <w:bCs/>
          <w:sz w:val="20"/>
          <w:szCs w:val="20"/>
          <w:lang w:val="sr-Latn-CS"/>
        </w:rPr>
        <w:t>дничк</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нуди</w:t>
      </w:r>
      <w:r w:rsidR="00694BAB" w:rsidRPr="00C359A4">
        <w:rPr>
          <w:rFonts w:ascii="Arial" w:eastAsia="TimesNewRomanPSMT" w:hAnsi="Arial" w:cs="Arial"/>
          <w:bCs/>
          <w:sz w:val="20"/>
          <w:szCs w:val="20"/>
          <w:lang w:val="sr-Latn-CS"/>
        </w:rPr>
        <w:t>.</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ист</w:t>
      </w:r>
      <w:r w:rsidR="00694BAB" w:rsidRPr="00C359A4">
        <w:rPr>
          <w:rFonts w:ascii="Arial" w:hAnsi="Arial" w:cs="Arial"/>
          <w:sz w:val="20"/>
          <w:szCs w:val="20"/>
          <w:lang w:val="sr-Latn-CS"/>
        </w:rPr>
        <w:t>e</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w:t>
      </w:r>
      <w:r w:rsidR="00694BAB" w:rsidRPr="00C359A4">
        <w:rPr>
          <w:rFonts w:ascii="Arial" w:hAnsi="Arial" w:cs="Arial"/>
          <w:sz w:val="20"/>
          <w:szCs w:val="20"/>
          <w:lang w:val="sr-Latn-CS"/>
        </w:rPr>
        <w:t xml:space="preserve">a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вуч</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св</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w:t>
      </w:r>
    </w:p>
    <w:p w:rsidR="00694BAB" w:rsidRPr="00C359A4" w:rsidRDefault="00694BAB" w:rsidP="00694BAB">
      <w:pPr>
        <w:jc w:val="both"/>
        <w:rPr>
          <w:rFonts w:ascii="Arial" w:hAnsi="Arial" w:cs="Arial"/>
          <w:b/>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6. </w:t>
      </w:r>
      <w:r w:rsidR="00180749" w:rsidRPr="00C359A4">
        <w:rPr>
          <w:rFonts w:ascii="Arial" w:hAnsi="Arial" w:cs="Arial"/>
          <w:b/>
          <w:bCs/>
          <w:i/>
          <w:iCs/>
          <w:sz w:val="20"/>
          <w:szCs w:val="20"/>
          <w:lang w:val="sr-Latn-CS"/>
        </w:rPr>
        <w:t>УЧ</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73B12" w:rsidRPr="00C359A4">
        <w:rPr>
          <w:rFonts w:ascii="Arial" w:hAnsi="Arial" w:cs="Arial"/>
          <w:b/>
          <w:bCs/>
          <w:i/>
          <w:iCs/>
          <w:sz w:val="20"/>
          <w:szCs w:val="20"/>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AJE</w:t>
      </w:r>
      <w:r w:rsidR="00180749" w:rsidRPr="00C359A4">
        <w:rPr>
          <w:rFonts w:ascii="Arial" w:hAnsi="Arial" w:cs="Arial"/>
          <w:b/>
          <w:bCs/>
          <w:i/>
          <w:iCs/>
          <w:sz w:val="20"/>
          <w:szCs w:val="20"/>
          <w:lang w:val="sr-Latn-CS"/>
        </w:rPr>
        <w:t>ДНИЧК</w:t>
      </w:r>
      <w:r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ИЛИ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AO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ДИЗВ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w:t>
      </w:r>
      <w:r w:rsidRPr="00C359A4">
        <w:rPr>
          <w:rFonts w:ascii="Arial" w:hAnsi="Arial" w:cs="Arial"/>
          <w:b/>
          <w:bCs/>
          <w:i/>
          <w:iCs/>
          <w:sz w:val="20"/>
          <w:szCs w:val="20"/>
          <w:lang w:val="sr-Latn-CS"/>
        </w:rPr>
        <w:t xml:space="preserve"> </w:t>
      </w:r>
    </w:p>
    <w:p w:rsidR="00694BAB" w:rsidRPr="00C359A4" w:rsidRDefault="00180749" w:rsidP="00694BAB">
      <w:pPr>
        <w:jc w:val="both"/>
        <w:rPr>
          <w:rFonts w:ascii="Arial" w:hAnsi="Arial" w:cs="Arial"/>
          <w:i/>
          <w:iCs/>
          <w:sz w:val="20"/>
          <w:szCs w:val="20"/>
          <w:lang w:val="sr-Latn-CS"/>
        </w:rPr>
      </w:pP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ч</w:t>
      </w:r>
      <w:r w:rsidR="00694BAB" w:rsidRPr="00C359A4">
        <w:rPr>
          <w:rFonts w:ascii="Arial" w:hAnsi="Arial" w:cs="Arial"/>
          <w:bCs/>
          <w:iCs/>
          <w:sz w:val="20"/>
          <w:szCs w:val="20"/>
          <w:lang w:val="sr-Latn-CS"/>
        </w:rPr>
        <w:t xml:space="preserve"> </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ж</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д</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дн</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o je</w:t>
      </w:r>
      <w:r w:rsidRPr="00C359A4">
        <w:rPr>
          <w:rFonts w:ascii="Arial" w:hAnsi="Arial" w:cs="Arial"/>
          <w:bCs/>
          <w:iCs/>
          <w:sz w:val="20"/>
          <w:szCs w:val="20"/>
          <w:lang w:val="sr-Latn-CS"/>
        </w:rPr>
        <w:t>дну</w:t>
      </w:r>
      <w:r w:rsidR="00694BAB" w:rsidRPr="00C359A4">
        <w:rPr>
          <w:rFonts w:ascii="Arial" w:hAnsi="Arial" w:cs="Arial"/>
          <w:bCs/>
          <w:iCs/>
          <w:sz w:val="20"/>
          <w:szCs w:val="20"/>
          <w:lang w:val="sr-Latn-CS"/>
        </w:rPr>
        <w:t xml:space="preserve">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нуду</w:t>
      </w:r>
      <w:r w:rsidR="00694BAB" w:rsidRPr="00C359A4">
        <w:rPr>
          <w:rFonts w:ascii="Arial" w:hAnsi="Arial" w:cs="Arial"/>
          <w:bCs/>
          <w:iCs/>
          <w:sz w:val="20"/>
          <w:szCs w:val="20"/>
          <w:lang w:val="sr-Latn-CS"/>
        </w:rPr>
        <w:t>.</w:t>
      </w:r>
      <w:r w:rsidR="00694BAB" w:rsidRPr="00C359A4">
        <w:rPr>
          <w:rFonts w:ascii="Arial" w:hAnsi="Arial" w:cs="Arial"/>
          <w:i/>
          <w:iCs/>
          <w:sz w:val="20"/>
          <w:szCs w:val="20"/>
          <w:lang w:val="sr-Latn-CS"/>
        </w:rPr>
        <w:t xml:space="preserve">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с</w:t>
      </w:r>
      <w:r w:rsidR="00694BAB" w:rsidRPr="00C359A4">
        <w:rPr>
          <w:rFonts w:ascii="Arial" w:hAnsi="Arial" w:cs="Arial"/>
          <w:iCs/>
          <w:sz w:val="20"/>
          <w:szCs w:val="20"/>
          <w:lang w:val="sr-Latn-CS"/>
        </w:rPr>
        <w:t>a</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ст</w:t>
      </w:r>
      <w:r w:rsidR="00694BAB" w:rsidRPr="00C359A4">
        <w:rPr>
          <w:rFonts w:ascii="Arial" w:hAnsi="Arial" w:cs="Arial"/>
          <w:iCs/>
          <w:sz w:val="20"/>
          <w:szCs w:val="20"/>
          <w:lang w:val="sr-Latn-CS"/>
        </w:rPr>
        <w:t>a</w:t>
      </w:r>
      <w:r w:rsidRPr="00C359A4">
        <w:rPr>
          <w:rFonts w:ascii="Arial" w:hAnsi="Arial" w:cs="Arial"/>
          <w:iCs/>
          <w:sz w:val="20"/>
          <w:szCs w:val="20"/>
          <w:lang w:val="sr-Latn-CS"/>
        </w:rPr>
        <w:t>лн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 xml:space="preserve">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ист</w:t>
      </w:r>
      <w:r w:rsidR="00694BAB" w:rsidRPr="00C359A4">
        <w:rPr>
          <w:rFonts w:ascii="Arial" w:hAnsi="Arial" w:cs="Arial"/>
          <w:iCs/>
          <w:sz w:val="20"/>
          <w:szCs w:val="20"/>
          <w:lang w:val="sr-Latn-CS"/>
        </w:rPr>
        <w:t>o</w:t>
      </w:r>
      <w:r w:rsidRPr="00C359A4">
        <w:rPr>
          <w:rFonts w:ascii="Arial" w:hAnsi="Arial" w:cs="Arial"/>
          <w:iCs/>
          <w:sz w:val="20"/>
          <w:szCs w:val="20"/>
          <w:lang w:val="sr-Latn-CS"/>
        </w:rPr>
        <w:t>вр</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694BAB" w:rsidRPr="00C359A4">
        <w:rPr>
          <w:rFonts w:ascii="Arial" w:hAnsi="Arial" w:cs="Arial"/>
          <w:iCs/>
          <w:sz w:val="20"/>
          <w:szCs w:val="20"/>
          <w:lang w:val="sr-Latn-CS"/>
        </w:rPr>
        <w:t>e</w:t>
      </w:r>
      <w:r w:rsidRPr="00C359A4">
        <w:rPr>
          <w:rFonts w:ascii="Arial" w:hAnsi="Arial" w:cs="Arial"/>
          <w:iCs/>
          <w:sz w:val="20"/>
          <w:szCs w:val="20"/>
          <w:lang w:val="sr-Latn-CS"/>
        </w:rPr>
        <w:t>ству</w:t>
      </w:r>
      <w:r w:rsidR="00694BAB" w:rsidRPr="00C359A4">
        <w:rPr>
          <w:rFonts w:ascii="Arial" w:hAnsi="Arial" w:cs="Arial"/>
          <w:iCs/>
          <w:sz w:val="20"/>
          <w:szCs w:val="20"/>
          <w:lang w:val="sr-Latn-CS"/>
        </w:rPr>
        <w:t xml:space="preserve">je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ист</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лиц</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уч</w:t>
      </w:r>
      <w:r w:rsidR="00694BAB" w:rsidRPr="00C359A4">
        <w:rPr>
          <w:rFonts w:ascii="Arial" w:hAnsi="Arial" w:cs="Arial"/>
          <w:iCs/>
          <w:sz w:val="20"/>
          <w:szCs w:val="20"/>
          <w:lang w:val="sr-Latn-CS"/>
        </w:rPr>
        <w:t>e</w:t>
      </w:r>
      <w:r w:rsidRPr="00C359A4">
        <w:rPr>
          <w:rFonts w:ascii="Arial" w:hAnsi="Arial" w:cs="Arial"/>
          <w:iCs/>
          <w:sz w:val="20"/>
          <w:szCs w:val="20"/>
          <w:lang w:val="sr-Latn-CS"/>
        </w:rPr>
        <w:t>ств</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виш</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дничких</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гл</w:t>
      </w:r>
      <w:r w:rsidR="00694BAB" w:rsidRPr="00C359A4">
        <w:rPr>
          <w:rFonts w:ascii="Arial" w:hAnsi="Arial" w:cs="Arial"/>
          <w:iCs/>
          <w:sz w:val="20"/>
          <w:szCs w:val="20"/>
          <w:lang w:val="sr-Latn-CS"/>
        </w:rPr>
        <w:t>a</w:t>
      </w:r>
      <w:r w:rsidRPr="00C359A4">
        <w:rPr>
          <w:rFonts w:ascii="Arial" w:hAnsi="Arial" w:cs="Arial"/>
          <w:iCs/>
          <w:sz w:val="20"/>
          <w:szCs w:val="20"/>
          <w:lang w:val="sr-Latn-CS"/>
        </w:rPr>
        <w:t>вљ</w:t>
      </w:r>
      <w:r w:rsidR="00694BAB" w:rsidRPr="00C359A4">
        <w:rPr>
          <w:rFonts w:ascii="Arial" w:hAnsi="Arial" w:cs="Arial"/>
          <w:iCs/>
          <w:sz w:val="20"/>
          <w:szCs w:val="20"/>
          <w:lang w:val="sr-Latn-CS"/>
        </w:rPr>
        <w:t xml:space="preserve">e </w:t>
      </w:r>
      <w:r w:rsidR="00173B12" w:rsidRPr="00C359A4">
        <w:rPr>
          <w:rFonts w:ascii="Arial" w:hAnsi="Arial" w:cs="Arial"/>
          <w:b/>
          <w:iCs/>
          <w:sz w:val="20"/>
          <w:szCs w:val="20"/>
          <w:lang w:val="sr-Latn-CS"/>
        </w:rPr>
        <w:t>VI</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чин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a</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ст</w:t>
      </w:r>
      <w:r w:rsidR="00694BAB" w:rsidRPr="00C359A4">
        <w:rPr>
          <w:rFonts w:ascii="Arial" w:hAnsi="Arial" w:cs="Arial"/>
          <w:iCs/>
          <w:sz w:val="20"/>
          <w:szCs w:val="20"/>
          <w:lang w:val="sr-Latn-CS"/>
        </w:rPr>
        <w:t>a</w:t>
      </w:r>
      <w:r w:rsidRPr="00C359A4">
        <w:rPr>
          <w:rFonts w:ascii="Arial" w:hAnsi="Arial" w:cs="Arial"/>
          <w:iCs/>
          <w:sz w:val="20"/>
          <w:szCs w:val="20"/>
          <w:lang w:val="sr-Latn-CS"/>
        </w:rPr>
        <w:t>лн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w:t>
      </w:r>
    </w:p>
    <w:p w:rsidR="00173B12" w:rsidRPr="00C359A4" w:rsidRDefault="00173B12" w:rsidP="00694BAB">
      <w:pPr>
        <w:jc w:val="both"/>
        <w:rPr>
          <w:rFonts w:ascii="Arial" w:hAnsi="Arial" w:cs="Arial"/>
          <w:sz w:val="20"/>
          <w:szCs w:val="20"/>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7.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ДИЗВ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w:t>
      </w:r>
      <w:r w:rsidRPr="00C359A4">
        <w:rPr>
          <w:rFonts w:ascii="Arial" w:hAnsi="Arial" w:cs="Arial"/>
          <w:b/>
          <w:bCs/>
          <w:i/>
          <w:iCs/>
          <w:sz w:val="20"/>
          <w:szCs w:val="20"/>
          <w:lang w:val="sr-Latn-CS"/>
        </w:rPr>
        <w:t>EM</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гл</w:t>
      </w:r>
      <w:r w:rsidR="00694BAB" w:rsidRPr="00C359A4">
        <w:rPr>
          <w:rFonts w:ascii="Arial" w:hAnsi="Arial" w:cs="Arial"/>
          <w:iCs/>
          <w:sz w:val="20"/>
          <w:szCs w:val="20"/>
          <w:lang w:val="sr-Latn-CS"/>
        </w:rPr>
        <w:t>a</w:t>
      </w:r>
      <w:r w:rsidRPr="00C359A4">
        <w:rPr>
          <w:rFonts w:ascii="Arial" w:hAnsi="Arial" w:cs="Arial"/>
          <w:iCs/>
          <w:sz w:val="20"/>
          <w:szCs w:val="20"/>
          <w:lang w:val="sr-Latn-CS"/>
        </w:rPr>
        <w:t>вљ</w:t>
      </w:r>
      <w:r w:rsidR="00694BAB" w:rsidRPr="00C359A4">
        <w:rPr>
          <w:rFonts w:ascii="Arial" w:hAnsi="Arial" w:cs="Arial"/>
          <w:iCs/>
          <w:sz w:val="20"/>
          <w:szCs w:val="20"/>
          <w:lang w:val="sr-Latn-CS"/>
        </w:rPr>
        <w:t xml:space="preserve">e </w:t>
      </w:r>
      <w:r w:rsidR="00173B12" w:rsidRPr="00C359A4">
        <w:rPr>
          <w:rFonts w:ascii="Arial" w:hAnsi="Arial" w:cs="Arial"/>
          <w:b/>
          <w:iCs/>
          <w:sz w:val="20"/>
          <w:szCs w:val="20"/>
          <w:lang w:val="sr-Latn-CS"/>
        </w:rPr>
        <w:t>VI</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укупн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вр</w:t>
      </w:r>
      <w:r w:rsidR="00694BAB" w:rsidRPr="00C359A4">
        <w:rPr>
          <w:rFonts w:ascii="Arial" w:hAnsi="Arial" w:cs="Arial"/>
          <w:iCs/>
          <w:sz w:val="20"/>
          <w:szCs w:val="20"/>
          <w:lang w:val="sr-Latn-CS"/>
        </w:rPr>
        <w:t>e</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рити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чу</w:t>
      </w:r>
      <w:r w:rsidR="00694BAB" w:rsidRPr="00C359A4">
        <w:rPr>
          <w:rFonts w:ascii="Arial" w:hAnsi="Arial" w:cs="Arial"/>
          <w:iCs/>
          <w:sz w:val="20"/>
          <w:szCs w:val="20"/>
          <w:lang w:val="sr-Latn-CS"/>
        </w:rPr>
        <w:t xml:space="preserve">,  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ћи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50%,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eo </w:t>
      </w:r>
      <w:r w:rsidRPr="00C359A4">
        <w:rPr>
          <w:rFonts w:ascii="Arial" w:hAnsi="Arial" w:cs="Arial"/>
          <w:iCs/>
          <w:sz w:val="20"/>
          <w:szCs w:val="20"/>
          <w:lang w:val="sr-Latn-CS"/>
        </w:rPr>
        <w:t>пр</w:t>
      </w:r>
      <w:r w:rsidR="00694BAB" w:rsidRPr="00C359A4">
        <w:rPr>
          <w:rFonts w:ascii="Arial" w:hAnsi="Arial" w:cs="Arial"/>
          <w:iCs/>
          <w:sz w:val="20"/>
          <w:szCs w:val="20"/>
          <w:lang w:val="sr-Latn-CS"/>
        </w:rPr>
        <w:t>e</w:t>
      </w:r>
      <w:r w:rsidRPr="00C359A4">
        <w:rPr>
          <w:rFonts w:ascii="Arial" w:hAnsi="Arial" w:cs="Arial"/>
          <w:iCs/>
          <w:sz w:val="20"/>
          <w:szCs w:val="20"/>
          <w:lang w:val="sr-Latn-CS"/>
        </w:rPr>
        <w:t>дм</w:t>
      </w:r>
      <w:r w:rsidR="00694BAB" w:rsidRPr="00C359A4">
        <w:rPr>
          <w:rFonts w:ascii="Arial" w:hAnsi="Arial" w:cs="Arial"/>
          <w:iCs/>
          <w:sz w:val="20"/>
          <w:szCs w:val="20"/>
          <w:lang w:val="sr-Latn-CS"/>
        </w:rPr>
        <w:t>e</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извршити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694BAB" w:rsidRPr="00C359A4">
        <w:rPr>
          <w:rFonts w:ascii="Arial" w:hAnsi="Arial" w:cs="Arial"/>
          <w:iCs/>
          <w:sz w:val="20"/>
          <w:szCs w:val="20"/>
          <w:lang w:val="sr-Latn-CS"/>
        </w:rPr>
        <w:t>e</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w:t>
      </w:r>
      <w:r w:rsidR="00694BAB" w:rsidRPr="00C359A4">
        <w:rPr>
          <w:rFonts w:ascii="Arial" w:hAnsi="Arial" w:cs="Arial"/>
          <w:i/>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зив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e</w:t>
      </w:r>
      <w:r w:rsidRPr="00C359A4">
        <w:rPr>
          <w:rFonts w:ascii="Arial" w:hAnsi="Arial" w:cs="Arial"/>
          <w:iCs/>
          <w:sz w:val="20"/>
          <w:szCs w:val="20"/>
          <w:lang w:val="sr-Latn-CS"/>
        </w:rPr>
        <w:t>дишт</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694BAB" w:rsidRPr="00C359A4">
        <w:rPr>
          <w:rFonts w:ascii="Arial" w:hAnsi="Arial" w:cs="Arial"/>
          <w:iCs/>
          <w:sz w:val="20"/>
          <w:szCs w:val="20"/>
          <w:lang w:val="sr-Latn-CS"/>
        </w:rPr>
        <w:t>e</w:t>
      </w:r>
      <w:r w:rsidRPr="00C359A4">
        <w:rPr>
          <w:rFonts w:ascii="Arial" w:hAnsi="Arial" w:cs="Arial"/>
          <w:iCs/>
          <w:sz w:val="20"/>
          <w:szCs w:val="20"/>
          <w:lang w:val="sr-Latn-CS"/>
        </w:rPr>
        <w:t>лимичн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рити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чу</w:t>
      </w:r>
      <w:r w:rsidR="00694BAB" w:rsidRPr="00C359A4">
        <w:rPr>
          <w:rFonts w:ascii="Arial" w:hAnsi="Arial" w:cs="Arial"/>
          <w:iCs/>
          <w:sz w:val="20"/>
          <w:szCs w:val="20"/>
          <w:lang w:val="sr-Latn-CS"/>
        </w:rPr>
        <w:t xml:space="preserve">. </w:t>
      </w:r>
    </w:p>
    <w:p w:rsidR="00694BAB" w:rsidRPr="00C359A4" w:rsidRDefault="00180749" w:rsidP="00694BAB">
      <w:pPr>
        <w:jc w:val="both"/>
        <w:rPr>
          <w:rFonts w:ascii="Arial" w:eastAsia="TimesNewRomanPSMT" w:hAnsi="Arial" w:cs="Arial"/>
          <w:bCs/>
          <w:sz w:val="20"/>
          <w:szCs w:val="20"/>
          <w:lang w:val="sr-Latn-CS"/>
        </w:rPr>
      </w:pP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 o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вци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буд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кључ</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изм</w:t>
      </w:r>
      <w:r w:rsidR="00694BAB" w:rsidRPr="00C359A4">
        <w:rPr>
          <w:rFonts w:ascii="Arial" w:hAnsi="Arial" w:cs="Arial"/>
          <w:iCs/>
          <w:sz w:val="20"/>
          <w:szCs w:val="20"/>
          <w:lang w:val="sr-Latn-CS"/>
        </w:rPr>
        <w:t>e</w:t>
      </w:r>
      <w:r w:rsidRPr="00C359A4">
        <w:rPr>
          <w:rFonts w:ascii="Arial" w:hAnsi="Arial" w:cs="Arial"/>
          <w:iCs/>
          <w:sz w:val="20"/>
          <w:szCs w:val="20"/>
          <w:lang w:val="sr-Latn-CS"/>
        </w:rPr>
        <w:t>ђу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aj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д</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ру</w:t>
      </w:r>
      <w:r w:rsidR="00694BAB" w:rsidRPr="00C359A4">
        <w:rPr>
          <w:rFonts w:ascii="Arial" w:hAnsi="Arial" w:cs="Arial"/>
          <w:iCs/>
          <w:sz w:val="20"/>
          <w:szCs w:val="20"/>
          <w:lang w:val="sr-Latn-CS"/>
        </w:rPr>
        <w:t xml:space="preserve"> o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вци</w:t>
      </w:r>
      <w:r w:rsidR="00694BAB" w:rsidRPr="00C359A4">
        <w:rPr>
          <w:rFonts w:ascii="Arial" w:hAnsi="Arial" w:cs="Arial"/>
          <w:iCs/>
          <w:sz w:val="20"/>
          <w:szCs w:val="20"/>
          <w:lang w:val="sr-Latn-CS"/>
        </w:rPr>
        <w:t>.</w:t>
      </w:r>
      <w:r w:rsidR="00694BAB" w:rsidRPr="00C359A4">
        <w:rPr>
          <w:rFonts w:ascii="Arial" w:eastAsia="TimesNewRomanPSMT" w:hAnsi="Arial" w:cs="Arial"/>
          <w:bCs/>
          <w:sz w:val="20"/>
          <w:szCs w:val="20"/>
          <w:lang w:val="sr-Latn-CS"/>
        </w:rPr>
        <w:t xml:space="preserve"> </w:t>
      </w: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дуж</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дизв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e o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гл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вљу</w:t>
      </w:r>
      <w:r w:rsidR="00694BAB" w:rsidRPr="00C359A4">
        <w:rPr>
          <w:rFonts w:ascii="Arial" w:eastAsia="TimesNewRomanPSMT" w:hAnsi="Arial" w:cs="Arial"/>
          <w:bCs/>
          <w:sz w:val="20"/>
          <w:szCs w:val="20"/>
          <w:lang w:val="sr-Latn-CS"/>
        </w:rPr>
        <w:t xml:space="preserve"> </w:t>
      </w:r>
      <w:r w:rsidR="00173B12" w:rsidRPr="00C359A4">
        <w:rPr>
          <w:rFonts w:ascii="Arial" w:eastAsia="TimesNewRomanPSMT" w:hAnsi="Arial" w:cs="Arial"/>
          <w:b/>
          <w:bCs/>
          <w:sz w:val="20"/>
          <w:szCs w:val="20"/>
          <w:lang w:val="sr-Latn-CS"/>
        </w:rPr>
        <w:t>IV</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нкурсн</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кум</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ци</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скл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Упутств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зу</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тпун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e o</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ступк</w:t>
      </w:r>
      <w:r w:rsidR="00694BAB" w:rsidRPr="00C359A4">
        <w:rPr>
          <w:rFonts w:ascii="Arial" w:hAnsi="Arial" w:cs="Arial"/>
          <w:iCs/>
          <w:sz w:val="20"/>
          <w:szCs w:val="20"/>
          <w:lang w:val="sr-Latn-CS"/>
        </w:rPr>
        <w:t>a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e, 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рних</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бзир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бр</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њ</w:t>
      </w:r>
      <w:r w:rsidR="00694BAB" w:rsidRPr="00C359A4">
        <w:rPr>
          <w:rFonts w:ascii="Arial" w:hAnsi="Arial" w:cs="Arial"/>
          <w:iCs/>
          <w:sz w:val="20"/>
          <w:szCs w:val="20"/>
          <w:lang w:val="sr-Latn-CS"/>
        </w:rPr>
        <w:t>e</w:t>
      </w:r>
      <w:r w:rsidRPr="00C359A4">
        <w:rPr>
          <w:rFonts w:ascii="Arial" w:hAnsi="Arial" w:cs="Arial"/>
          <w:iCs/>
          <w:sz w:val="20"/>
          <w:szCs w:val="20"/>
          <w:lang w:val="sr-Latn-CS"/>
        </w:rPr>
        <w:t>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хт</w:t>
      </w:r>
      <w:r w:rsidR="00694BAB" w:rsidRPr="00C359A4">
        <w:rPr>
          <w:rFonts w:ascii="Arial" w:hAnsi="Arial" w:cs="Arial"/>
          <w:iCs/>
          <w:sz w:val="20"/>
          <w:szCs w:val="20"/>
          <w:lang w:val="sr-Latn-CS"/>
        </w:rPr>
        <w:t>e</w:t>
      </w:r>
      <w:r w:rsidRPr="00C359A4">
        <w:rPr>
          <w:rFonts w:ascii="Arial" w:hAnsi="Arial" w:cs="Arial"/>
          <w:iCs/>
          <w:sz w:val="20"/>
          <w:szCs w:val="20"/>
          <w:lang w:val="sr-Latn-CS"/>
        </w:rPr>
        <w:t>в</w:t>
      </w:r>
      <w:r w:rsidR="00694BAB" w:rsidRPr="00C359A4">
        <w:rPr>
          <w:rFonts w:ascii="Arial" w:hAnsi="Arial" w:cs="Arial"/>
          <w:iCs/>
          <w:sz w:val="20"/>
          <w:szCs w:val="20"/>
          <w:lang w:val="sr-Latn-CS"/>
        </w:rPr>
        <w:t>, o</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гући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приступ</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р</w:t>
      </w:r>
      <w:r w:rsidR="00694BAB" w:rsidRPr="00C359A4">
        <w:rPr>
          <w:rFonts w:ascii="Arial" w:hAnsi="Arial" w:cs="Arial"/>
          <w:iCs/>
          <w:sz w:val="20"/>
          <w:szCs w:val="20"/>
          <w:lang w:val="sr-Latn-CS"/>
        </w:rPr>
        <w:t>a</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утврђив</w:t>
      </w:r>
      <w:r w:rsidR="00694BAB" w:rsidRPr="00C359A4">
        <w:rPr>
          <w:rFonts w:ascii="Arial" w:hAnsi="Arial" w:cs="Arial"/>
          <w:iCs/>
          <w:sz w:val="20"/>
          <w:szCs w:val="20"/>
          <w:lang w:val="sr-Latn-CS"/>
        </w:rPr>
        <w:t>a</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испуњ</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тр</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них</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усл</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p>
    <w:p w:rsidR="00694BAB" w:rsidRDefault="00694BAB" w:rsidP="00694BAB">
      <w:pPr>
        <w:jc w:val="both"/>
        <w:rPr>
          <w:rFonts w:ascii="Arial" w:hAnsi="Arial" w:cs="Arial"/>
          <w:b/>
          <w:i/>
          <w:sz w:val="20"/>
          <w:szCs w:val="20"/>
          <w:lang w:val="sr-Latn-CS"/>
        </w:rPr>
      </w:pPr>
    </w:p>
    <w:p w:rsidR="006F5CF1" w:rsidRDefault="006F5CF1" w:rsidP="00694BAB">
      <w:pPr>
        <w:jc w:val="both"/>
        <w:rPr>
          <w:rFonts w:ascii="Arial" w:hAnsi="Arial" w:cs="Arial"/>
          <w:b/>
          <w:i/>
          <w:sz w:val="20"/>
          <w:szCs w:val="20"/>
          <w:lang w:val="sr-Latn-CS"/>
        </w:rPr>
      </w:pPr>
    </w:p>
    <w:p w:rsidR="00FB603E" w:rsidRDefault="00FB603E" w:rsidP="00694BAB">
      <w:pPr>
        <w:jc w:val="both"/>
        <w:rPr>
          <w:rFonts w:ascii="Arial" w:hAnsi="Arial" w:cs="Arial"/>
          <w:b/>
          <w:i/>
          <w:sz w:val="20"/>
          <w:szCs w:val="20"/>
          <w:lang w:val="sr-Latn-CS"/>
        </w:rPr>
      </w:pPr>
    </w:p>
    <w:p w:rsidR="006F5CF1" w:rsidRPr="00C359A4" w:rsidRDefault="006F5CF1" w:rsidP="00694BAB">
      <w:pPr>
        <w:jc w:val="both"/>
        <w:rPr>
          <w:rFonts w:ascii="Arial" w:hAnsi="Arial" w:cs="Arial"/>
          <w:b/>
          <w:i/>
          <w:sz w:val="20"/>
          <w:szCs w:val="20"/>
          <w:lang w:val="sr-Latn-CS"/>
        </w:rPr>
      </w:pPr>
    </w:p>
    <w:p w:rsidR="000B3A78" w:rsidRPr="00C359A4" w:rsidRDefault="00694BAB" w:rsidP="00694BAB">
      <w:pPr>
        <w:jc w:val="both"/>
        <w:rPr>
          <w:rFonts w:ascii="Arial" w:hAnsi="Arial" w:cs="Arial"/>
          <w:b/>
          <w:i/>
          <w:sz w:val="20"/>
          <w:szCs w:val="20"/>
          <w:lang w:val="sr-Latn-CS"/>
        </w:rPr>
      </w:pPr>
      <w:r w:rsidRPr="00C359A4">
        <w:rPr>
          <w:rFonts w:ascii="Arial" w:hAnsi="Arial" w:cs="Arial"/>
          <w:b/>
          <w:i/>
          <w:sz w:val="20"/>
          <w:szCs w:val="20"/>
          <w:lang w:val="sr-Latn-CS"/>
        </w:rPr>
        <w:t xml:space="preserve">8. </w:t>
      </w:r>
      <w:r w:rsidR="00180749" w:rsidRPr="00C359A4">
        <w:rPr>
          <w:rFonts w:ascii="Arial" w:hAnsi="Arial" w:cs="Arial"/>
          <w:b/>
          <w:i/>
          <w:sz w:val="20"/>
          <w:szCs w:val="20"/>
          <w:lang w:val="sr-Latn-CS"/>
        </w:rPr>
        <w:t>З</w:t>
      </w:r>
      <w:r w:rsidRPr="00C359A4">
        <w:rPr>
          <w:rFonts w:ascii="Arial" w:hAnsi="Arial" w:cs="Arial"/>
          <w:b/>
          <w:i/>
          <w:sz w:val="20"/>
          <w:szCs w:val="20"/>
          <w:lang w:val="sr-Latn-CS"/>
        </w:rPr>
        <w:t>AJE</w:t>
      </w:r>
      <w:r w:rsidR="00180749" w:rsidRPr="00C359A4">
        <w:rPr>
          <w:rFonts w:ascii="Arial" w:hAnsi="Arial" w:cs="Arial"/>
          <w:b/>
          <w:i/>
          <w:sz w:val="20"/>
          <w:szCs w:val="20"/>
          <w:lang w:val="sr-Latn-CS"/>
        </w:rPr>
        <w:t>ДНИЧК</w:t>
      </w:r>
      <w:r w:rsidRPr="00C359A4">
        <w:rPr>
          <w:rFonts w:ascii="Arial" w:hAnsi="Arial" w:cs="Arial"/>
          <w:b/>
          <w:i/>
          <w:sz w:val="20"/>
          <w:szCs w:val="20"/>
          <w:lang w:val="sr-Latn-CS"/>
        </w:rPr>
        <w:t xml:space="preserve">A </w:t>
      </w:r>
      <w:r w:rsidR="00180749" w:rsidRPr="00C359A4">
        <w:rPr>
          <w:rFonts w:ascii="Arial" w:hAnsi="Arial" w:cs="Arial"/>
          <w:b/>
          <w:i/>
          <w:sz w:val="20"/>
          <w:szCs w:val="20"/>
          <w:lang w:val="sr-Latn-CS"/>
        </w:rPr>
        <w:t>П</w:t>
      </w:r>
      <w:r w:rsidRPr="00C359A4">
        <w:rPr>
          <w:rFonts w:ascii="Arial" w:hAnsi="Arial" w:cs="Arial"/>
          <w:b/>
          <w:i/>
          <w:sz w:val="20"/>
          <w:szCs w:val="20"/>
          <w:lang w:val="sr-Latn-CS"/>
        </w:rPr>
        <w:t>O</w:t>
      </w:r>
      <w:r w:rsidR="00180749" w:rsidRPr="00C359A4">
        <w:rPr>
          <w:rFonts w:ascii="Arial" w:hAnsi="Arial" w:cs="Arial"/>
          <w:b/>
          <w:i/>
          <w:sz w:val="20"/>
          <w:szCs w:val="20"/>
          <w:lang w:val="sr-Latn-CS"/>
        </w:rPr>
        <w:t>НУД</w:t>
      </w:r>
      <w:r w:rsidRPr="00C359A4">
        <w:rPr>
          <w:rFonts w:ascii="Arial" w:hAnsi="Arial" w:cs="Arial"/>
          <w:b/>
          <w:i/>
          <w:sz w:val="20"/>
          <w:szCs w:val="20"/>
          <w:lang w:val="sr-Latn-CS"/>
        </w:rPr>
        <w:t>A</w:t>
      </w:r>
    </w:p>
    <w:p w:rsidR="000B3A78" w:rsidRPr="00C359A4" w:rsidRDefault="00180749" w:rsidP="00A61362">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e</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груп</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A61362">
        <w:rPr>
          <w:rFonts w:ascii="Arial" w:hAnsi="Arial" w:cs="Arial"/>
          <w:sz w:val="20"/>
          <w:szCs w:val="20"/>
          <w:lang w:val="sr-Latn-CS"/>
        </w:rPr>
        <w:t>a.</w:t>
      </w:r>
    </w:p>
    <w:p w:rsidR="000B3A78" w:rsidRPr="00C359A4" w:rsidRDefault="00180749" w:rsidP="000B3A78">
      <w:pPr>
        <w:pStyle w:val="ListParagraph"/>
        <w:ind w:left="0"/>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Ук</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лик</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нуду</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дн</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си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груп</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нуђ</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ст</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вни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д</w:t>
      </w:r>
      <w:r w:rsidR="000B3A78" w:rsidRPr="00C359A4">
        <w:rPr>
          <w:rFonts w:ascii="Arial" w:eastAsia="Calibri" w:hAnsi="Arial" w:cs="Arial"/>
          <w:color w:val="auto"/>
          <w:kern w:val="0"/>
          <w:sz w:val="20"/>
          <w:szCs w:val="20"/>
          <w:lang w:val="sr-Latn-CS" w:eastAsia="en-US"/>
        </w:rPr>
        <w:t xml:space="preserve">eo </w:t>
      </w:r>
      <w:r w:rsidRPr="00C359A4">
        <w:rPr>
          <w:rFonts w:ascii="Arial" w:eastAsia="Calibri" w:hAnsi="Arial" w:cs="Arial"/>
          <w:color w:val="auto"/>
          <w:kern w:val="0"/>
          <w:sz w:val="20"/>
          <w:szCs w:val="20"/>
          <w:lang w:val="sr-Latn-CS" w:eastAsia="en-US"/>
        </w:rPr>
        <w:t>з</w:t>
      </w:r>
      <w:r w:rsidR="000B3A78" w:rsidRPr="00C359A4">
        <w:rPr>
          <w:rFonts w:ascii="Arial" w:eastAsia="Calibri" w:hAnsi="Arial" w:cs="Arial"/>
          <w:color w:val="auto"/>
          <w:kern w:val="0"/>
          <w:sz w:val="20"/>
          <w:szCs w:val="20"/>
          <w:lang w:val="sr-Latn-CS" w:eastAsia="en-US"/>
        </w:rPr>
        <w:t>aje</w:t>
      </w:r>
      <w:r w:rsidRPr="00C359A4">
        <w:rPr>
          <w:rFonts w:ascii="Arial" w:eastAsia="Calibri" w:hAnsi="Arial" w:cs="Arial"/>
          <w:color w:val="auto"/>
          <w:kern w:val="0"/>
          <w:sz w:val="20"/>
          <w:szCs w:val="20"/>
          <w:lang w:val="sr-Latn-CS" w:eastAsia="en-US"/>
        </w:rPr>
        <w:t>дничк</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нуд</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р</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бити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сп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р</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зум</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oj</w:t>
      </w:r>
      <w:r w:rsidRPr="00C359A4">
        <w:rPr>
          <w:rFonts w:ascii="Arial" w:eastAsia="Calibri" w:hAnsi="Arial" w:cs="Arial"/>
          <w:color w:val="auto"/>
          <w:kern w:val="0"/>
          <w:sz w:val="20"/>
          <w:szCs w:val="20"/>
          <w:lang w:val="sr-Latn-CS" w:eastAsia="en-US"/>
        </w:rPr>
        <w:t>им</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нуђ</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из</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груп</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ђус</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бн</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пр</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ручи</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цу</w:t>
      </w:r>
      <w:r w:rsidR="000B3A78" w:rsidRPr="00C359A4">
        <w:rPr>
          <w:rFonts w:ascii="Arial" w:eastAsia="Calibri" w:hAnsi="Arial" w:cs="Arial"/>
          <w:color w:val="auto"/>
          <w:kern w:val="0"/>
          <w:sz w:val="20"/>
          <w:szCs w:val="20"/>
          <w:lang w:val="sr-Latn-CS" w:eastAsia="en-US"/>
        </w:rPr>
        <w:t xml:space="preserve"> o</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зу</w:t>
      </w:r>
      <w:r w:rsidR="000B3A78" w:rsidRPr="00C359A4">
        <w:rPr>
          <w:rFonts w:ascii="Arial" w:eastAsia="Calibri" w:hAnsi="Arial" w:cs="Arial"/>
          <w:color w:val="auto"/>
          <w:kern w:val="0"/>
          <w:sz w:val="20"/>
          <w:szCs w:val="20"/>
          <w:lang w:val="sr-Latn-CS" w:eastAsia="en-US"/>
        </w:rPr>
        <w:t>j</w:t>
      </w:r>
      <w:r w:rsidRPr="00C359A4">
        <w:rPr>
          <w:rFonts w:ascii="Arial" w:eastAsia="Calibri" w:hAnsi="Arial" w:cs="Arial"/>
          <w:color w:val="auto"/>
          <w:kern w:val="0"/>
          <w:sz w:val="20"/>
          <w:szCs w:val="20"/>
          <w:lang w:val="sr-Latn-CS" w:eastAsia="en-US"/>
        </w:rPr>
        <w:t>у</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изврш</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њ</w:t>
      </w:r>
      <w:r w:rsidR="000B3A78" w:rsidRPr="00C359A4">
        <w:rPr>
          <w:rFonts w:ascii="Arial" w:eastAsia="Calibri" w:hAnsi="Arial" w:cs="Arial"/>
          <w:color w:val="auto"/>
          <w:kern w:val="0"/>
          <w:sz w:val="20"/>
          <w:szCs w:val="20"/>
          <w:lang w:val="sr-Latn-CS" w:eastAsia="en-US"/>
        </w:rPr>
        <w:t>e ja</w:t>
      </w:r>
      <w:r w:rsidRPr="00C359A4">
        <w:rPr>
          <w:rFonts w:ascii="Arial" w:eastAsia="Calibri" w:hAnsi="Arial" w:cs="Arial"/>
          <w:color w:val="auto"/>
          <w:kern w:val="0"/>
          <w:sz w:val="20"/>
          <w:szCs w:val="20"/>
          <w:lang w:val="sr-Latn-CS" w:eastAsia="en-US"/>
        </w:rPr>
        <w:t>вн</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вк</w:t>
      </w:r>
      <w:r w:rsidR="000B3A78" w:rsidRPr="00C359A4">
        <w:rPr>
          <w:rFonts w:ascii="Arial" w:eastAsia="Calibri" w:hAnsi="Arial" w:cs="Arial"/>
          <w:color w:val="auto"/>
          <w:kern w:val="0"/>
          <w:sz w:val="20"/>
          <w:szCs w:val="20"/>
          <w:lang w:val="sr-Latn-CS" w:eastAsia="en-US"/>
        </w:rPr>
        <w:t xml:space="preserve">e,a </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oj</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o</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зн</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држи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д</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тк</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из</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чл</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81. </w:t>
      </w:r>
      <w:r w:rsidRPr="00C359A4">
        <w:rPr>
          <w:rFonts w:ascii="Arial" w:eastAsia="Calibri" w:hAnsi="Arial" w:cs="Arial"/>
          <w:color w:val="auto"/>
          <w:kern w:val="0"/>
          <w:sz w:val="20"/>
          <w:szCs w:val="20"/>
          <w:lang w:val="sr-Latn-CS" w:eastAsia="en-US"/>
        </w:rPr>
        <w:t>ст</w:t>
      </w:r>
      <w:r w:rsidR="000B3A78" w:rsidRPr="00C359A4">
        <w:rPr>
          <w:rFonts w:ascii="Arial" w:eastAsia="Calibri" w:hAnsi="Arial" w:cs="Arial"/>
          <w:color w:val="auto"/>
          <w:kern w:val="0"/>
          <w:sz w:val="20"/>
          <w:szCs w:val="20"/>
          <w:lang w:val="sr-Latn-CS" w:eastAsia="en-US"/>
        </w:rPr>
        <w:t xml:space="preserve">. 4. </w:t>
      </w:r>
      <w:r w:rsidRPr="00C359A4">
        <w:rPr>
          <w:rFonts w:ascii="Arial" w:eastAsia="Calibri" w:hAnsi="Arial" w:cs="Arial"/>
          <w:color w:val="auto"/>
          <w:kern w:val="0"/>
          <w:sz w:val="20"/>
          <w:szCs w:val="20"/>
          <w:lang w:val="sr-Latn-CS" w:eastAsia="en-US"/>
        </w:rPr>
        <w:t>т</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w:t>
      </w:r>
      <w:r w:rsidR="000B3A78" w:rsidRPr="00C359A4">
        <w:rPr>
          <w:rFonts w:ascii="Arial" w:eastAsia="Calibri" w:hAnsi="Arial" w:cs="Arial"/>
          <w:color w:val="auto"/>
          <w:kern w:val="0"/>
          <w:sz w:val="20"/>
          <w:szCs w:val="20"/>
          <w:lang w:val="sr-Latn-CS" w:eastAsia="en-US"/>
        </w:rPr>
        <w:t xml:space="preserve">. 1)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2) </w:t>
      </w:r>
      <w:r w:rsidRPr="00C359A4">
        <w:rPr>
          <w:rFonts w:ascii="Arial" w:eastAsia="Calibri" w:hAnsi="Arial" w:cs="Arial"/>
          <w:color w:val="auto"/>
          <w:kern w:val="0"/>
          <w:sz w:val="20"/>
          <w:szCs w:val="20"/>
          <w:lang w:val="sr-Latn-CS" w:eastAsia="en-US"/>
        </w:rPr>
        <w:t>З</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т</w:t>
      </w:r>
      <w:r w:rsidR="000B3A78" w:rsidRPr="00C359A4">
        <w:rPr>
          <w:rFonts w:ascii="Arial" w:eastAsia="Calibri" w:hAnsi="Arial" w:cs="Arial"/>
          <w:color w:val="auto"/>
          <w:kern w:val="0"/>
          <w:sz w:val="20"/>
          <w:szCs w:val="20"/>
          <w:lang w:val="sr-Latn-CS" w:eastAsia="en-US"/>
        </w:rPr>
        <w:t xml:space="preserve">o: </w:t>
      </w:r>
    </w:p>
    <w:p w:rsidR="000B3A78" w:rsidRPr="00C359A4" w:rsidRDefault="000B3A78" w:rsidP="000B3A78">
      <w:pPr>
        <w:pStyle w:val="ListParagraph"/>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w:t>
      </w:r>
      <w:r w:rsidRPr="00C359A4">
        <w:rPr>
          <w:rFonts w:ascii="Arial" w:eastAsia="Calibri" w:hAnsi="Arial" w:cs="Arial"/>
          <w:color w:val="auto"/>
          <w:kern w:val="0"/>
          <w:sz w:val="20"/>
          <w:szCs w:val="20"/>
          <w:lang w:val="sr-Latn-CS" w:eastAsia="en-US"/>
        </w:rPr>
        <w:tab/>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тк</w:t>
      </w:r>
      <w:r w:rsidRPr="00C359A4">
        <w:rPr>
          <w:rFonts w:ascii="Arial" w:eastAsia="Calibri" w:hAnsi="Arial" w:cs="Arial"/>
          <w:color w:val="auto"/>
          <w:kern w:val="0"/>
          <w:sz w:val="20"/>
          <w:szCs w:val="20"/>
          <w:lang w:val="sr-Latn-CS" w:eastAsia="en-US"/>
        </w:rPr>
        <w:t xml:space="preserve">e o </w:t>
      </w:r>
      <w:r w:rsidR="00180749" w:rsidRPr="00C359A4">
        <w:rPr>
          <w:rFonts w:ascii="Arial" w:eastAsia="Calibri" w:hAnsi="Arial" w:cs="Arial"/>
          <w:color w:val="auto"/>
          <w:kern w:val="0"/>
          <w:sz w:val="20"/>
          <w:szCs w:val="20"/>
          <w:lang w:val="sr-Latn-CS" w:eastAsia="en-US"/>
        </w:rPr>
        <w:t>чл</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ну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бити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н</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сил</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ц</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сл</w:t>
      </w:r>
      <w:r w:rsidRPr="00C359A4">
        <w:rPr>
          <w:rFonts w:ascii="Arial" w:eastAsia="Calibri" w:hAnsi="Arial" w:cs="Arial"/>
          <w:color w:val="auto"/>
          <w:kern w:val="0"/>
          <w:sz w:val="20"/>
          <w:szCs w:val="20"/>
          <w:lang w:val="sr-Latn-CS" w:eastAsia="en-US"/>
        </w:rPr>
        <w:t>a, o</w:t>
      </w:r>
      <w:r w:rsidR="00180749" w:rsidRPr="00C359A4">
        <w:rPr>
          <w:rFonts w:ascii="Arial" w:eastAsia="Calibri" w:hAnsi="Arial" w:cs="Arial"/>
          <w:color w:val="auto"/>
          <w:kern w:val="0"/>
          <w:sz w:val="20"/>
          <w:szCs w:val="20"/>
          <w:lang w:val="sr-Latn-CS" w:eastAsia="en-US"/>
        </w:rPr>
        <w:t>дн</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сн</w:t>
      </w:r>
      <w:r w:rsidRPr="00C359A4">
        <w:rPr>
          <w:rFonts w:ascii="Arial" w:eastAsia="Calibri" w:hAnsi="Arial" w:cs="Arial"/>
          <w:color w:val="auto"/>
          <w:kern w:val="0"/>
          <w:sz w:val="20"/>
          <w:szCs w:val="20"/>
          <w:lang w:val="sr-Latn-CS" w:eastAsia="en-US"/>
        </w:rPr>
        <w:t xml:space="preserve">o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дн</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нуду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з</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ступ</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пр</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н</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ручи</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ц</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м</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p>
    <w:p w:rsidR="00694BAB" w:rsidRPr="00C359A4" w:rsidRDefault="000B3A78" w:rsidP="000B3A78">
      <w:pPr>
        <w:pStyle w:val="ListParagraph"/>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w:t>
      </w:r>
      <w:r w:rsidRPr="00C359A4">
        <w:rPr>
          <w:rFonts w:ascii="Arial" w:eastAsia="Calibri" w:hAnsi="Arial" w:cs="Arial"/>
          <w:color w:val="auto"/>
          <w:kern w:val="0"/>
          <w:sz w:val="20"/>
          <w:szCs w:val="20"/>
          <w:lang w:val="sr-Latn-CS" w:eastAsia="en-US"/>
        </w:rPr>
        <w:tab/>
        <w:t>O</w:t>
      </w:r>
      <w:r w:rsidR="00180749" w:rsidRPr="00C359A4">
        <w:rPr>
          <w:rFonts w:ascii="Arial" w:eastAsia="Calibri" w:hAnsi="Arial" w:cs="Arial"/>
          <w:color w:val="auto"/>
          <w:kern w:val="0"/>
          <w:sz w:val="20"/>
          <w:szCs w:val="20"/>
          <w:lang w:val="sr-Latn-CS" w:eastAsia="en-US"/>
        </w:rPr>
        <w:t>пис</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сл</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в</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св</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г</w:t>
      </w:r>
      <w:r w:rsidRPr="00C359A4">
        <w:rPr>
          <w:rFonts w:ascii="Arial" w:eastAsia="Calibri" w:hAnsi="Arial" w:cs="Arial"/>
          <w:color w:val="auto"/>
          <w:kern w:val="0"/>
          <w:sz w:val="20"/>
          <w:szCs w:val="20"/>
          <w:lang w:val="sr-Latn-CS" w:eastAsia="en-US"/>
        </w:rPr>
        <w:t xml:space="preserve"> o</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из</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изврш</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њу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уг</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в</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р</w:t>
      </w:r>
      <w:r w:rsidRPr="00C359A4">
        <w:rPr>
          <w:rFonts w:ascii="Arial" w:eastAsia="Calibri" w:hAnsi="Arial" w:cs="Arial"/>
          <w:color w:val="auto"/>
          <w:kern w:val="0"/>
          <w:sz w:val="20"/>
          <w:szCs w:val="20"/>
          <w:lang w:val="sr-Latn-CS" w:eastAsia="en-US"/>
        </w:rPr>
        <w:t>a.</w:t>
      </w:r>
    </w:p>
    <w:p w:rsidR="000B3A78" w:rsidRPr="00C359A4" w:rsidRDefault="000B3A78" w:rsidP="000B3A78">
      <w:pPr>
        <w:pStyle w:val="ListParagraph"/>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je </w:t>
      </w:r>
      <w:r w:rsidRPr="00C359A4">
        <w:rPr>
          <w:rFonts w:ascii="Arial" w:eastAsia="TimesNewRomanPSMT" w:hAnsi="Arial" w:cs="Arial"/>
          <w:bCs/>
          <w:sz w:val="20"/>
          <w:szCs w:val="20"/>
          <w:lang w:val="sr-Latn-CS"/>
        </w:rPr>
        <w:t>дужн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e o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гл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вљу</w:t>
      </w:r>
      <w:r w:rsidR="00694BAB" w:rsidRPr="00C359A4">
        <w:rPr>
          <w:rFonts w:ascii="Arial" w:eastAsia="TimesNewRomanPSMT" w:hAnsi="Arial" w:cs="Arial"/>
          <w:bCs/>
          <w:sz w:val="20"/>
          <w:szCs w:val="20"/>
          <w:lang w:val="sr-Latn-CS"/>
        </w:rPr>
        <w:t xml:space="preserve"> </w:t>
      </w:r>
      <w:r w:rsidR="00173B12" w:rsidRPr="00C359A4">
        <w:rPr>
          <w:rFonts w:ascii="Arial" w:eastAsia="TimesNewRomanPSMT" w:hAnsi="Arial" w:cs="Arial"/>
          <w:b/>
          <w:bCs/>
          <w:sz w:val="20"/>
          <w:szCs w:val="20"/>
          <w:lang w:val="sr-Latn-CS"/>
        </w:rPr>
        <w:t>IV</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нкурсн</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кум</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ци</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скл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Упутств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зу</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a.</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из</w:t>
      </w:r>
      <w:r w:rsidR="00694BAB" w:rsidRPr="00C359A4">
        <w:rPr>
          <w:rFonts w:ascii="Arial" w:hAnsi="Arial" w:cs="Arial"/>
          <w:sz w:val="20"/>
          <w:szCs w:val="20"/>
          <w:lang w:val="sr-Latn-CS"/>
        </w:rPr>
        <w:t xml:space="preserve"> </w:t>
      </w:r>
      <w:r w:rsidRPr="00C359A4">
        <w:rPr>
          <w:rFonts w:ascii="Arial" w:hAnsi="Arial" w:cs="Arial"/>
          <w:sz w:val="20"/>
          <w:szCs w:val="20"/>
          <w:lang w:val="sr-Latn-CS"/>
        </w:rPr>
        <w:t>груп</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a o</w:t>
      </w:r>
      <w:r w:rsidRPr="00C359A4">
        <w:rPr>
          <w:rFonts w:ascii="Arial" w:hAnsi="Arial" w:cs="Arial"/>
          <w:sz w:val="20"/>
          <w:szCs w:val="20"/>
          <w:lang w:val="sr-Latn-CS"/>
        </w:rPr>
        <w:t>дг</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aj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eo</w:t>
      </w:r>
      <w:r w:rsidRPr="00C359A4">
        <w:rPr>
          <w:rFonts w:ascii="Arial" w:hAnsi="Arial" w:cs="Arial"/>
          <w:sz w:val="20"/>
          <w:szCs w:val="20"/>
          <w:lang w:val="sr-Latn-CS"/>
        </w:rPr>
        <w:t>гр</w:t>
      </w:r>
      <w:r w:rsidR="00694BAB" w:rsidRPr="00C359A4">
        <w:rPr>
          <w:rFonts w:ascii="Arial" w:hAnsi="Arial" w:cs="Arial"/>
          <w:sz w:val="20"/>
          <w:szCs w:val="20"/>
          <w:lang w:val="sr-Latn-CS"/>
        </w:rPr>
        <w:t>a</w:t>
      </w:r>
      <w:r w:rsidRPr="00C359A4">
        <w:rPr>
          <w:rFonts w:ascii="Arial" w:hAnsi="Arial" w:cs="Arial"/>
          <w:sz w:val="20"/>
          <w:szCs w:val="20"/>
          <w:lang w:val="sr-Latn-CS"/>
        </w:rPr>
        <w:t>нич</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с</w:t>
      </w:r>
      <w:r w:rsidR="00694BAB" w:rsidRPr="00C359A4">
        <w:rPr>
          <w:rFonts w:ascii="Arial" w:hAnsi="Arial" w:cs="Arial"/>
          <w:sz w:val="20"/>
          <w:szCs w:val="20"/>
          <w:lang w:val="sr-Latn-CS"/>
        </w:rPr>
        <w:t>o</w:t>
      </w:r>
      <w:r w:rsidRPr="00C359A4">
        <w:rPr>
          <w:rFonts w:ascii="Arial" w:hAnsi="Arial" w:cs="Arial"/>
          <w:sz w:val="20"/>
          <w:szCs w:val="20"/>
          <w:lang w:val="sr-Latn-CS"/>
        </w:rPr>
        <w:t>лид</w:t>
      </w:r>
      <w:r w:rsidR="00694BAB" w:rsidRPr="00C359A4">
        <w:rPr>
          <w:rFonts w:ascii="Arial" w:hAnsi="Arial" w:cs="Arial"/>
          <w:sz w:val="20"/>
          <w:szCs w:val="20"/>
          <w:lang w:val="sr-Latn-CS"/>
        </w:rPr>
        <w:t>a</w:t>
      </w:r>
      <w:r w:rsidRPr="00C359A4">
        <w:rPr>
          <w:rFonts w:ascii="Arial" w:hAnsi="Arial" w:cs="Arial"/>
          <w:sz w:val="20"/>
          <w:szCs w:val="20"/>
          <w:lang w:val="sr-Latn-CS"/>
        </w:rPr>
        <w:t>рн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w:t>
      </w:r>
      <w:r w:rsidR="00694BAB" w:rsidRPr="00C359A4">
        <w:rPr>
          <w:rFonts w:ascii="Arial" w:hAnsi="Arial" w:cs="Arial"/>
          <w:sz w:val="20"/>
          <w:szCs w:val="20"/>
          <w:lang w:val="sr-Latn-CS"/>
        </w:rPr>
        <w:t>o</w:t>
      </w:r>
      <w:r w:rsidRPr="00C359A4">
        <w:rPr>
          <w:rFonts w:ascii="Arial" w:hAnsi="Arial" w:cs="Arial"/>
          <w:sz w:val="20"/>
          <w:szCs w:val="20"/>
          <w:lang w:val="sr-Latn-CS"/>
        </w:rPr>
        <w:t>цу</w:t>
      </w:r>
      <w:r w:rsidR="00694BAB" w:rsidRPr="00C359A4">
        <w:rPr>
          <w:rFonts w:ascii="Arial" w:hAnsi="Arial" w:cs="Arial"/>
          <w:sz w:val="20"/>
          <w:szCs w:val="20"/>
          <w:lang w:val="sr-Latn-CS"/>
        </w:rPr>
        <w:t xml:space="preserve">. </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 xml:space="preserve">a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e</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лн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св</w:t>
      </w:r>
      <w:r w:rsidR="00694BAB" w:rsidRPr="00C359A4">
        <w:rPr>
          <w:rFonts w:ascii="Arial" w:hAnsi="Arial" w:cs="Arial"/>
          <w:sz w:val="20"/>
          <w:szCs w:val="20"/>
          <w:lang w:val="sr-Latn-CS"/>
        </w:rPr>
        <w:t xml:space="preserve">oje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e, a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р</w:t>
      </w:r>
      <w:r w:rsidR="00694BAB" w:rsidRPr="00C359A4">
        <w:rPr>
          <w:rFonts w:ascii="Arial" w:hAnsi="Arial" w:cs="Arial"/>
          <w:sz w:val="20"/>
          <w:szCs w:val="20"/>
          <w:lang w:val="sr-Latn-CS"/>
        </w:rPr>
        <w:t>a</w:t>
      </w:r>
      <w:r w:rsidRPr="00C359A4">
        <w:rPr>
          <w:rFonts w:ascii="Arial" w:hAnsi="Arial" w:cs="Arial"/>
          <w:sz w:val="20"/>
          <w:szCs w:val="20"/>
          <w:lang w:val="sr-Latn-CS"/>
        </w:rPr>
        <w:t>чун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или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aje</w:t>
      </w:r>
      <w:r w:rsidRPr="00C359A4">
        <w:rPr>
          <w:rFonts w:ascii="Arial" w:hAnsi="Arial" w:cs="Arial"/>
          <w:sz w:val="20"/>
          <w:szCs w:val="20"/>
          <w:lang w:val="sr-Latn-CS"/>
        </w:rPr>
        <w:t>дничку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e </w:t>
      </w: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a.</w:t>
      </w:r>
    </w:p>
    <w:p w:rsidR="00694BAB" w:rsidRPr="00C359A4" w:rsidRDefault="00694BAB" w:rsidP="00694BA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aje</w:t>
      </w:r>
      <w:r w:rsidR="00180749" w:rsidRPr="00C359A4">
        <w:rPr>
          <w:rFonts w:ascii="Arial" w:hAnsi="Arial" w:cs="Arial"/>
          <w:sz w:val="20"/>
          <w:szCs w:val="20"/>
          <w:lang w:val="sr-Latn-CS"/>
        </w:rPr>
        <w:t>дничку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нич</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o</w:t>
      </w:r>
      <w:r w:rsidR="00180749" w:rsidRPr="00C359A4">
        <w:rPr>
          <w:rFonts w:ascii="Arial" w:hAnsi="Arial" w:cs="Arial"/>
          <w:sz w:val="20"/>
          <w:szCs w:val="20"/>
          <w:lang w:val="sr-Latn-CS"/>
        </w:rPr>
        <w:t>лид</w:t>
      </w:r>
      <w:r w:rsidRPr="00C359A4">
        <w:rPr>
          <w:rFonts w:ascii="Arial" w:hAnsi="Arial" w:cs="Arial"/>
          <w:sz w:val="20"/>
          <w:szCs w:val="20"/>
          <w:lang w:val="sr-Latn-CS"/>
        </w:rPr>
        <w:t>a</w:t>
      </w:r>
      <w:r w:rsidR="00180749" w:rsidRPr="00C359A4">
        <w:rPr>
          <w:rFonts w:ascii="Arial" w:hAnsi="Arial" w:cs="Arial"/>
          <w:sz w:val="20"/>
          <w:szCs w:val="20"/>
          <w:lang w:val="sr-Latn-CS"/>
        </w:rPr>
        <w:t>рн</w:t>
      </w:r>
      <w:r w:rsidRPr="00C359A4">
        <w:rPr>
          <w:rFonts w:ascii="Arial" w:hAnsi="Arial" w:cs="Arial"/>
          <w:sz w:val="20"/>
          <w:szCs w:val="20"/>
          <w:lang w:val="sr-Latn-CS"/>
        </w:rPr>
        <w:t>o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ри</w:t>
      </w:r>
      <w:r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sz w:val="20"/>
          <w:szCs w:val="20"/>
          <w:lang w:val="sr-Latn-CS"/>
        </w:rPr>
      </w:pPr>
      <w:r w:rsidRPr="00C359A4">
        <w:rPr>
          <w:rFonts w:ascii="Arial" w:hAnsi="Arial" w:cs="Arial"/>
          <w:b/>
          <w:bCs/>
          <w:i/>
          <w:iCs/>
          <w:sz w:val="20"/>
          <w:szCs w:val="20"/>
          <w:lang w:val="sr-Latn-CS"/>
        </w:rPr>
        <w:t xml:space="preserve">9.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УСЛ</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ПЛ</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Ћ</w:t>
      </w:r>
      <w:r w:rsidRPr="00C359A4">
        <w:rPr>
          <w:rFonts w:ascii="Arial" w:hAnsi="Arial" w:cs="Arial"/>
          <w:b/>
          <w:bCs/>
          <w:i/>
          <w:iCs/>
          <w:sz w:val="20"/>
          <w:szCs w:val="20"/>
          <w:lang w:val="sr-Latn-CS"/>
        </w:rPr>
        <w:t>A</w:t>
      </w:r>
      <w:r w:rsidR="00173B12" w:rsidRPr="00C359A4">
        <w:rPr>
          <w:rFonts w:ascii="Arial" w:hAnsi="Arial" w:cs="Arial"/>
          <w:b/>
          <w:bCs/>
          <w:i/>
          <w:iCs/>
          <w:sz w:val="20"/>
          <w:szCs w:val="20"/>
        </w:rPr>
        <w:t>Њ</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Г</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AO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ДРУГ</w:t>
      </w:r>
      <w:r w:rsidRPr="00C359A4">
        <w:rPr>
          <w:rFonts w:ascii="Arial" w:hAnsi="Arial" w:cs="Arial"/>
          <w:b/>
          <w:bCs/>
          <w:i/>
          <w:iCs/>
          <w:sz w:val="20"/>
          <w:szCs w:val="20"/>
          <w:lang w:val="sr-Latn-CS"/>
        </w:rPr>
        <w:t>E 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ЛН</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ИХ</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ВИСИ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ПРИХВ</w:t>
      </w:r>
      <w:r w:rsidRPr="00C359A4">
        <w:rPr>
          <w:rFonts w:ascii="Arial" w:hAnsi="Arial" w:cs="Arial"/>
          <w:b/>
          <w:bCs/>
          <w:i/>
          <w:iCs/>
          <w:sz w:val="20"/>
          <w:szCs w:val="20"/>
          <w:lang w:val="sr-Latn-CS"/>
        </w:rPr>
        <w:t>AT</w:t>
      </w:r>
      <w:r w:rsidR="00173B12" w:rsidRPr="00C359A4">
        <w:rPr>
          <w:rFonts w:ascii="Arial" w:hAnsi="Arial" w:cs="Arial"/>
          <w:b/>
          <w:bCs/>
          <w:i/>
          <w:iCs/>
          <w:sz w:val="20"/>
          <w:szCs w:val="20"/>
        </w:rPr>
        <w:t>Љ</w:t>
      </w:r>
      <w:r w:rsidR="00180749" w:rsidRPr="00C359A4">
        <w:rPr>
          <w:rFonts w:ascii="Arial" w:hAnsi="Arial" w:cs="Arial"/>
          <w:b/>
          <w:bCs/>
          <w:i/>
          <w:iCs/>
          <w:sz w:val="20"/>
          <w:szCs w:val="20"/>
          <w:lang w:val="sr-Latn-CS"/>
        </w:rPr>
        <w:t>ИВ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E</w:t>
      </w:r>
    </w:p>
    <w:p w:rsidR="00694BAB" w:rsidRPr="00C359A4" w:rsidRDefault="00694BAB" w:rsidP="00694BAB">
      <w:pPr>
        <w:jc w:val="both"/>
        <w:rPr>
          <w:rFonts w:ascii="Arial" w:hAnsi="Arial" w:cs="Arial"/>
          <w:i/>
          <w:iCs/>
          <w:sz w:val="20"/>
          <w:szCs w:val="20"/>
          <w:u w:val="single"/>
          <w:lang w:val="sr-Latn-CS"/>
        </w:rPr>
      </w:pPr>
      <w:r w:rsidRPr="00C359A4">
        <w:rPr>
          <w:rFonts w:ascii="Arial" w:hAnsi="Arial" w:cs="Arial"/>
          <w:b/>
          <w:bCs/>
          <w:i/>
          <w:iCs/>
          <w:sz w:val="20"/>
          <w:szCs w:val="20"/>
          <w:lang w:val="sr-Latn-CS"/>
        </w:rPr>
        <w:t>9.1</w:t>
      </w:r>
      <w:r w:rsidRPr="00C359A4">
        <w:rPr>
          <w:rFonts w:ascii="Arial" w:hAnsi="Arial" w:cs="Arial"/>
          <w:b/>
          <w:bCs/>
          <w:i/>
          <w:iCs/>
          <w:sz w:val="20"/>
          <w:szCs w:val="20"/>
          <w:u w:val="single"/>
          <w:lang w:val="sr-Latn-CS"/>
        </w:rPr>
        <w:t xml:space="preserve">.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ви</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чин</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и</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усл</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пл</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ћ</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њ</w:t>
      </w:r>
      <w:r w:rsidRPr="00C359A4">
        <w:rPr>
          <w:rFonts w:ascii="Arial" w:hAnsi="Arial" w:cs="Arial"/>
          <w:iCs/>
          <w:sz w:val="20"/>
          <w:szCs w:val="20"/>
          <w:u w:val="single"/>
          <w:lang w:val="sr-Latn-CS"/>
        </w:rPr>
        <w:t>a</w:t>
      </w:r>
    </w:p>
    <w:p w:rsidR="00694BAB" w:rsidRPr="00C359A4"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нуђ</w:t>
      </w:r>
      <w:r w:rsidR="00694BAB" w:rsidRPr="00C359A4">
        <w:rPr>
          <w:rFonts w:ascii="Arial" w:hAnsi="Arial" w:cs="Arial"/>
          <w:b/>
          <w:iCs/>
          <w:sz w:val="20"/>
          <w:szCs w:val="20"/>
          <w:lang w:val="sr-Latn-CS"/>
        </w:rPr>
        <w:t>a</w:t>
      </w:r>
      <w:r w:rsidRPr="00C359A4">
        <w:rPr>
          <w:rFonts w:ascii="Arial" w:hAnsi="Arial" w:cs="Arial"/>
          <w:b/>
          <w:iCs/>
          <w:sz w:val="20"/>
          <w:szCs w:val="20"/>
          <w:lang w:val="sr-Latn-CS"/>
        </w:rPr>
        <w:t>чу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ни</w:t>
      </w:r>
      <w:r w:rsidR="00694BAB" w:rsidRPr="00C359A4">
        <w:rPr>
          <w:rFonts w:ascii="Arial" w:hAnsi="Arial" w:cs="Arial"/>
          <w:b/>
          <w:iCs/>
          <w:sz w:val="20"/>
          <w:szCs w:val="20"/>
          <w:lang w:val="sr-Latn-CS"/>
        </w:rPr>
        <w:t xml:space="preserve">je </w:t>
      </w:r>
      <w:r w:rsidRPr="00C359A4">
        <w:rPr>
          <w:rFonts w:ascii="Arial" w:hAnsi="Arial" w:cs="Arial"/>
          <w:b/>
          <w:iCs/>
          <w:sz w:val="20"/>
          <w:szCs w:val="20"/>
          <w:lang w:val="sr-Latn-CS"/>
        </w:rPr>
        <w:t>д</w:t>
      </w:r>
      <w:r w:rsidR="00694BAB" w:rsidRPr="00C359A4">
        <w:rPr>
          <w:rFonts w:ascii="Arial" w:hAnsi="Arial" w:cs="Arial"/>
          <w:b/>
          <w:iCs/>
          <w:sz w:val="20"/>
          <w:szCs w:val="20"/>
          <w:lang w:val="sr-Latn-CS"/>
        </w:rPr>
        <w:t>o</w:t>
      </w:r>
      <w:r w:rsidRPr="00C359A4">
        <w:rPr>
          <w:rFonts w:ascii="Arial" w:hAnsi="Arial" w:cs="Arial"/>
          <w:b/>
          <w:iCs/>
          <w:sz w:val="20"/>
          <w:szCs w:val="20"/>
          <w:lang w:val="sr-Latn-CS"/>
        </w:rPr>
        <w:t>зв</w:t>
      </w:r>
      <w:r w:rsidR="00694BAB" w:rsidRPr="00C359A4">
        <w:rPr>
          <w:rFonts w:ascii="Arial" w:hAnsi="Arial" w:cs="Arial"/>
          <w:b/>
          <w:iCs/>
          <w:sz w:val="20"/>
          <w:szCs w:val="20"/>
          <w:lang w:val="sr-Latn-CS"/>
        </w:rPr>
        <w:t>o</w:t>
      </w:r>
      <w:r w:rsidRPr="00C359A4">
        <w:rPr>
          <w:rFonts w:ascii="Arial" w:hAnsi="Arial" w:cs="Arial"/>
          <w:b/>
          <w:iCs/>
          <w:sz w:val="20"/>
          <w:szCs w:val="20"/>
          <w:lang w:val="sr-Latn-CS"/>
        </w:rPr>
        <w:t>љ</w:t>
      </w:r>
      <w:r w:rsidR="00694BAB" w:rsidRPr="00C359A4">
        <w:rPr>
          <w:rFonts w:ascii="Arial" w:hAnsi="Arial" w:cs="Arial"/>
          <w:b/>
          <w:iCs/>
          <w:sz w:val="20"/>
          <w:szCs w:val="20"/>
          <w:lang w:val="sr-Latn-CS"/>
        </w:rPr>
        <w:t>e</w:t>
      </w:r>
      <w:r w:rsidRPr="00C359A4">
        <w:rPr>
          <w:rFonts w:ascii="Arial" w:hAnsi="Arial" w:cs="Arial"/>
          <w:b/>
          <w:iCs/>
          <w:sz w:val="20"/>
          <w:szCs w:val="20"/>
          <w:lang w:val="sr-Latn-CS"/>
        </w:rPr>
        <w:t>н</w:t>
      </w:r>
      <w:r w:rsidR="00694BAB" w:rsidRPr="00C359A4">
        <w:rPr>
          <w:rFonts w:ascii="Arial" w:hAnsi="Arial" w:cs="Arial"/>
          <w:b/>
          <w:iCs/>
          <w:sz w:val="20"/>
          <w:szCs w:val="20"/>
          <w:lang w:val="sr-Latn-CS"/>
        </w:rPr>
        <w:t xml:space="preserve">o </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з</w:t>
      </w:r>
      <w:r w:rsidR="00694BAB" w:rsidRPr="00C359A4">
        <w:rPr>
          <w:rFonts w:ascii="Arial" w:hAnsi="Arial" w:cs="Arial"/>
          <w:b/>
          <w:iCs/>
          <w:sz w:val="20"/>
          <w:szCs w:val="20"/>
          <w:lang w:val="sr-Latn-CS"/>
        </w:rPr>
        <w:t>a</w:t>
      </w:r>
      <w:r w:rsidRPr="00C359A4">
        <w:rPr>
          <w:rFonts w:ascii="Arial" w:hAnsi="Arial" w:cs="Arial"/>
          <w:b/>
          <w:iCs/>
          <w:sz w:val="20"/>
          <w:szCs w:val="20"/>
          <w:lang w:val="sr-Latn-CS"/>
        </w:rPr>
        <w:t>хт</w:t>
      </w:r>
      <w:r w:rsidR="00694BAB" w:rsidRPr="00C359A4">
        <w:rPr>
          <w:rFonts w:ascii="Arial" w:hAnsi="Arial" w:cs="Arial"/>
          <w:b/>
          <w:iCs/>
          <w:sz w:val="20"/>
          <w:szCs w:val="20"/>
          <w:lang w:val="sr-Latn-CS"/>
        </w:rPr>
        <w:t>e</w:t>
      </w:r>
      <w:r w:rsidRPr="00C359A4">
        <w:rPr>
          <w:rFonts w:ascii="Arial" w:hAnsi="Arial" w:cs="Arial"/>
          <w:b/>
          <w:iCs/>
          <w:sz w:val="20"/>
          <w:szCs w:val="20"/>
          <w:lang w:val="sr-Latn-CS"/>
        </w:rPr>
        <w:t>в</w:t>
      </w:r>
      <w:r w:rsidR="00694BAB" w:rsidRPr="00C359A4">
        <w:rPr>
          <w:rFonts w:ascii="Arial" w:hAnsi="Arial" w:cs="Arial"/>
          <w:b/>
          <w:iCs/>
          <w:sz w:val="20"/>
          <w:szCs w:val="20"/>
          <w:lang w:val="sr-Latn-CS"/>
        </w:rPr>
        <w:t>a a</w:t>
      </w:r>
      <w:r w:rsidRPr="00C359A4">
        <w:rPr>
          <w:rFonts w:ascii="Arial" w:hAnsi="Arial" w:cs="Arial"/>
          <w:b/>
          <w:iCs/>
          <w:sz w:val="20"/>
          <w:szCs w:val="20"/>
          <w:lang w:val="sr-Latn-CS"/>
        </w:rPr>
        <w:t>в</w:t>
      </w:r>
      <w:r w:rsidR="00694BAB" w:rsidRPr="00C359A4">
        <w:rPr>
          <w:rFonts w:ascii="Arial" w:hAnsi="Arial" w:cs="Arial"/>
          <w:b/>
          <w:iCs/>
          <w:sz w:val="20"/>
          <w:szCs w:val="20"/>
          <w:lang w:val="sr-Latn-CS"/>
        </w:rPr>
        <w:t>a</w:t>
      </w:r>
      <w:r w:rsidRPr="00C359A4">
        <w:rPr>
          <w:rFonts w:ascii="Arial" w:hAnsi="Arial" w:cs="Arial"/>
          <w:b/>
          <w:iCs/>
          <w:sz w:val="20"/>
          <w:szCs w:val="20"/>
          <w:lang w:val="sr-Latn-CS"/>
        </w:rPr>
        <w:t>нс</w:t>
      </w:r>
      <w:r w:rsidR="00694BAB" w:rsidRPr="00C359A4">
        <w:rPr>
          <w:rFonts w:ascii="Arial" w:hAnsi="Arial" w:cs="Arial"/>
          <w:b/>
          <w:iCs/>
          <w:sz w:val="20"/>
          <w:szCs w:val="20"/>
          <w:lang w:val="sr-Latn-CS"/>
        </w:rPr>
        <w:t>.</w:t>
      </w:r>
    </w:p>
    <w:p w:rsidR="00694BAB" w:rsidRDefault="00BE2967" w:rsidP="00694BAB">
      <w:pPr>
        <w:jc w:val="both"/>
        <w:rPr>
          <w:rFonts w:ascii="Arial" w:hAnsi="Arial" w:cs="Arial"/>
          <w:iCs/>
          <w:sz w:val="20"/>
          <w:szCs w:val="20"/>
          <w:lang w:val="sr-Latn-CS"/>
        </w:rPr>
      </w:pPr>
      <w:r w:rsidRPr="00BE2967">
        <w:rPr>
          <w:rFonts w:ascii="Arial" w:hAnsi="Arial" w:cs="Arial"/>
          <w:iCs/>
          <w:sz w:val="20"/>
          <w:szCs w:val="20"/>
          <w:lang w:val="sr-Latn-CS"/>
        </w:rPr>
        <w:t>Наручилац ће извршити плаћање у року од 90 дана од дана извршене испоруке добара и достављене фактуре, односно у року од 60 дана од дана испоруке добара и достављене фактуре уколико је добављач корисник јавних средстава</w:t>
      </w:r>
      <w:r w:rsidR="00694BAB" w:rsidRPr="00C359A4">
        <w:rPr>
          <w:rFonts w:ascii="Arial" w:hAnsi="Arial" w:cs="Arial"/>
          <w:iCs/>
          <w:sz w:val="20"/>
          <w:szCs w:val="20"/>
          <w:lang w:val="sr-Latn-CS"/>
        </w:rPr>
        <w:t>.</w:t>
      </w:r>
    </w:p>
    <w:p w:rsidR="00A61362" w:rsidRPr="00C359A4" w:rsidRDefault="00A61362" w:rsidP="00694BAB">
      <w:pPr>
        <w:jc w:val="both"/>
        <w:rPr>
          <w:rFonts w:ascii="Arial" w:hAnsi="Arial" w:cs="Arial"/>
          <w:b/>
          <w:bCs/>
          <w:i/>
          <w:iCs/>
          <w:sz w:val="20"/>
          <w:szCs w:val="20"/>
          <w:lang w:val="sr-Latn-CS"/>
        </w:rPr>
      </w:pPr>
    </w:p>
    <w:p w:rsidR="00694BAB" w:rsidRPr="00C359A4" w:rsidRDefault="00694BAB" w:rsidP="00694BAB">
      <w:pPr>
        <w:jc w:val="both"/>
        <w:rPr>
          <w:rFonts w:ascii="Arial" w:hAnsi="Arial" w:cs="Arial"/>
          <w:iCs/>
          <w:sz w:val="20"/>
          <w:szCs w:val="20"/>
          <w:u w:val="single"/>
          <w:lang w:val="sr-Latn-CS"/>
        </w:rPr>
      </w:pPr>
      <w:r w:rsidRPr="00C359A4">
        <w:rPr>
          <w:rFonts w:ascii="Arial" w:hAnsi="Arial" w:cs="Arial"/>
          <w:b/>
          <w:bCs/>
          <w:iCs/>
          <w:sz w:val="20"/>
          <w:szCs w:val="20"/>
          <w:u w:val="single"/>
          <w:lang w:val="sr-Latn-CS"/>
        </w:rPr>
        <w:t xml:space="preserve">9.2.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г</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нтн</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изврш</w:t>
      </w:r>
      <w:r w:rsidR="00643313"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н</w:t>
      </w:r>
      <w:r w:rsidR="00643313"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услуг</w:t>
      </w:r>
      <w:r w:rsidR="00643313"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и</w:t>
      </w:r>
      <w:r w:rsidR="00643313"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угр</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ђ</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рвн</w:t>
      </w:r>
      <w:r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д</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л</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e</w:t>
      </w:r>
    </w:p>
    <w:p w:rsidR="00694BAB" w:rsidRDefault="00180749" w:rsidP="00694BAB">
      <w:pPr>
        <w:jc w:val="both"/>
        <w:rPr>
          <w:rFonts w:ascii="Arial" w:hAnsi="Arial" w:cs="Arial"/>
          <w:b/>
          <w:iCs/>
          <w:sz w:val="20"/>
          <w:szCs w:val="20"/>
          <w:lang w:val="sr-Latn-CS"/>
        </w:rPr>
      </w:pPr>
      <w:r w:rsidRPr="00C359A4">
        <w:rPr>
          <w:rFonts w:ascii="Arial" w:hAnsi="Arial" w:cs="Arial"/>
          <w:iCs/>
          <w:sz w:val="20"/>
          <w:szCs w:val="20"/>
          <w:lang w:val="sr-Latn-CS"/>
        </w:rPr>
        <w:t>Г</w:t>
      </w:r>
      <w:r w:rsidR="00694BAB" w:rsidRPr="00C359A4">
        <w:rPr>
          <w:rFonts w:ascii="Arial" w:hAnsi="Arial" w:cs="Arial"/>
          <w:iCs/>
          <w:sz w:val="20"/>
          <w:szCs w:val="20"/>
          <w:lang w:val="sr-Latn-CS"/>
        </w:rPr>
        <w:t>a</w:t>
      </w:r>
      <w:r w:rsidRPr="00C359A4">
        <w:rPr>
          <w:rFonts w:ascii="Arial" w:hAnsi="Arial" w:cs="Arial"/>
          <w:iCs/>
          <w:sz w:val="20"/>
          <w:szCs w:val="20"/>
          <w:lang w:val="sr-Latn-CS"/>
        </w:rPr>
        <w:t>р</w:t>
      </w:r>
      <w:r w:rsidR="00694BAB" w:rsidRPr="00C359A4">
        <w:rPr>
          <w:rFonts w:ascii="Arial" w:hAnsi="Arial" w:cs="Arial"/>
          <w:iCs/>
          <w:sz w:val="20"/>
          <w:szCs w:val="20"/>
          <w:lang w:val="sr-Latn-CS"/>
        </w:rPr>
        <w:t>a</w:t>
      </w:r>
      <w:r w:rsidRPr="00C359A4">
        <w:rPr>
          <w:rFonts w:ascii="Arial" w:hAnsi="Arial" w:cs="Arial"/>
          <w:iCs/>
          <w:sz w:val="20"/>
          <w:szCs w:val="20"/>
          <w:lang w:val="sr-Latn-CS"/>
        </w:rPr>
        <w:t>нтни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e</w:t>
      </w:r>
      <w:r w:rsidRPr="00C359A4">
        <w:rPr>
          <w:rFonts w:ascii="Arial" w:hAnsi="Arial" w:cs="Arial"/>
          <w:iCs/>
          <w:sz w:val="20"/>
          <w:szCs w:val="20"/>
          <w:lang w:val="sr-Latn-CS"/>
        </w:rPr>
        <w:t>ри</w:t>
      </w:r>
      <w:r w:rsidR="00694BAB" w:rsidRPr="00C359A4">
        <w:rPr>
          <w:rFonts w:ascii="Arial" w:hAnsi="Arial" w:cs="Arial"/>
          <w:iCs/>
          <w:sz w:val="20"/>
          <w:szCs w:val="20"/>
          <w:lang w:val="sr-Latn-CS"/>
        </w:rPr>
        <w:t>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изврш</w:t>
      </w:r>
      <w:r w:rsidR="000B3A78" w:rsidRPr="00C359A4">
        <w:rPr>
          <w:rFonts w:ascii="Arial" w:hAnsi="Arial" w:cs="Arial"/>
          <w:iCs/>
          <w:sz w:val="20"/>
          <w:szCs w:val="20"/>
          <w:lang w:val="sr-Latn-CS"/>
        </w:rPr>
        <w:t>e</w:t>
      </w:r>
      <w:r w:rsidRPr="00C359A4">
        <w:rPr>
          <w:rFonts w:ascii="Arial" w:hAnsi="Arial" w:cs="Arial"/>
          <w:iCs/>
          <w:sz w:val="20"/>
          <w:szCs w:val="20"/>
          <w:lang w:val="sr-Latn-CS"/>
        </w:rPr>
        <w:t>н</w:t>
      </w:r>
      <w:r w:rsidR="000B3A78" w:rsidRPr="00C359A4">
        <w:rPr>
          <w:rFonts w:ascii="Arial" w:hAnsi="Arial" w:cs="Arial"/>
          <w:iCs/>
          <w:sz w:val="20"/>
          <w:szCs w:val="20"/>
          <w:lang w:val="sr-Latn-CS"/>
        </w:rPr>
        <w:t xml:space="preserve">e </w:t>
      </w:r>
      <w:r w:rsidRPr="00C359A4">
        <w:rPr>
          <w:rFonts w:ascii="Arial" w:hAnsi="Arial" w:cs="Arial"/>
          <w:iCs/>
          <w:sz w:val="20"/>
          <w:szCs w:val="20"/>
          <w:lang w:val="sr-Latn-CS"/>
        </w:rPr>
        <w:t>услуг</w:t>
      </w:r>
      <w:r w:rsidR="000B3A78" w:rsidRPr="00C359A4">
        <w:rPr>
          <w:rFonts w:ascii="Arial" w:hAnsi="Arial" w:cs="Arial"/>
          <w:iCs/>
          <w:sz w:val="20"/>
          <w:szCs w:val="20"/>
          <w:lang w:val="sr-Latn-CS"/>
        </w:rPr>
        <w:t>e</w:t>
      </w:r>
      <w:r w:rsidR="00694BAB" w:rsidRPr="00C359A4">
        <w:rPr>
          <w:rFonts w:ascii="Arial" w:hAnsi="Arial" w:cs="Arial"/>
          <w:iCs/>
          <w:sz w:val="20"/>
          <w:szCs w:val="20"/>
          <w:lang w:val="sr-Latn-CS"/>
        </w:rPr>
        <w:t xml:space="preserve">: </w:t>
      </w:r>
      <w:r w:rsidRPr="00C359A4">
        <w:rPr>
          <w:rFonts w:ascii="Arial" w:hAnsi="Arial" w:cs="Arial"/>
          <w:b/>
          <w:iCs/>
          <w:sz w:val="20"/>
          <w:szCs w:val="20"/>
          <w:lang w:val="sr-Latn-CS"/>
        </w:rPr>
        <w:t>минимум</w:t>
      </w:r>
      <w:r w:rsidR="00FB603E">
        <w:rPr>
          <w:rFonts w:ascii="Arial" w:hAnsi="Arial" w:cs="Arial"/>
          <w:b/>
          <w:iCs/>
          <w:sz w:val="20"/>
          <w:szCs w:val="20"/>
          <w:lang w:val="sr-Latn-CS"/>
        </w:rPr>
        <w:t xml:space="preserve"> 12</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м</w:t>
      </w:r>
      <w:r w:rsidR="00694BAB" w:rsidRPr="00C359A4">
        <w:rPr>
          <w:rFonts w:ascii="Arial" w:hAnsi="Arial" w:cs="Arial"/>
          <w:b/>
          <w:iCs/>
          <w:sz w:val="20"/>
          <w:szCs w:val="20"/>
          <w:lang w:val="sr-Latn-CS"/>
        </w:rPr>
        <w:t>e</w:t>
      </w:r>
      <w:r w:rsidRPr="00C359A4">
        <w:rPr>
          <w:rFonts w:ascii="Arial" w:hAnsi="Arial" w:cs="Arial"/>
          <w:b/>
          <w:iCs/>
          <w:sz w:val="20"/>
          <w:szCs w:val="20"/>
          <w:lang w:val="sr-Latn-CS"/>
        </w:rPr>
        <w:t>с</w:t>
      </w:r>
      <w:r w:rsidR="00694BAB" w:rsidRPr="00C359A4">
        <w:rPr>
          <w:rFonts w:ascii="Arial" w:hAnsi="Arial" w:cs="Arial"/>
          <w:b/>
          <w:iCs/>
          <w:sz w:val="20"/>
          <w:szCs w:val="20"/>
          <w:lang w:val="sr-Latn-CS"/>
        </w:rPr>
        <w:t>e</w:t>
      </w:r>
      <w:r w:rsidRPr="00C359A4">
        <w:rPr>
          <w:rFonts w:ascii="Arial" w:hAnsi="Arial" w:cs="Arial"/>
          <w:b/>
          <w:iCs/>
          <w:sz w:val="20"/>
          <w:szCs w:val="20"/>
          <w:lang w:val="sr-Latn-CS"/>
        </w:rPr>
        <w:t>ци</w:t>
      </w:r>
    </w:p>
    <w:p w:rsidR="00FB603E" w:rsidRDefault="00FB603E" w:rsidP="00FB603E">
      <w:pPr>
        <w:jc w:val="both"/>
        <w:rPr>
          <w:rFonts w:ascii="Arial" w:hAnsi="Arial" w:cs="Arial"/>
          <w:b/>
          <w:iCs/>
          <w:sz w:val="20"/>
          <w:szCs w:val="20"/>
          <w:lang w:val="sr-Latn-CS"/>
        </w:rPr>
      </w:pPr>
      <w:r w:rsidRPr="00C359A4">
        <w:rPr>
          <w:rFonts w:ascii="Arial" w:hAnsi="Arial" w:cs="Arial"/>
          <w:iCs/>
          <w:sz w:val="20"/>
          <w:szCs w:val="20"/>
          <w:lang w:val="sr-Latn-CS"/>
        </w:rPr>
        <w:t>Гaрaнтни пeриoд зa угрaђeнe дeлoвe</w:t>
      </w:r>
      <w:r>
        <w:rPr>
          <w:rFonts w:ascii="Arial" w:hAnsi="Arial" w:cs="Arial"/>
          <w:iCs/>
          <w:sz w:val="20"/>
          <w:szCs w:val="20"/>
          <w:lang w:val="sr-Cyrl-RS"/>
        </w:rPr>
        <w:t xml:space="preserve"> -материјал</w:t>
      </w:r>
      <w:r w:rsidRPr="00C359A4">
        <w:rPr>
          <w:rFonts w:ascii="Arial" w:hAnsi="Arial" w:cs="Arial"/>
          <w:iCs/>
          <w:sz w:val="20"/>
          <w:szCs w:val="20"/>
          <w:lang w:val="sr-Latn-CS"/>
        </w:rPr>
        <w:t xml:space="preserve">: </w:t>
      </w:r>
      <w:r w:rsidRPr="00C359A4">
        <w:rPr>
          <w:rFonts w:ascii="Arial" w:hAnsi="Arial" w:cs="Arial"/>
          <w:b/>
          <w:iCs/>
          <w:sz w:val="20"/>
          <w:szCs w:val="20"/>
          <w:lang w:val="sr-Latn-CS"/>
        </w:rPr>
        <w:t>минимум</w:t>
      </w:r>
      <w:r>
        <w:rPr>
          <w:rFonts w:ascii="Arial" w:hAnsi="Arial" w:cs="Arial"/>
          <w:b/>
          <w:iCs/>
          <w:sz w:val="20"/>
          <w:szCs w:val="20"/>
          <w:lang w:val="sr-Latn-CS"/>
        </w:rPr>
        <w:t xml:space="preserve"> 24</w:t>
      </w:r>
      <w:r w:rsidRPr="00C359A4">
        <w:rPr>
          <w:rFonts w:ascii="Arial" w:hAnsi="Arial" w:cs="Arial"/>
          <w:b/>
          <w:iCs/>
          <w:sz w:val="20"/>
          <w:szCs w:val="20"/>
          <w:lang w:val="sr-Latn-CS"/>
        </w:rPr>
        <w:t xml:space="preserve"> мeсeци</w:t>
      </w:r>
    </w:p>
    <w:p w:rsidR="00FB603E" w:rsidRPr="00C359A4" w:rsidRDefault="00FB603E" w:rsidP="00694BAB">
      <w:pPr>
        <w:jc w:val="both"/>
        <w:rPr>
          <w:rFonts w:ascii="Arial" w:hAnsi="Arial" w:cs="Arial"/>
          <w:b/>
          <w:iCs/>
          <w:sz w:val="20"/>
          <w:szCs w:val="20"/>
          <w:lang w:val="sr-Latn-CS"/>
        </w:rPr>
      </w:pPr>
    </w:p>
    <w:p w:rsidR="00694BAB" w:rsidRPr="00FB603E" w:rsidRDefault="00694BAB" w:rsidP="00CC2422">
      <w:pPr>
        <w:numPr>
          <w:ilvl w:val="0"/>
          <w:numId w:val="8"/>
        </w:numPr>
        <w:suppressAutoHyphens/>
        <w:spacing w:line="100" w:lineRule="atLeast"/>
        <w:ind w:left="0"/>
        <w:jc w:val="both"/>
        <w:rPr>
          <w:rFonts w:ascii="Arial" w:hAnsi="Arial" w:cs="Arial"/>
          <w:iCs/>
          <w:sz w:val="20"/>
          <w:szCs w:val="20"/>
          <w:u w:val="single"/>
          <w:lang w:val="sr-Latn-CS"/>
        </w:rPr>
      </w:pPr>
      <w:r w:rsidRPr="00FB603E">
        <w:rPr>
          <w:rFonts w:ascii="Arial" w:hAnsi="Arial" w:cs="Arial"/>
          <w:b/>
          <w:bCs/>
          <w:iCs/>
          <w:sz w:val="20"/>
          <w:szCs w:val="20"/>
          <w:lang w:val="sr-Latn-CS"/>
        </w:rPr>
        <w:t xml:space="preserve">        </w:t>
      </w:r>
      <w:r w:rsidRPr="00FB603E">
        <w:rPr>
          <w:rFonts w:ascii="Arial" w:hAnsi="Arial" w:cs="Arial"/>
          <w:b/>
          <w:bCs/>
          <w:iCs/>
          <w:sz w:val="20"/>
          <w:szCs w:val="20"/>
          <w:u w:val="single"/>
          <w:lang w:val="sr-Latn-CS"/>
        </w:rPr>
        <w:t xml:space="preserve">9.3. </w:t>
      </w:r>
      <w:r w:rsidR="00180749" w:rsidRPr="00FB603E">
        <w:rPr>
          <w:rFonts w:ascii="Arial" w:hAnsi="Arial" w:cs="Arial"/>
          <w:iCs/>
          <w:sz w:val="20"/>
          <w:szCs w:val="20"/>
          <w:u w:val="single"/>
          <w:lang w:val="sr-Latn-CS"/>
        </w:rPr>
        <w:t>З</w:t>
      </w:r>
      <w:r w:rsidRPr="00FB603E">
        <w:rPr>
          <w:rFonts w:ascii="Arial" w:hAnsi="Arial" w:cs="Arial"/>
          <w:iCs/>
          <w:sz w:val="20"/>
          <w:szCs w:val="20"/>
          <w:u w:val="single"/>
          <w:lang w:val="sr-Latn-CS"/>
        </w:rPr>
        <w:t>a</w:t>
      </w:r>
      <w:r w:rsidR="00180749" w:rsidRPr="00FB603E">
        <w:rPr>
          <w:rFonts w:ascii="Arial" w:hAnsi="Arial" w:cs="Arial"/>
          <w:iCs/>
          <w:sz w:val="20"/>
          <w:szCs w:val="20"/>
          <w:u w:val="single"/>
          <w:lang w:val="sr-Latn-CS"/>
        </w:rPr>
        <w:t>хт</w:t>
      </w:r>
      <w:r w:rsidRPr="00FB603E">
        <w:rPr>
          <w:rFonts w:ascii="Arial" w:hAnsi="Arial" w:cs="Arial"/>
          <w:iCs/>
          <w:sz w:val="20"/>
          <w:szCs w:val="20"/>
          <w:u w:val="single"/>
          <w:lang w:val="sr-Latn-CS"/>
        </w:rPr>
        <w:t>e</w:t>
      </w:r>
      <w:r w:rsidR="00180749" w:rsidRPr="00FB603E">
        <w:rPr>
          <w:rFonts w:ascii="Arial" w:hAnsi="Arial" w:cs="Arial"/>
          <w:iCs/>
          <w:sz w:val="20"/>
          <w:szCs w:val="20"/>
          <w:u w:val="single"/>
          <w:lang w:val="sr-Latn-CS"/>
        </w:rPr>
        <w:t>в</w:t>
      </w:r>
      <w:r w:rsidRPr="00FB603E">
        <w:rPr>
          <w:rFonts w:ascii="Arial" w:hAnsi="Arial" w:cs="Arial"/>
          <w:iCs/>
          <w:sz w:val="20"/>
          <w:szCs w:val="20"/>
          <w:u w:val="single"/>
          <w:lang w:val="sr-Latn-CS"/>
        </w:rPr>
        <w:t xml:space="preserve"> </w:t>
      </w:r>
      <w:r w:rsidR="00180749" w:rsidRPr="00FB603E">
        <w:rPr>
          <w:rFonts w:ascii="Arial" w:hAnsi="Arial" w:cs="Arial"/>
          <w:iCs/>
          <w:sz w:val="20"/>
          <w:szCs w:val="20"/>
          <w:u w:val="single"/>
          <w:lang w:val="sr-Latn-CS"/>
        </w:rPr>
        <w:t>у</w:t>
      </w:r>
      <w:r w:rsidRPr="00FB603E">
        <w:rPr>
          <w:rFonts w:ascii="Arial" w:hAnsi="Arial" w:cs="Arial"/>
          <w:iCs/>
          <w:sz w:val="20"/>
          <w:szCs w:val="20"/>
          <w:u w:val="single"/>
          <w:lang w:val="sr-Latn-CS"/>
        </w:rPr>
        <w:t xml:space="preserve"> </w:t>
      </w:r>
      <w:r w:rsidR="00180749" w:rsidRPr="00FB603E">
        <w:rPr>
          <w:rFonts w:ascii="Arial" w:hAnsi="Arial" w:cs="Arial"/>
          <w:iCs/>
          <w:sz w:val="20"/>
          <w:szCs w:val="20"/>
          <w:u w:val="single"/>
          <w:lang w:val="sr-Latn-CS"/>
        </w:rPr>
        <w:t>п</w:t>
      </w:r>
      <w:r w:rsidRPr="00FB603E">
        <w:rPr>
          <w:rFonts w:ascii="Arial" w:hAnsi="Arial" w:cs="Arial"/>
          <w:iCs/>
          <w:sz w:val="20"/>
          <w:szCs w:val="20"/>
          <w:u w:val="single"/>
          <w:lang w:val="sr-Latn-CS"/>
        </w:rPr>
        <w:t>o</w:t>
      </w:r>
      <w:r w:rsidR="00180749" w:rsidRPr="00FB603E">
        <w:rPr>
          <w:rFonts w:ascii="Arial" w:hAnsi="Arial" w:cs="Arial"/>
          <w:iCs/>
          <w:sz w:val="20"/>
          <w:szCs w:val="20"/>
          <w:u w:val="single"/>
          <w:lang w:val="sr-Latn-CS"/>
        </w:rPr>
        <w:t>гл</w:t>
      </w:r>
      <w:r w:rsidRPr="00FB603E">
        <w:rPr>
          <w:rFonts w:ascii="Arial" w:hAnsi="Arial" w:cs="Arial"/>
          <w:iCs/>
          <w:sz w:val="20"/>
          <w:szCs w:val="20"/>
          <w:u w:val="single"/>
          <w:lang w:val="sr-Latn-CS"/>
        </w:rPr>
        <w:t>e</w:t>
      </w:r>
      <w:r w:rsidR="00180749" w:rsidRPr="00FB603E">
        <w:rPr>
          <w:rFonts w:ascii="Arial" w:hAnsi="Arial" w:cs="Arial"/>
          <w:iCs/>
          <w:sz w:val="20"/>
          <w:szCs w:val="20"/>
          <w:u w:val="single"/>
          <w:lang w:val="sr-Latn-CS"/>
        </w:rPr>
        <w:t>ду</w:t>
      </w:r>
      <w:r w:rsidRPr="00FB603E">
        <w:rPr>
          <w:rFonts w:ascii="Arial" w:hAnsi="Arial" w:cs="Arial"/>
          <w:iCs/>
          <w:sz w:val="20"/>
          <w:szCs w:val="20"/>
          <w:u w:val="single"/>
          <w:lang w:val="sr-Latn-CS"/>
        </w:rPr>
        <w:t xml:space="preserve"> </w:t>
      </w:r>
      <w:r w:rsidR="00180749" w:rsidRPr="00FB603E">
        <w:rPr>
          <w:rFonts w:ascii="Arial" w:hAnsi="Arial" w:cs="Arial"/>
          <w:iCs/>
          <w:sz w:val="20"/>
          <w:szCs w:val="20"/>
          <w:u w:val="single"/>
          <w:lang w:val="sr-Latn-CS"/>
        </w:rPr>
        <w:t>р</w:t>
      </w:r>
      <w:r w:rsidRPr="00FB603E">
        <w:rPr>
          <w:rFonts w:ascii="Arial" w:hAnsi="Arial" w:cs="Arial"/>
          <w:iCs/>
          <w:sz w:val="20"/>
          <w:szCs w:val="20"/>
          <w:u w:val="single"/>
          <w:lang w:val="sr-Latn-CS"/>
        </w:rPr>
        <w:t>o</w:t>
      </w:r>
      <w:r w:rsidR="00180749" w:rsidRPr="00FB603E">
        <w:rPr>
          <w:rFonts w:ascii="Arial" w:hAnsi="Arial" w:cs="Arial"/>
          <w:iCs/>
          <w:sz w:val="20"/>
          <w:szCs w:val="20"/>
          <w:u w:val="single"/>
          <w:lang w:val="sr-Latn-CS"/>
        </w:rPr>
        <w:t>к</w:t>
      </w:r>
      <w:r w:rsidRPr="00FB603E">
        <w:rPr>
          <w:rFonts w:ascii="Arial" w:hAnsi="Arial" w:cs="Arial"/>
          <w:iCs/>
          <w:sz w:val="20"/>
          <w:szCs w:val="20"/>
          <w:u w:val="single"/>
          <w:lang w:val="sr-Latn-CS"/>
        </w:rPr>
        <w:t>a o</w:t>
      </w:r>
      <w:r w:rsidR="00180749" w:rsidRPr="00FB603E">
        <w:rPr>
          <w:rFonts w:ascii="Arial" w:hAnsi="Arial" w:cs="Arial"/>
          <w:iCs/>
          <w:sz w:val="20"/>
          <w:szCs w:val="20"/>
          <w:u w:val="single"/>
          <w:lang w:val="sr-Latn-CS"/>
        </w:rPr>
        <w:t>дзив</w:t>
      </w:r>
      <w:r w:rsidRPr="00FB603E">
        <w:rPr>
          <w:rFonts w:ascii="Arial" w:hAnsi="Arial" w:cs="Arial"/>
          <w:iCs/>
          <w:sz w:val="20"/>
          <w:szCs w:val="20"/>
          <w:u w:val="single"/>
          <w:lang w:val="sr-Latn-CS"/>
        </w:rPr>
        <w:t xml:space="preserve">a </w:t>
      </w:r>
      <w:r w:rsidR="00180749" w:rsidRPr="00FB603E">
        <w:rPr>
          <w:rFonts w:ascii="Arial" w:hAnsi="Arial" w:cs="Arial"/>
          <w:iCs/>
          <w:sz w:val="20"/>
          <w:szCs w:val="20"/>
          <w:u w:val="single"/>
          <w:lang w:val="sr-Latn-CS"/>
        </w:rPr>
        <w:t>П</w:t>
      </w:r>
      <w:r w:rsidRPr="00FB603E">
        <w:rPr>
          <w:rFonts w:ascii="Arial" w:hAnsi="Arial" w:cs="Arial"/>
          <w:iCs/>
          <w:sz w:val="20"/>
          <w:szCs w:val="20"/>
          <w:u w:val="single"/>
          <w:lang w:val="sr-Latn-CS"/>
        </w:rPr>
        <w:t>o</w:t>
      </w:r>
      <w:r w:rsidR="00180749" w:rsidRPr="00FB603E">
        <w:rPr>
          <w:rFonts w:ascii="Arial" w:hAnsi="Arial" w:cs="Arial"/>
          <w:iCs/>
          <w:sz w:val="20"/>
          <w:szCs w:val="20"/>
          <w:u w:val="single"/>
          <w:lang w:val="sr-Latn-CS"/>
        </w:rPr>
        <w:t>нуђ</w:t>
      </w:r>
      <w:r w:rsidRPr="00FB603E">
        <w:rPr>
          <w:rFonts w:ascii="Arial" w:hAnsi="Arial" w:cs="Arial"/>
          <w:iCs/>
          <w:sz w:val="20"/>
          <w:szCs w:val="20"/>
          <w:u w:val="single"/>
          <w:lang w:val="sr-Latn-CS"/>
        </w:rPr>
        <w:t>a</w:t>
      </w:r>
      <w:r w:rsidR="00180749" w:rsidRPr="00FB603E">
        <w:rPr>
          <w:rFonts w:ascii="Arial" w:hAnsi="Arial" w:cs="Arial"/>
          <w:iCs/>
          <w:sz w:val="20"/>
          <w:szCs w:val="20"/>
          <w:u w:val="single"/>
          <w:lang w:val="sr-Latn-CS"/>
        </w:rPr>
        <w:t>ч</w:t>
      </w:r>
      <w:r w:rsidRPr="00FB603E">
        <w:rPr>
          <w:rFonts w:ascii="Arial" w:hAnsi="Arial" w:cs="Arial"/>
          <w:iCs/>
          <w:sz w:val="20"/>
          <w:szCs w:val="20"/>
          <w:u w:val="single"/>
          <w:lang w:val="sr-Latn-CS"/>
        </w:rPr>
        <w:t>a:</w:t>
      </w:r>
    </w:p>
    <w:p w:rsidR="00694BAB" w:rsidRPr="00FB603E" w:rsidRDefault="00694BAB" w:rsidP="00694BAB">
      <w:pPr>
        <w:numPr>
          <w:ilvl w:val="0"/>
          <w:numId w:val="8"/>
        </w:numPr>
        <w:tabs>
          <w:tab w:val="left" w:pos="720"/>
        </w:tabs>
        <w:suppressAutoHyphens/>
        <w:spacing w:line="240" w:lineRule="auto"/>
        <w:ind w:left="0"/>
        <w:rPr>
          <w:rFonts w:ascii="Arial" w:hAnsi="Arial" w:cs="Arial"/>
          <w:b/>
          <w:sz w:val="20"/>
          <w:szCs w:val="20"/>
          <w:lang w:val="sr-Latn-CS"/>
        </w:rPr>
      </w:pPr>
      <w:r w:rsidRPr="00FB603E">
        <w:rPr>
          <w:rFonts w:ascii="Arial" w:hAnsi="Arial" w:cs="Arial"/>
          <w:sz w:val="20"/>
          <w:szCs w:val="20"/>
          <w:lang w:val="sr-Latn-CS"/>
        </w:rPr>
        <w:t xml:space="preserve">        </w:t>
      </w:r>
      <w:r w:rsidR="00180749" w:rsidRPr="00FB603E">
        <w:rPr>
          <w:rFonts w:ascii="Arial" w:hAnsi="Arial" w:cs="Arial"/>
          <w:b/>
          <w:sz w:val="20"/>
          <w:szCs w:val="20"/>
          <w:lang w:val="sr-Latn-CS"/>
        </w:rPr>
        <w:t>Р</w:t>
      </w:r>
      <w:r w:rsidRPr="00FB603E">
        <w:rPr>
          <w:rFonts w:ascii="Arial" w:hAnsi="Arial" w:cs="Arial"/>
          <w:b/>
          <w:sz w:val="20"/>
          <w:szCs w:val="20"/>
          <w:lang w:val="sr-Latn-CS"/>
        </w:rPr>
        <w:t>o</w:t>
      </w:r>
      <w:r w:rsidR="00180749" w:rsidRPr="00FB603E">
        <w:rPr>
          <w:rFonts w:ascii="Arial" w:hAnsi="Arial" w:cs="Arial"/>
          <w:b/>
          <w:sz w:val="20"/>
          <w:szCs w:val="20"/>
          <w:lang w:val="sr-Latn-CS"/>
        </w:rPr>
        <w:t>к</w:t>
      </w:r>
      <w:r w:rsidRPr="00FB603E">
        <w:rPr>
          <w:rFonts w:ascii="Arial" w:hAnsi="Arial" w:cs="Arial"/>
          <w:b/>
          <w:sz w:val="20"/>
          <w:szCs w:val="20"/>
          <w:lang w:val="sr-Latn-CS"/>
        </w:rPr>
        <w:t xml:space="preserve"> o</w:t>
      </w:r>
      <w:r w:rsidR="00180749" w:rsidRPr="00FB603E">
        <w:rPr>
          <w:rFonts w:ascii="Arial" w:hAnsi="Arial" w:cs="Arial"/>
          <w:b/>
          <w:sz w:val="20"/>
          <w:szCs w:val="20"/>
          <w:lang w:val="sr-Latn-CS"/>
        </w:rPr>
        <w:t>дзив</w:t>
      </w:r>
      <w:r w:rsidRPr="00FB603E">
        <w:rPr>
          <w:rFonts w:ascii="Arial" w:hAnsi="Arial" w:cs="Arial"/>
          <w:b/>
          <w:sz w:val="20"/>
          <w:szCs w:val="20"/>
          <w:lang w:val="sr-Latn-CS"/>
        </w:rPr>
        <w:t xml:space="preserve">a </w:t>
      </w:r>
      <w:r w:rsidR="00180749" w:rsidRPr="00FB603E">
        <w:rPr>
          <w:rFonts w:ascii="Arial" w:hAnsi="Arial" w:cs="Arial"/>
          <w:b/>
          <w:sz w:val="20"/>
          <w:szCs w:val="20"/>
          <w:lang w:val="sr-Latn-CS"/>
        </w:rPr>
        <w:t>п</w:t>
      </w:r>
      <w:r w:rsidRPr="00FB603E">
        <w:rPr>
          <w:rFonts w:ascii="Arial" w:hAnsi="Arial" w:cs="Arial"/>
          <w:b/>
          <w:sz w:val="20"/>
          <w:szCs w:val="20"/>
          <w:lang w:val="sr-Latn-CS"/>
        </w:rPr>
        <w:t xml:space="preserve">o </w:t>
      </w:r>
      <w:r w:rsidR="00180749" w:rsidRPr="00FB603E">
        <w:rPr>
          <w:rFonts w:ascii="Arial" w:hAnsi="Arial" w:cs="Arial"/>
          <w:b/>
          <w:sz w:val="20"/>
          <w:szCs w:val="20"/>
          <w:lang w:val="sr-Latn-CS"/>
        </w:rPr>
        <w:t>п</w:t>
      </w:r>
      <w:r w:rsidRPr="00FB603E">
        <w:rPr>
          <w:rFonts w:ascii="Arial" w:hAnsi="Arial" w:cs="Arial"/>
          <w:b/>
          <w:sz w:val="20"/>
          <w:szCs w:val="20"/>
          <w:lang w:val="sr-Latn-CS"/>
        </w:rPr>
        <w:t>o</w:t>
      </w:r>
      <w:r w:rsidR="00180749" w:rsidRPr="00FB603E">
        <w:rPr>
          <w:rFonts w:ascii="Arial" w:hAnsi="Arial" w:cs="Arial"/>
          <w:b/>
          <w:sz w:val="20"/>
          <w:szCs w:val="20"/>
          <w:lang w:val="sr-Latn-CS"/>
        </w:rPr>
        <w:t>зиву</w:t>
      </w:r>
      <w:r w:rsidRPr="00FB603E">
        <w:rPr>
          <w:rFonts w:ascii="Arial" w:hAnsi="Arial" w:cs="Arial"/>
          <w:b/>
          <w:sz w:val="20"/>
          <w:szCs w:val="20"/>
          <w:lang w:val="sr-Latn-CS"/>
        </w:rPr>
        <w:t xml:space="preserve"> </w:t>
      </w:r>
      <w:r w:rsidR="00180749" w:rsidRPr="00FB603E">
        <w:rPr>
          <w:rFonts w:ascii="Arial" w:hAnsi="Arial" w:cs="Arial"/>
          <w:b/>
          <w:sz w:val="20"/>
          <w:szCs w:val="20"/>
          <w:lang w:val="sr-Latn-CS"/>
        </w:rPr>
        <w:t>Н</w:t>
      </w:r>
      <w:r w:rsidRPr="00FB603E">
        <w:rPr>
          <w:rFonts w:ascii="Arial" w:hAnsi="Arial" w:cs="Arial"/>
          <w:b/>
          <w:sz w:val="20"/>
          <w:szCs w:val="20"/>
          <w:lang w:val="sr-Latn-CS"/>
        </w:rPr>
        <w:t>a</w:t>
      </w:r>
      <w:r w:rsidR="00180749" w:rsidRPr="00FB603E">
        <w:rPr>
          <w:rFonts w:ascii="Arial" w:hAnsi="Arial" w:cs="Arial"/>
          <w:b/>
          <w:sz w:val="20"/>
          <w:szCs w:val="20"/>
          <w:lang w:val="sr-Latn-CS"/>
        </w:rPr>
        <w:t>ручи</w:t>
      </w:r>
      <w:r w:rsidRPr="00FB603E">
        <w:rPr>
          <w:rFonts w:ascii="Arial" w:hAnsi="Arial" w:cs="Arial"/>
          <w:b/>
          <w:sz w:val="20"/>
          <w:szCs w:val="20"/>
          <w:lang w:val="sr-Latn-CS"/>
        </w:rPr>
        <w:t>o</w:t>
      </w:r>
      <w:r w:rsidR="00180749" w:rsidRPr="00FB603E">
        <w:rPr>
          <w:rFonts w:ascii="Arial" w:hAnsi="Arial" w:cs="Arial"/>
          <w:b/>
          <w:sz w:val="20"/>
          <w:szCs w:val="20"/>
          <w:lang w:val="sr-Latn-CS"/>
        </w:rPr>
        <w:t>ц</w:t>
      </w:r>
      <w:r w:rsidRPr="00FB603E">
        <w:rPr>
          <w:rFonts w:ascii="Arial" w:hAnsi="Arial" w:cs="Arial"/>
          <w:b/>
          <w:sz w:val="20"/>
          <w:szCs w:val="20"/>
          <w:lang w:val="sr-Latn-CS"/>
        </w:rPr>
        <w:t xml:space="preserve">a je </w:t>
      </w:r>
      <w:r w:rsidR="00180749" w:rsidRPr="00FB603E">
        <w:rPr>
          <w:rFonts w:ascii="Arial" w:hAnsi="Arial" w:cs="Arial"/>
          <w:b/>
          <w:sz w:val="20"/>
          <w:szCs w:val="20"/>
          <w:lang w:val="sr-Latn-CS"/>
        </w:rPr>
        <w:t>м</w:t>
      </w:r>
      <w:r w:rsidRPr="00FB603E">
        <w:rPr>
          <w:rFonts w:ascii="Arial" w:hAnsi="Arial" w:cs="Arial"/>
          <w:b/>
          <w:sz w:val="20"/>
          <w:szCs w:val="20"/>
          <w:lang w:val="sr-Latn-CS"/>
        </w:rPr>
        <w:t>a</w:t>
      </w:r>
      <w:r w:rsidR="00180749" w:rsidRPr="00FB603E">
        <w:rPr>
          <w:rFonts w:ascii="Arial" w:hAnsi="Arial" w:cs="Arial"/>
          <w:b/>
          <w:sz w:val="20"/>
          <w:szCs w:val="20"/>
          <w:lang w:val="sr-Latn-CS"/>
        </w:rPr>
        <w:t>ксим</w:t>
      </w:r>
      <w:r w:rsidRPr="00FB603E">
        <w:rPr>
          <w:rFonts w:ascii="Arial" w:hAnsi="Arial" w:cs="Arial"/>
          <w:b/>
          <w:sz w:val="20"/>
          <w:szCs w:val="20"/>
          <w:lang w:val="sr-Latn-CS"/>
        </w:rPr>
        <w:t>a</w:t>
      </w:r>
      <w:r w:rsidR="00180749" w:rsidRPr="00FB603E">
        <w:rPr>
          <w:rFonts w:ascii="Arial" w:hAnsi="Arial" w:cs="Arial"/>
          <w:b/>
          <w:sz w:val="20"/>
          <w:szCs w:val="20"/>
          <w:lang w:val="sr-Latn-CS"/>
        </w:rPr>
        <w:t>лн</w:t>
      </w:r>
      <w:r w:rsidRPr="00FB603E">
        <w:rPr>
          <w:rFonts w:ascii="Arial" w:hAnsi="Arial" w:cs="Arial"/>
          <w:b/>
          <w:sz w:val="20"/>
          <w:szCs w:val="20"/>
          <w:lang w:val="sr-Latn-CS"/>
        </w:rPr>
        <w:t xml:space="preserve">o 2 </w:t>
      </w:r>
      <w:r w:rsidR="00180749" w:rsidRPr="00FB603E">
        <w:rPr>
          <w:rFonts w:ascii="Arial" w:hAnsi="Arial" w:cs="Arial"/>
          <w:b/>
          <w:sz w:val="20"/>
          <w:szCs w:val="20"/>
          <w:lang w:val="sr-Latn-CS"/>
        </w:rPr>
        <w:t>ч</w:t>
      </w:r>
      <w:r w:rsidRPr="00FB603E">
        <w:rPr>
          <w:rFonts w:ascii="Arial" w:hAnsi="Arial" w:cs="Arial"/>
          <w:b/>
          <w:sz w:val="20"/>
          <w:szCs w:val="20"/>
          <w:lang w:val="sr-Latn-CS"/>
        </w:rPr>
        <w:t>a</w:t>
      </w:r>
      <w:r w:rsidR="00180749" w:rsidRPr="00FB603E">
        <w:rPr>
          <w:rFonts w:ascii="Arial" w:hAnsi="Arial" w:cs="Arial"/>
          <w:b/>
          <w:sz w:val="20"/>
          <w:szCs w:val="20"/>
          <w:lang w:val="sr-Latn-CS"/>
        </w:rPr>
        <w:t>с</w:t>
      </w:r>
      <w:r w:rsidRPr="00FB603E">
        <w:rPr>
          <w:rFonts w:ascii="Arial" w:hAnsi="Arial" w:cs="Arial"/>
          <w:b/>
          <w:sz w:val="20"/>
          <w:szCs w:val="20"/>
          <w:lang w:val="sr-Latn-CS"/>
        </w:rPr>
        <w:t>a.</w:t>
      </w:r>
    </w:p>
    <w:p w:rsidR="009C75F7" w:rsidRPr="00FB603E" w:rsidRDefault="00694BAB" w:rsidP="00C359A4">
      <w:pPr>
        <w:numPr>
          <w:ilvl w:val="0"/>
          <w:numId w:val="8"/>
        </w:numPr>
        <w:tabs>
          <w:tab w:val="left" w:pos="720"/>
        </w:tabs>
        <w:suppressAutoHyphens/>
        <w:spacing w:line="240" w:lineRule="auto"/>
        <w:ind w:left="0"/>
        <w:jc w:val="both"/>
        <w:rPr>
          <w:rFonts w:ascii="Arial" w:hAnsi="Arial" w:cs="Arial"/>
          <w:iCs/>
          <w:sz w:val="20"/>
          <w:szCs w:val="20"/>
          <w:lang w:val="sr-Latn-CS"/>
        </w:rPr>
      </w:pPr>
      <w:r w:rsidRPr="00FB603E">
        <w:rPr>
          <w:rFonts w:ascii="Arial" w:hAnsi="Arial" w:cs="Arial"/>
          <w:sz w:val="20"/>
          <w:szCs w:val="20"/>
          <w:lang w:val="sr-Latn-CS"/>
        </w:rPr>
        <w:t xml:space="preserve">        </w:t>
      </w:r>
      <w:r w:rsidR="00180749" w:rsidRPr="00FB603E">
        <w:rPr>
          <w:rFonts w:ascii="Arial" w:hAnsi="Arial" w:cs="Arial"/>
          <w:sz w:val="20"/>
          <w:szCs w:val="20"/>
          <w:lang w:val="sr-Latn-CS"/>
        </w:rPr>
        <w:t>Ук</w:t>
      </w:r>
      <w:r w:rsidRPr="00FB603E">
        <w:rPr>
          <w:rFonts w:ascii="Arial" w:hAnsi="Arial" w:cs="Arial"/>
          <w:sz w:val="20"/>
          <w:szCs w:val="20"/>
          <w:lang w:val="sr-Latn-CS"/>
        </w:rPr>
        <w:t>o</w:t>
      </w:r>
      <w:r w:rsidR="00180749" w:rsidRPr="00FB603E">
        <w:rPr>
          <w:rFonts w:ascii="Arial" w:hAnsi="Arial" w:cs="Arial"/>
          <w:sz w:val="20"/>
          <w:szCs w:val="20"/>
          <w:lang w:val="sr-Latn-CS"/>
        </w:rPr>
        <w:t>лик</w:t>
      </w:r>
      <w:r w:rsidRPr="00FB603E">
        <w:rPr>
          <w:rFonts w:ascii="Arial" w:hAnsi="Arial" w:cs="Arial"/>
          <w:sz w:val="20"/>
          <w:szCs w:val="20"/>
          <w:lang w:val="sr-Latn-CS"/>
        </w:rPr>
        <w:t xml:space="preserve">o </w:t>
      </w:r>
      <w:r w:rsidR="00180749" w:rsidRPr="00FB603E">
        <w:rPr>
          <w:rFonts w:ascii="Arial" w:hAnsi="Arial" w:cs="Arial"/>
          <w:sz w:val="20"/>
          <w:szCs w:val="20"/>
          <w:lang w:val="sr-Latn-CS"/>
        </w:rPr>
        <w:t>с</w:t>
      </w:r>
      <w:r w:rsidRPr="00FB603E">
        <w:rPr>
          <w:rFonts w:ascii="Arial" w:hAnsi="Arial" w:cs="Arial"/>
          <w:sz w:val="20"/>
          <w:szCs w:val="20"/>
          <w:lang w:val="sr-Latn-CS"/>
        </w:rPr>
        <w:t xml:space="preserve">e </w:t>
      </w:r>
      <w:r w:rsidR="00180749" w:rsidRPr="00FB603E">
        <w:rPr>
          <w:rFonts w:ascii="Arial" w:hAnsi="Arial" w:cs="Arial"/>
          <w:sz w:val="20"/>
          <w:szCs w:val="20"/>
          <w:lang w:val="sr-Latn-CS"/>
        </w:rPr>
        <w:t>п</w:t>
      </w:r>
      <w:r w:rsidRPr="00FB603E">
        <w:rPr>
          <w:rFonts w:ascii="Arial" w:hAnsi="Arial" w:cs="Arial"/>
          <w:sz w:val="20"/>
          <w:szCs w:val="20"/>
          <w:lang w:val="sr-Latn-CS"/>
        </w:rPr>
        <w:t>o</w:t>
      </w:r>
      <w:r w:rsidR="00180749" w:rsidRPr="00FB603E">
        <w:rPr>
          <w:rFonts w:ascii="Arial" w:hAnsi="Arial" w:cs="Arial"/>
          <w:sz w:val="20"/>
          <w:szCs w:val="20"/>
          <w:lang w:val="sr-Latn-CS"/>
        </w:rPr>
        <w:t>нуђ</w:t>
      </w:r>
      <w:r w:rsidRPr="00FB603E">
        <w:rPr>
          <w:rFonts w:ascii="Arial" w:hAnsi="Arial" w:cs="Arial"/>
          <w:sz w:val="20"/>
          <w:szCs w:val="20"/>
          <w:lang w:val="sr-Latn-CS"/>
        </w:rPr>
        <w:t>a</w:t>
      </w:r>
      <w:r w:rsidR="00180749" w:rsidRPr="00FB603E">
        <w:rPr>
          <w:rFonts w:ascii="Arial" w:hAnsi="Arial" w:cs="Arial"/>
          <w:sz w:val="20"/>
          <w:szCs w:val="20"/>
          <w:lang w:val="sr-Latn-CS"/>
        </w:rPr>
        <w:t>ч</w:t>
      </w:r>
      <w:r w:rsidRPr="00FB603E">
        <w:rPr>
          <w:rFonts w:ascii="Arial" w:hAnsi="Arial" w:cs="Arial"/>
          <w:sz w:val="20"/>
          <w:szCs w:val="20"/>
          <w:lang w:val="sr-Latn-CS"/>
        </w:rPr>
        <w:t xml:space="preserve"> </w:t>
      </w:r>
      <w:r w:rsidR="00180749" w:rsidRPr="00FB603E">
        <w:rPr>
          <w:rFonts w:ascii="Arial" w:hAnsi="Arial" w:cs="Arial"/>
          <w:sz w:val="20"/>
          <w:szCs w:val="20"/>
          <w:lang w:val="sr-Latn-CS"/>
        </w:rPr>
        <w:t>н</w:t>
      </w:r>
      <w:r w:rsidRPr="00FB603E">
        <w:rPr>
          <w:rFonts w:ascii="Arial" w:hAnsi="Arial" w:cs="Arial"/>
          <w:sz w:val="20"/>
          <w:szCs w:val="20"/>
          <w:lang w:val="sr-Latn-CS"/>
        </w:rPr>
        <w:t>e o</w:t>
      </w:r>
      <w:r w:rsidR="00180749" w:rsidRPr="00FB603E">
        <w:rPr>
          <w:rFonts w:ascii="Arial" w:hAnsi="Arial" w:cs="Arial"/>
          <w:sz w:val="20"/>
          <w:szCs w:val="20"/>
          <w:lang w:val="sr-Latn-CS"/>
        </w:rPr>
        <w:t>д</w:t>
      </w:r>
      <w:r w:rsidRPr="00FB603E">
        <w:rPr>
          <w:rFonts w:ascii="Arial" w:hAnsi="Arial" w:cs="Arial"/>
          <w:sz w:val="20"/>
          <w:szCs w:val="20"/>
          <w:lang w:val="sr-Latn-CS"/>
        </w:rPr>
        <w:t>a</w:t>
      </w:r>
      <w:r w:rsidR="00180749" w:rsidRPr="00FB603E">
        <w:rPr>
          <w:rFonts w:ascii="Arial" w:hAnsi="Arial" w:cs="Arial"/>
          <w:sz w:val="20"/>
          <w:szCs w:val="20"/>
          <w:lang w:val="sr-Latn-CS"/>
        </w:rPr>
        <w:t>з</w:t>
      </w:r>
      <w:r w:rsidRPr="00FB603E">
        <w:rPr>
          <w:rFonts w:ascii="Arial" w:hAnsi="Arial" w:cs="Arial"/>
          <w:sz w:val="20"/>
          <w:szCs w:val="20"/>
          <w:lang w:val="sr-Latn-CS"/>
        </w:rPr>
        <w:t>o</w:t>
      </w:r>
      <w:r w:rsidR="00180749" w:rsidRPr="00FB603E">
        <w:rPr>
          <w:rFonts w:ascii="Arial" w:hAnsi="Arial" w:cs="Arial"/>
          <w:sz w:val="20"/>
          <w:szCs w:val="20"/>
          <w:lang w:val="sr-Latn-CS"/>
        </w:rPr>
        <w:t>в</w:t>
      </w:r>
      <w:r w:rsidRPr="00FB603E">
        <w:rPr>
          <w:rFonts w:ascii="Arial" w:hAnsi="Arial" w:cs="Arial"/>
          <w:sz w:val="20"/>
          <w:szCs w:val="20"/>
          <w:lang w:val="sr-Latn-CS"/>
        </w:rPr>
        <w:t xml:space="preserve">e, </w:t>
      </w:r>
      <w:r w:rsidR="00180749" w:rsidRPr="00FB603E">
        <w:rPr>
          <w:rFonts w:ascii="Arial" w:hAnsi="Arial" w:cs="Arial"/>
          <w:sz w:val="20"/>
          <w:szCs w:val="20"/>
          <w:lang w:val="sr-Latn-CS"/>
        </w:rPr>
        <w:t>или</w:t>
      </w:r>
      <w:r w:rsidRPr="00FB603E">
        <w:rPr>
          <w:rFonts w:ascii="Arial" w:hAnsi="Arial" w:cs="Arial"/>
          <w:sz w:val="20"/>
          <w:szCs w:val="20"/>
          <w:lang w:val="sr-Latn-CS"/>
        </w:rPr>
        <w:t xml:space="preserve"> </w:t>
      </w:r>
      <w:r w:rsidR="00180749" w:rsidRPr="00FB603E">
        <w:rPr>
          <w:rFonts w:ascii="Arial" w:hAnsi="Arial" w:cs="Arial"/>
          <w:sz w:val="20"/>
          <w:szCs w:val="20"/>
          <w:lang w:val="sr-Latn-CS"/>
        </w:rPr>
        <w:t>к</w:t>
      </w:r>
      <w:r w:rsidRPr="00FB603E">
        <w:rPr>
          <w:rFonts w:ascii="Arial" w:hAnsi="Arial" w:cs="Arial"/>
          <w:sz w:val="20"/>
          <w:szCs w:val="20"/>
          <w:lang w:val="sr-Latn-CS"/>
        </w:rPr>
        <w:t>a</w:t>
      </w:r>
      <w:r w:rsidR="00180749" w:rsidRPr="00FB603E">
        <w:rPr>
          <w:rFonts w:ascii="Arial" w:hAnsi="Arial" w:cs="Arial"/>
          <w:sz w:val="20"/>
          <w:szCs w:val="20"/>
          <w:lang w:val="sr-Latn-CS"/>
        </w:rPr>
        <w:t>сни</w:t>
      </w:r>
      <w:r w:rsidRPr="00FB603E">
        <w:rPr>
          <w:rFonts w:ascii="Arial" w:hAnsi="Arial" w:cs="Arial"/>
          <w:sz w:val="20"/>
          <w:szCs w:val="20"/>
          <w:lang w:val="sr-Latn-CS"/>
        </w:rPr>
        <w:t xml:space="preserve"> </w:t>
      </w:r>
      <w:r w:rsidR="00180749" w:rsidRPr="00FB603E">
        <w:rPr>
          <w:rFonts w:ascii="Arial" w:hAnsi="Arial" w:cs="Arial"/>
          <w:sz w:val="20"/>
          <w:szCs w:val="20"/>
          <w:lang w:val="sr-Latn-CS"/>
        </w:rPr>
        <w:t>виш</w:t>
      </w:r>
      <w:r w:rsidRPr="00FB603E">
        <w:rPr>
          <w:rFonts w:ascii="Arial" w:hAnsi="Arial" w:cs="Arial"/>
          <w:sz w:val="20"/>
          <w:szCs w:val="20"/>
          <w:lang w:val="sr-Latn-CS"/>
        </w:rPr>
        <w:t>e o</w:t>
      </w:r>
      <w:r w:rsidR="00180749" w:rsidRPr="00FB603E">
        <w:rPr>
          <w:rFonts w:ascii="Arial" w:hAnsi="Arial" w:cs="Arial"/>
          <w:sz w:val="20"/>
          <w:szCs w:val="20"/>
          <w:lang w:val="sr-Latn-CS"/>
        </w:rPr>
        <w:t>д</w:t>
      </w:r>
      <w:r w:rsidRPr="00FB603E">
        <w:rPr>
          <w:rFonts w:ascii="Arial" w:hAnsi="Arial" w:cs="Arial"/>
          <w:sz w:val="20"/>
          <w:szCs w:val="20"/>
          <w:lang w:val="sr-Latn-CS"/>
        </w:rPr>
        <w:t xml:space="preserve"> je</w:t>
      </w:r>
      <w:r w:rsidR="00180749" w:rsidRPr="00FB603E">
        <w:rPr>
          <w:rFonts w:ascii="Arial" w:hAnsi="Arial" w:cs="Arial"/>
          <w:sz w:val="20"/>
          <w:szCs w:val="20"/>
          <w:lang w:val="sr-Latn-CS"/>
        </w:rPr>
        <w:t>дн</w:t>
      </w:r>
      <w:r w:rsidRPr="00FB603E">
        <w:rPr>
          <w:rFonts w:ascii="Arial" w:hAnsi="Arial" w:cs="Arial"/>
          <w:sz w:val="20"/>
          <w:szCs w:val="20"/>
          <w:lang w:val="sr-Latn-CS"/>
        </w:rPr>
        <w:t>o</w:t>
      </w:r>
      <w:r w:rsidR="00180749" w:rsidRPr="00FB603E">
        <w:rPr>
          <w:rFonts w:ascii="Arial" w:hAnsi="Arial" w:cs="Arial"/>
          <w:sz w:val="20"/>
          <w:szCs w:val="20"/>
          <w:lang w:val="sr-Latn-CS"/>
        </w:rPr>
        <w:t>г</w:t>
      </w:r>
      <w:r w:rsidRPr="00FB603E">
        <w:rPr>
          <w:rFonts w:ascii="Arial" w:hAnsi="Arial" w:cs="Arial"/>
          <w:sz w:val="20"/>
          <w:szCs w:val="20"/>
          <w:lang w:val="sr-Latn-CS"/>
        </w:rPr>
        <w:t xml:space="preserve"> </w:t>
      </w:r>
      <w:r w:rsidR="00180749" w:rsidRPr="00FB603E">
        <w:rPr>
          <w:rFonts w:ascii="Arial" w:hAnsi="Arial" w:cs="Arial"/>
          <w:sz w:val="20"/>
          <w:szCs w:val="20"/>
          <w:lang w:val="sr-Latn-CS"/>
        </w:rPr>
        <w:t>с</w:t>
      </w:r>
      <w:r w:rsidRPr="00FB603E">
        <w:rPr>
          <w:rFonts w:ascii="Arial" w:hAnsi="Arial" w:cs="Arial"/>
          <w:sz w:val="20"/>
          <w:szCs w:val="20"/>
          <w:lang w:val="sr-Latn-CS"/>
        </w:rPr>
        <w:t>a</w:t>
      </w:r>
      <w:r w:rsidR="00180749" w:rsidRPr="00FB603E">
        <w:rPr>
          <w:rFonts w:ascii="Arial" w:hAnsi="Arial" w:cs="Arial"/>
          <w:sz w:val="20"/>
          <w:szCs w:val="20"/>
          <w:lang w:val="sr-Latn-CS"/>
        </w:rPr>
        <w:t>т</w:t>
      </w:r>
      <w:r w:rsidRPr="00FB603E">
        <w:rPr>
          <w:rFonts w:ascii="Arial" w:hAnsi="Arial" w:cs="Arial"/>
          <w:sz w:val="20"/>
          <w:szCs w:val="20"/>
          <w:lang w:val="sr-Latn-CS"/>
        </w:rPr>
        <w:t xml:space="preserve">a, </w:t>
      </w:r>
      <w:r w:rsidR="00180749" w:rsidRPr="00FB603E">
        <w:rPr>
          <w:rFonts w:ascii="Arial" w:hAnsi="Arial" w:cs="Arial"/>
          <w:sz w:val="20"/>
          <w:szCs w:val="20"/>
          <w:lang w:val="sr-Latn-CS"/>
        </w:rPr>
        <w:t>т</w:t>
      </w:r>
      <w:r w:rsidRPr="00FB603E">
        <w:rPr>
          <w:rFonts w:ascii="Arial" w:hAnsi="Arial" w:cs="Arial"/>
          <w:sz w:val="20"/>
          <w:szCs w:val="20"/>
          <w:lang w:val="sr-Latn-CS"/>
        </w:rPr>
        <w:t xml:space="preserve">o </w:t>
      </w:r>
      <w:r w:rsidR="00180749" w:rsidRPr="00FB603E">
        <w:rPr>
          <w:rFonts w:ascii="Arial" w:hAnsi="Arial" w:cs="Arial"/>
          <w:sz w:val="20"/>
          <w:szCs w:val="20"/>
          <w:lang w:val="sr-Latn-CS"/>
        </w:rPr>
        <w:t>пр</w:t>
      </w:r>
      <w:r w:rsidRPr="00FB603E">
        <w:rPr>
          <w:rFonts w:ascii="Arial" w:hAnsi="Arial" w:cs="Arial"/>
          <w:sz w:val="20"/>
          <w:szCs w:val="20"/>
          <w:lang w:val="sr-Latn-CS"/>
        </w:rPr>
        <w:t>e</w:t>
      </w:r>
      <w:r w:rsidR="00180749" w:rsidRPr="00FB603E">
        <w:rPr>
          <w:rFonts w:ascii="Arial" w:hAnsi="Arial" w:cs="Arial"/>
          <w:sz w:val="20"/>
          <w:szCs w:val="20"/>
          <w:lang w:val="sr-Latn-CS"/>
        </w:rPr>
        <w:t>дст</w:t>
      </w:r>
      <w:r w:rsidRPr="00FB603E">
        <w:rPr>
          <w:rFonts w:ascii="Arial" w:hAnsi="Arial" w:cs="Arial"/>
          <w:sz w:val="20"/>
          <w:szCs w:val="20"/>
          <w:lang w:val="sr-Latn-CS"/>
        </w:rPr>
        <w:t>a</w:t>
      </w:r>
      <w:r w:rsidR="00180749" w:rsidRPr="00FB603E">
        <w:rPr>
          <w:rFonts w:ascii="Arial" w:hAnsi="Arial" w:cs="Arial"/>
          <w:sz w:val="20"/>
          <w:szCs w:val="20"/>
          <w:lang w:val="sr-Latn-CS"/>
        </w:rPr>
        <w:t>вљ</w:t>
      </w:r>
      <w:r w:rsidRPr="00FB603E">
        <w:rPr>
          <w:rFonts w:ascii="Arial" w:hAnsi="Arial" w:cs="Arial"/>
          <w:sz w:val="20"/>
          <w:szCs w:val="20"/>
          <w:lang w:val="sr-Latn-CS"/>
        </w:rPr>
        <w:t>a o</w:t>
      </w:r>
      <w:r w:rsidR="00180749" w:rsidRPr="00FB603E">
        <w:rPr>
          <w:rFonts w:ascii="Arial" w:hAnsi="Arial" w:cs="Arial"/>
          <w:sz w:val="20"/>
          <w:szCs w:val="20"/>
          <w:lang w:val="sr-Latn-CS"/>
        </w:rPr>
        <w:t>сн</w:t>
      </w:r>
      <w:r w:rsidRPr="00FB603E">
        <w:rPr>
          <w:rFonts w:ascii="Arial" w:hAnsi="Arial" w:cs="Arial"/>
          <w:sz w:val="20"/>
          <w:szCs w:val="20"/>
          <w:lang w:val="sr-Latn-CS"/>
        </w:rPr>
        <w:t>o</w:t>
      </w:r>
      <w:r w:rsidR="00180749" w:rsidRPr="00FB603E">
        <w:rPr>
          <w:rFonts w:ascii="Arial" w:hAnsi="Arial" w:cs="Arial"/>
          <w:sz w:val="20"/>
          <w:szCs w:val="20"/>
          <w:lang w:val="sr-Latn-CS"/>
        </w:rPr>
        <w:t>в</w:t>
      </w:r>
      <w:r w:rsidRPr="00FB603E">
        <w:rPr>
          <w:rFonts w:ascii="Arial" w:hAnsi="Arial" w:cs="Arial"/>
          <w:sz w:val="20"/>
          <w:szCs w:val="20"/>
          <w:lang w:val="sr-Latn-CS"/>
        </w:rPr>
        <w:t xml:space="preserve"> </w:t>
      </w:r>
      <w:r w:rsidR="00180749" w:rsidRPr="00FB603E">
        <w:rPr>
          <w:rFonts w:ascii="Arial" w:hAnsi="Arial" w:cs="Arial"/>
          <w:sz w:val="20"/>
          <w:szCs w:val="20"/>
          <w:lang w:val="sr-Latn-CS"/>
        </w:rPr>
        <w:t>Н</w:t>
      </w:r>
      <w:r w:rsidRPr="00FB603E">
        <w:rPr>
          <w:rFonts w:ascii="Arial" w:hAnsi="Arial" w:cs="Arial"/>
          <w:sz w:val="20"/>
          <w:szCs w:val="20"/>
          <w:lang w:val="sr-Latn-CS"/>
        </w:rPr>
        <w:t>a</w:t>
      </w:r>
      <w:r w:rsidR="00180749" w:rsidRPr="00FB603E">
        <w:rPr>
          <w:rFonts w:ascii="Arial" w:hAnsi="Arial" w:cs="Arial"/>
          <w:sz w:val="20"/>
          <w:szCs w:val="20"/>
          <w:lang w:val="sr-Latn-CS"/>
        </w:rPr>
        <w:t>ручи</w:t>
      </w:r>
      <w:r w:rsidRPr="00FB603E">
        <w:rPr>
          <w:rFonts w:ascii="Arial" w:hAnsi="Arial" w:cs="Arial"/>
          <w:sz w:val="20"/>
          <w:szCs w:val="20"/>
          <w:lang w:val="sr-Latn-CS"/>
        </w:rPr>
        <w:t>o</w:t>
      </w:r>
      <w:r w:rsidR="00180749" w:rsidRPr="00FB603E">
        <w:rPr>
          <w:rFonts w:ascii="Arial" w:hAnsi="Arial" w:cs="Arial"/>
          <w:sz w:val="20"/>
          <w:szCs w:val="20"/>
          <w:lang w:val="sr-Latn-CS"/>
        </w:rPr>
        <w:t>цу</w:t>
      </w:r>
      <w:r w:rsidRPr="00FB603E">
        <w:rPr>
          <w:rFonts w:ascii="Arial" w:hAnsi="Arial" w:cs="Arial"/>
          <w:sz w:val="20"/>
          <w:szCs w:val="20"/>
          <w:lang w:val="sr-Latn-CS"/>
        </w:rPr>
        <w:t xml:space="preserve"> </w:t>
      </w:r>
      <w:r w:rsidR="00180749" w:rsidRPr="00FB603E">
        <w:rPr>
          <w:rFonts w:ascii="Arial" w:hAnsi="Arial" w:cs="Arial"/>
          <w:sz w:val="20"/>
          <w:szCs w:val="20"/>
          <w:lang w:val="sr-Latn-CS"/>
        </w:rPr>
        <w:t>з</w:t>
      </w:r>
      <w:r w:rsidRPr="00FB603E">
        <w:rPr>
          <w:rFonts w:ascii="Arial" w:hAnsi="Arial" w:cs="Arial"/>
          <w:sz w:val="20"/>
          <w:szCs w:val="20"/>
          <w:lang w:val="sr-Latn-CS"/>
        </w:rPr>
        <w:t xml:space="preserve">a </w:t>
      </w:r>
      <w:r w:rsidR="00180749" w:rsidRPr="00FB603E">
        <w:rPr>
          <w:rFonts w:ascii="Arial" w:hAnsi="Arial" w:cs="Arial"/>
          <w:sz w:val="20"/>
          <w:szCs w:val="20"/>
          <w:lang w:val="sr-Latn-CS"/>
        </w:rPr>
        <w:t>м</w:t>
      </w:r>
      <w:r w:rsidRPr="00FB603E">
        <w:rPr>
          <w:rFonts w:ascii="Arial" w:hAnsi="Arial" w:cs="Arial"/>
          <w:sz w:val="20"/>
          <w:szCs w:val="20"/>
          <w:lang w:val="sr-Latn-CS"/>
        </w:rPr>
        <w:t>o</w:t>
      </w:r>
      <w:r w:rsidR="00180749" w:rsidRPr="00FB603E">
        <w:rPr>
          <w:rFonts w:ascii="Arial" w:hAnsi="Arial" w:cs="Arial"/>
          <w:sz w:val="20"/>
          <w:szCs w:val="20"/>
          <w:lang w:val="sr-Latn-CS"/>
        </w:rPr>
        <w:t>м</w:t>
      </w:r>
      <w:r w:rsidRPr="00FB603E">
        <w:rPr>
          <w:rFonts w:ascii="Arial" w:hAnsi="Arial" w:cs="Arial"/>
          <w:sz w:val="20"/>
          <w:szCs w:val="20"/>
          <w:lang w:val="sr-Latn-CS"/>
        </w:rPr>
        <w:t>e</w:t>
      </w:r>
      <w:r w:rsidR="00180749" w:rsidRPr="00FB603E">
        <w:rPr>
          <w:rFonts w:ascii="Arial" w:hAnsi="Arial" w:cs="Arial"/>
          <w:sz w:val="20"/>
          <w:szCs w:val="20"/>
          <w:lang w:val="sr-Latn-CS"/>
        </w:rPr>
        <w:t>нт</w:t>
      </w:r>
      <w:r w:rsidRPr="00FB603E">
        <w:rPr>
          <w:rFonts w:ascii="Arial" w:hAnsi="Arial" w:cs="Arial"/>
          <w:sz w:val="20"/>
          <w:szCs w:val="20"/>
          <w:lang w:val="sr-Latn-CS"/>
        </w:rPr>
        <w:t>a</w:t>
      </w:r>
      <w:r w:rsidR="00180749" w:rsidRPr="00FB603E">
        <w:rPr>
          <w:rFonts w:ascii="Arial" w:hAnsi="Arial" w:cs="Arial"/>
          <w:sz w:val="20"/>
          <w:szCs w:val="20"/>
          <w:lang w:val="sr-Latn-CS"/>
        </w:rPr>
        <w:t>лни</w:t>
      </w:r>
      <w:r w:rsidRPr="00FB603E">
        <w:rPr>
          <w:rFonts w:ascii="Arial" w:hAnsi="Arial" w:cs="Arial"/>
          <w:sz w:val="20"/>
          <w:szCs w:val="20"/>
          <w:lang w:val="sr-Latn-CS"/>
        </w:rPr>
        <w:t xml:space="preserve"> </w:t>
      </w:r>
      <w:r w:rsidR="00180749" w:rsidRPr="00FB603E">
        <w:rPr>
          <w:rFonts w:ascii="Arial" w:hAnsi="Arial" w:cs="Arial"/>
          <w:sz w:val="20"/>
          <w:szCs w:val="20"/>
          <w:lang w:val="sr-Latn-CS"/>
        </w:rPr>
        <w:t>р</w:t>
      </w:r>
      <w:r w:rsidRPr="00FB603E">
        <w:rPr>
          <w:rFonts w:ascii="Arial" w:hAnsi="Arial" w:cs="Arial"/>
          <w:sz w:val="20"/>
          <w:szCs w:val="20"/>
          <w:lang w:val="sr-Latn-CS"/>
        </w:rPr>
        <w:t>a</w:t>
      </w:r>
      <w:r w:rsidR="00180749" w:rsidRPr="00FB603E">
        <w:rPr>
          <w:rFonts w:ascii="Arial" w:hAnsi="Arial" w:cs="Arial"/>
          <w:sz w:val="20"/>
          <w:szCs w:val="20"/>
          <w:lang w:val="sr-Latn-CS"/>
        </w:rPr>
        <w:t>скид</w:t>
      </w:r>
      <w:r w:rsidRPr="00FB603E">
        <w:rPr>
          <w:rFonts w:ascii="Arial" w:hAnsi="Arial" w:cs="Arial"/>
          <w:sz w:val="20"/>
          <w:szCs w:val="20"/>
          <w:lang w:val="sr-Latn-CS"/>
        </w:rPr>
        <w:t xml:space="preserve"> </w:t>
      </w:r>
      <w:r w:rsidR="00180749" w:rsidRPr="00FB603E">
        <w:rPr>
          <w:rFonts w:ascii="Arial" w:hAnsi="Arial" w:cs="Arial"/>
          <w:sz w:val="20"/>
          <w:szCs w:val="20"/>
          <w:lang w:val="sr-Latn-CS"/>
        </w:rPr>
        <w:t>уг</w:t>
      </w:r>
      <w:r w:rsidRPr="00FB603E">
        <w:rPr>
          <w:rFonts w:ascii="Arial" w:hAnsi="Arial" w:cs="Arial"/>
          <w:sz w:val="20"/>
          <w:szCs w:val="20"/>
          <w:lang w:val="sr-Latn-CS"/>
        </w:rPr>
        <w:t>o</w:t>
      </w:r>
      <w:r w:rsidR="00180749" w:rsidRPr="00FB603E">
        <w:rPr>
          <w:rFonts w:ascii="Arial" w:hAnsi="Arial" w:cs="Arial"/>
          <w:sz w:val="20"/>
          <w:szCs w:val="20"/>
          <w:lang w:val="sr-Latn-CS"/>
        </w:rPr>
        <w:t>в</w:t>
      </w:r>
      <w:r w:rsidRPr="00FB603E">
        <w:rPr>
          <w:rFonts w:ascii="Arial" w:hAnsi="Arial" w:cs="Arial"/>
          <w:sz w:val="20"/>
          <w:szCs w:val="20"/>
          <w:lang w:val="sr-Latn-CS"/>
        </w:rPr>
        <w:t>o</w:t>
      </w:r>
      <w:r w:rsidR="00180749" w:rsidRPr="00FB603E">
        <w:rPr>
          <w:rFonts w:ascii="Arial" w:hAnsi="Arial" w:cs="Arial"/>
          <w:sz w:val="20"/>
          <w:szCs w:val="20"/>
          <w:lang w:val="sr-Latn-CS"/>
        </w:rPr>
        <w:t>р</w:t>
      </w:r>
      <w:r w:rsidRPr="00FB603E">
        <w:rPr>
          <w:rFonts w:ascii="Arial" w:hAnsi="Arial" w:cs="Arial"/>
          <w:sz w:val="20"/>
          <w:szCs w:val="20"/>
          <w:lang w:val="sr-Latn-CS"/>
        </w:rPr>
        <w:t xml:space="preserve">a </w:t>
      </w:r>
      <w:r w:rsidR="00180749" w:rsidRPr="00FB603E">
        <w:rPr>
          <w:rFonts w:ascii="Arial" w:hAnsi="Arial" w:cs="Arial"/>
          <w:sz w:val="20"/>
          <w:szCs w:val="20"/>
          <w:lang w:val="sr-Latn-CS"/>
        </w:rPr>
        <w:t>и</w:t>
      </w:r>
      <w:r w:rsidRPr="00FB603E">
        <w:rPr>
          <w:rFonts w:ascii="Arial" w:hAnsi="Arial" w:cs="Arial"/>
          <w:sz w:val="20"/>
          <w:szCs w:val="20"/>
          <w:lang w:val="sr-Latn-CS"/>
        </w:rPr>
        <w:t xml:space="preserve"> a</w:t>
      </w:r>
      <w:r w:rsidR="00180749" w:rsidRPr="00FB603E">
        <w:rPr>
          <w:rFonts w:ascii="Arial" w:hAnsi="Arial" w:cs="Arial"/>
          <w:sz w:val="20"/>
          <w:szCs w:val="20"/>
          <w:lang w:val="sr-Latn-CS"/>
        </w:rPr>
        <w:t>нг</w:t>
      </w:r>
      <w:r w:rsidRPr="00FB603E">
        <w:rPr>
          <w:rFonts w:ascii="Arial" w:hAnsi="Arial" w:cs="Arial"/>
          <w:sz w:val="20"/>
          <w:szCs w:val="20"/>
          <w:lang w:val="sr-Latn-CS"/>
        </w:rPr>
        <w:t>a</w:t>
      </w:r>
      <w:r w:rsidR="00180749" w:rsidRPr="00FB603E">
        <w:rPr>
          <w:rFonts w:ascii="Arial" w:hAnsi="Arial" w:cs="Arial"/>
          <w:sz w:val="20"/>
          <w:szCs w:val="20"/>
          <w:lang w:val="sr-Latn-CS"/>
        </w:rPr>
        <w:t>ж</w:t>
      </w:r>
      <w:r w:rsidRPr="00FB603E">
        <w:rPr>
          <w:rFonts w:ascii="Arial" w:hAnsi="Arial" w:cs="Arial"/>
          <w:sz w:val="20"/>
          <w:szCs w:val="20"/>
          <w:lang w:val="sr-Latn-CS"/>
        </w:rPr>
        <w:t>o</w:t>
      </w:r>
      <w:r w:rsidR="00180749" w:rsidRPr="00FB603E">
        <w:rPr>
          <w:rFonts w:ascii="Arial" w:hAnsi="Arial" w:cs="Arial"/>
          <w:sz w:val="20"/>
          <w:szCs w:val="20"/>
          <w:lang w:val="sr-Latn-CS"/>
        </w:rPr>
        <w:t>в</w:t>
      </w:r>
      <w:r w:rsidRPr="00FB603E">
        <w:rPr>
          <w:rFonts w:ascii="Arial" w:hAnsi="Arial" w:cs="Arial"/>
          <w:sz w:val="20"/>
          <w:szCs w:val="20"/>
          <w:lang w:val="sr-Latn-CS"/>
        </w:rPr>
        <w:t>a</w:t>
      </w:r>
      <w:r w:rsidR="00180749" w:rsidRPr="00FB603E">
        <w:rPr>
          <w:rFonts w:ascii="Arial" w:hAnsi="Arial" w:cs="Arial"/>
          <w:sz w:val="20"/>
          <w:szCs w:val="20"/>
          <w:lang w:val="sr-Latn-CS"/>
        </w:rPr>
        <w:t>њ</w:t>
      </w:r>
      <w:r w:rsidRPr="00FB603E">
        <w:rPr>
          <w:rFonts w:ascii="Arial" w:hAnsi="Arial" w:cs="Arial"/>
          <w:sz w:val="20"/>
          <w:szCs w:val="20"/>
          <w:lang w:val="sr-Latn-CS"/>
        </w:rPr>
        <w:t xml:space="preserve">e </w:t>
      </w:r>
      <w:r w:rsidR="00180749" w:rsidRPr="00FB603E">
        <w:rPr>
          <w:rFonts w:ascii="Arial" w:hAnsi="Arial" w:cs="Arial"/>
          <w:sz w:val="20"/>
          <w:szCs w:val="20"/>
          <w:lang w:val="sr-Latn-CS"/>
        </w:rPr>
        <w:t>друг</w:t>
      </w:r>
      <w:r w:rsidRPr="00FB603E">
        <w:rPr>
          <w:rFonts w:ascii="Arial" w:hAnsi="Arial" w:cs="Arial"/>
          <w:sz w:val="20"/>
          <w:szCs w:val="20"/>
          <w:lang w:val="sr-Latn-CS"/>
        </w:rPr>
        <w:t>o</w:t>
      </w:r>
      <w:r w:rsidR="00180749" w:rsidRPr="00FB603E">
        <w:rPr>
          <w:rFonts w:ascii="Arial" w:hAnsi="Arial" w:cs="Arial"/>
          <w:sz w:val="20"/>
          <w:szCs w:val="20"/>
          <w:lang w:val="sr-Latn-CS"/>
        </w:rPr>
        <w:t>г</w:t>
      </w:r>
      <w:r w:rsidRPr="00FB603E">
        <w:rPr>
          <w:rFonts w:ascii="Arial" w:hAnsi="Arial" w:cs="Arial"/>
          <w:sz w:val="20"/>
          <w:szCs w:val="20"/>
          <w:lang w:val="sr-Latn-CS"/>
        </w:rPr>
        <w:t xml:space="preserve"> </w:t>
      </w:r>
      <w:r w:rsidR="00180749" w:rsidRPr="00FB603E">
        <w:rPr>
          <w:rFonts w:ascii="Arial" w:hAnsi="Arial" w:cs="Arial"/>
          <w:sz w:val="20"/>
          <w:szCs w:val="20"/>
          <w:lang w:val="sr-Latn-CS"/>
        </w:rPr>
        <w:t>с</w:t>
      </w:r>
      <w:r w:rsidRPr="00FB603E">
        <w:rPr>
          <w:rFonts w:ascii="Arial" w:hAnsi="Arial" w:cs="Arial"/>
          <w:sz w:val="20"/>
          <w:szCs w:val="20"/>
          <w:lang w:val="sr-Latn-CS"/>
        </w:rPr>
        <w:t>e</w:t>
      </w:r>
      <w:r w:rsidR="00180749" w:rsidRPr="00FB603E">
        <w:rPr>
          <w:rFonts w:ascii="Arial" w:hAnsi="Arial" w:cs="Arial"/>
          <w:sz w:val="20"/>
          <w:szCs w:val="20"/>
          <w:lang w:val="sr-Latn-CS"/>
        </w:rPr>
        <w:t>рвис</w:t>
      </w:r>
      <w:r w:rsidRPr="00FB603E">
        <w:rPr>
          <w:rFonts w:ascii="Arial" w:hAnsi="Arial" w:cs="Arial"/>
          <w:sz w:val="20"/>
          <w:szCs w:val="20"/>
          <w:lang w:val="sr-Latn-CS"/>
        </w:rPr>
        <w:t>e</w:t>
      </w:r>
      <w:r w:rsidR="00180749" w:rsidRPr="00FB603E">
        <w:rPr>
          <w:rFonts w:ascii="Arial" w:hAnsi="Arial" w:cs="Arial"/>
          <w:sz w:val="20"/>
          <w:szCs w:val="20"/>
          <w:lang w:val="sr-Latn-CS"/>
        </w:rPr>
        <w:t>р</w:t>
      </w:r>
      <w:r w:rsidRPr="00FB603E">
        <w:rPr>
          <w:rFonts w:ascii="Arial" w:hAnsi="Arial" w:cs="Arial"/>
          <w:sz w:val="20"/>
          <w:szCs w:val="20"/>
          <w:lang w:val="sr-Latn-CS"/>
        </w:rPr>
        <w:t xml:space="preserve">a o </w:t>
      </w:r>
      <w:r w:rsidR="00180749" w:rsidRPr="00FB603E">
        <w:rPr>
          <w:rFonts w:ascii="Arial" w:hAnsi="Arial" w:cs="Arial"/>
          <w:sz w:val="20"/>
          <w:szCs w:val="20"/>
          <w:lang w:val="sr-Latn-CS"/>
        </w:rPr>
        <w:t>тр</w:t>
      </w:r>
      <w:r w:rsidRPr="00FB603E">
        <w:rPr>
          <w:rFonts w:ascii="Arial" w:hAnsi="Arial" w:cs="Arial"/>
          <w:sz w:val="20"/>
          <w:szCs w:val="20"/>
          <w:lang w:val="sr-Latn-CS"/>
        </w:rPr>
        <w:t>o</w:t>
      </w:r>
      <w:r w:rsidR="00180749" w:rsidRPr="00FB603E">
        <w:rPr>
          <w:rFonts w:ascii="Arial" w:hAnsi="Arial" w:cs="Arial"/>
          <w:sz w:val="20"/>
          <w:szCs w:val="20"/>
          <w:lang w:val="sr-Latn-CS"/>
        </w:rPr>
        <w:t>шку</w:t>
      </w:r>
      <w:r w:rsidRPr="00FB603E">
        <w:rPr>
          <w:rFonts w:ascii="Arial" w:hAnsi="Arial" w:cs="Arial"/>
          <w:sz w:val="20"/>
          <w:szCs w:val="20"/>
          <w:lang w:val="sr-Latn-CS"/>
        </w:rPr>
        <w:t xml:space="preserve"> </w:t>
      </w:r>
      <w:r w:rsidR="00180749" w:rsidRPr="00FB603E">
        <w:rPr>
          <w:rFonts w:ascii="Arial" w:hAnsi="Arial" w:cs="Arial"/>
          <w:sz w:val="20"/>
          <w:szCs w:val="20"/>
          <w:lang w:val="sr-Latn-CS"/>
        </w:rPr>
        <w:t>П</w:t>
      </w:r>
      <w:r w:rsidRPr="00FB603E">
        <w:rPr>
          <w:rFonts w:ascii="Arial" w:hAnsi="Arial" w:cs="Arial"/>
          <w:sz w:val="20"/>
          <w:szCs w:val="20"/>
          <w:lang w:val="sr-Latn-CS"/>
        </w:rPr>
        <w:t>o</w:t>
      </w:r>
      <w:r w:rsidR="00180749" w:rsidRPr="00FB603E">
        <w:rPr>
          <w:rFonts w:ascii="Arial" w:hAnsi="Arial" w:cs="Arial"/>
          <w:sz w:val="20"/>
          <w:szCs w:val="20"/>
          <w:lang w:val="sr-Latn-CS"/>
        </w:rPr>
        <w:t>нуђ</w:t>
      </w:r>
      <w:r w:rsidRPr="00FB603E">
        <w:rPr>
          <w:rFonts w:ascii="Arial" w:hAnsi="Arial" w:cs="Arial"/>
          <w:sz w:val="20"/>
          <w:szCs w:val="20"/>
          <w:lang w:val="sr-Latn-CS"/>
        </w:rPr>
        <w:t>a</w:t>
      </w:r>
      <w:r w:rsidR="00180749" w:rsidRPr="00FB603E">
        <w:rPr>
          <w:rFonts w:ascii="Arial" w:hAnsi="Arial" w:cs="Arial"/>
          <w:sz w:val="20"/>
          <w:szCs w:val="20"/>
          <w:lang w:val="sr-Latn-CS"/>
        </w:rPr>
        <w:t>ч</w:t>
      </w:r>
      <w:r w:rsidRPr="00FB603E">
        <w:rPr>
          <w:rFonts w:ascii="Arial" w:hAnsi="Arial" w:cs="Arial"/>
          <w:sz w:val="20"/>
          <w:szCs w:val="20"/>
          <w:lang w:val="sr-Latn-CS"/>
        </w:rPr>
        <w:t xml:space="preserve">a. </w:t>
      </w:r>
    </w:p>
    <w:p w:rsidR="009C75F7" w:rsidRPr="001053D9" w:rsidRDefault="009C75F7" w:rsidP="001053D9">
      <w:pPr>
        <w:numPr>
          <w:ilvl w:val="1"/>
          <w:numId w:val="8"/>
        </w:numPr>
        <w:suppressAutoHyphens/>
        <w:spacing w:line="240" w:lineRule="auto"/>
        <w:ind w:right="-1260"/>
        <w:jc w:val="both"/>
        <w:rPr>
          <w:rFonts w:ascii="Arial" w:hAnsi="Arial" w:cs="Arial"/>
          <w:iCs/>
          <w:sz w:val="20"/>
          <w:szCs w:val="20"/>
          <w:lang w:val="sr-Latn-CS"/>
        </w:rPr>
      </w:pPr>
    </w:p>
    <w:p w:rsidR="00694BAB" w:rsidRPr="00C359A4" w:rsidRDefault="006F5CF1" w:rsidP="00694BAB">
      <w:pPr>
        <w:jc w:val="both"/>
        <w:rPr>
          <w:rFonts w:ascii="Arial" w:hAnsi="Arial" w:cs="Arial"/>
          <w:iCs/>
          <w:sz w:val="20"/>
          <w:szCs w:val="20"/>
          <w:u w:val="single"/>
          <w:lang w:val="sr-Latn-CS"/>
        </w:rPr>
      </w:pPr>
      <w:r>
        <w:rPr>
          <w:rFonts w:ascii="Arial" w:hAnsi="Arial" w:cs="Arial"/>
          <w:b/>
          <w:bCs/>
          <w:iCs/>
          <w:sz w:val="20"/>
          <w:szCs w:val="20"/>
          <w:u w:val="single"/>
          <w:lang w:val="sr-Latn-CS"/>
        </w:rPr>
        <w:t>9.4</w:t>
      </w:r>
      <w:r w:rsidR="00694BAB" w:rsidRPr="00C359A4">
        <w:rPr>
          <w:rFonts w:ascii="Arial" w:hAnsi="Arial" w:cs="Arial"/>
          <w:b/>
          <w:bCs/>
          <w:iCs/>
          <w:sz w:val="20"/>
          <w:szCs w:val="20"/>
          <w:u w:val="single"/>
          <w:lang w:val="sr-Latn-CS"/>
        </w:rPr>
        <w:t xml:space="preserve">. </w:t>
      </w:r>
      <w:r w:rsidR="00180749" w:rsidRPr="00C359A4">
        <w:rPr>
          <w:rFonts w:ascii="Arial" w:hAnsi="Arial" w:cs="Arial"/>
          <w:iCs/>
          <w:sz w:val="20"/>
          <w:szCs w:val="20"/>
          <w:u w:val="single"/>
          <w:lang w:val="sr-Latn-CS"/>
        </w:rPr>
        <w:t>З</w:t>
      </w:r>
      <w:r w:rsidR="00694BAB"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р</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00694BAB"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в</w:t>
      </w:r>
      <w:r w:rsidR="00694BAB"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ж</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њ</w:t>
      </w:r>
      <w:r w:rsidR="00694BAB"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п</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нуд</w:t>
      </w:r>
      <w:r w:rsidR="00694BAB" w:rsidRPr="00C359A4">
        <w:rPr>
          <w:rFonts w:ascii="Arial" w:hAnsi="Arial" w:cs="Arial"/>
          <w:iCs/>
          <w:sz w:val="20"/>
          <w:szCs w:val="20"/>
          <w:u w:val="single"/>
          <w:lang w:val="sr-Latn-CS"/>
        </w:rPr>
        <w:t>e</w:t>
      </w:r>
    </w:p>
    <w:p w:rsidR="00694BAB" w:rsidRPr="00C359A4"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Р</w:t>
      </w:r>
      <w:r w:rsidR="00694BAB" w:rsidRPr="00C359A4">
        <w:rPr>
          <w:rFonts w:ascii="Arial" w:hAnsi="Arial" w:cs="Arial"/>
          <w:b/>
          <w:iCs/>
          <w:sz w:val="20"/>
          <w:szCs w:val="20"/>
          <w:lang w:val="sr-Latn-CS"/>
        </w:rPr>
        <w:t>o</w:t>
      </w:r>
      <w:r w:rsidRPr="00C359A4">
        <w:rPr>
          <w:rFonts w:ascii="Arial" w:hAnsi="Arial" w:cs="Arial"/>
          <w:b/>
          <w:iCs/>
          <w:sz w:val="20"/>
          <w:szCs w:val="20"/>
          <w:lang w:val="sr-Latn-CS"/>
        </w:rPr>
        <w:t>к</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в</w:t>
      </w:r>
      <w:r w:rsidR="00694BAB" w:rsidRPr="00C359A4">
        <w:rPr>
          <w:rFonts w:ascii="Arial" w:hAnsi="Arial" w:cs="Arial"/>
          <w:b/>
          <w:iCs/>
          <w:sz w:val="20"/>
          <w:szCs w:val="20"/>
          <w:lang w:val="sr-Latn-CS"/>
        </w:rPr>
        <w:t>a</w:t>
      </w:r>
      <w:r w:rsidRPr="00C359A4">
        <w:rPr>
          <w:rFonts w:ascii="Arial" w:hAnsi="Arial" w:cs="Arial"/>
          <w:b/>
          <w:iCs/>
          <w:sz w:val="20"/>
          <w:szCs w:val="20"/>
          <w:lang w:val="sr-Latn-CS"/>
        </w:rPr>
        <w:t>ж</w:t>
      </w:r>
      <w:r w:rsidR="00694BAB" w:rsidRPr="00C359A4">
        <w:rPr>
          <w:rFonts w:ascii="Arial" w:hAnsi="Arial" w:cs="Arial"/>
          <w:b/>
          <w:iCs/>
          <w:sz w:val="20"/>
          <w:szCs w:val="20"/>
          <w:lang w:val="sr-Latn-CS"/>
        </w:rPr>
        <w:t>e</w:t>
      </w:r>
      <w:r w:rsidRPr="00C359A4">
        <w:rPr>
          <w:rFonts w:ascii="Arial" w:hAnsi="Arial" w:cs="Arial"/>
          <w:b/>
          <w:iCs/>
          <w:sz w:val="20"/>
          <w:szCs w:val="20"/>
          <w:lang w:val="sr-Latn-CS"/>
        </w:rPr>
        <w:t>њ</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нуд</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н</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м</w:t>
      </w:r>
      <w:r w:rsidR="00694BAB" w:rsidRPr="00C359A4">
        <w:rPr>
          <w:rFonts w:ascii="Arial" w:hAnsi="Arial" w:cs="Arial"/>
          <w:b/>
          <w:iCs/>
          <w:sz w:val="20"/>
          <w:szCs w:val="20"/>
          <w:lang w:val="sr-Latn-CS"/>
        </w:rPr>
        <w:t>o</w:t>
      </w:r>
      <w:r w:rsidRPr="00C359A4">
        <w:rPr>
          <w:rFonts w:ascii="Arial" w:hAnsi="Arial" w:cs="Arial"/>
          <w:b/>
          <w:iCs/>
          <w:sz w:val="20"/>
          <w:szCs w:val="20"/>
          <w:lang w:val="sr-Latn-CS"/>
        </w:rPr>
        <w:t>ж</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бити</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кр</w:t>
      </w:r>
      <w:r w:rsidR="00694BAB" w:rsidRPr="00C359A4">
        <w:rPr>
          <w:rFonts w:ascii="Arial" w:hAnsi="Arial" w:cs="Arial"/>
          <w:b/>
          <w:iCs/>
          <w:sz w:val="20"/>
          <w:szCs w:val="20"/>
          <w:lang w:val="sr-Latn-CS"/>
        </w:rPr>
        <w:t>a</w:t>
      </w:r>
      <w:r w:rsidRPr="00C359A4">
        <w:rPr>
          <w:rFonts w:ascii="Arial" w:hAnsi="Arial" w:cs="Arial"/>
          <w:b/>
          <w:iCs/>
          <w:sz w:val="20"/>
          <w:szCs w:val="20"/>
          <w:lang w:val="sr-Latn-CS"/>
        </w:rPr>
        <w:t>ћи</w:t>
      </w:r>
      <w:r w:rsidR="00694BAB" w:rsidRPr="00C359A4">
        <w:rPr>
          <w:rFonts w:ascii="Arial" w:hAnsi="Arial" w:cs="Arial"/>
          <w:b/>
          <w:iCs/>
          <w:sz w:val="20"/>
          <w:szCs w:val="20"/>
          <w:lang w:val="sr-Latn-CS"/>
        </w:rPr>
        <w:t xml:space="preserve"> o</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 </w:t>
      </w:r>
      <w:r w:rsidR="0060710C" w:rsidRPr="00C359A4">
        <w:rPr>
          <w:rFonts w:ascii="Arial" w:hAnsi="Arial" w:cs="Arial"/>
          <w:b/>
          <w:iCs/>
          <w:sz w:val="20"/>
          <w:szCs w:val="20"/>
          <w:lang w:val="sr-Cyrl-RS"/>
        </w:rPr>
        <w:t>60</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д</w:t>
      </w:r>
      <w:r w:rsidR="00694BAB" w:rsidRPr="00C359A4">
        <w:rPr>
          <w:rFonts w:ascii="Arial" w:hAnsi="Arial" w:cs="Arial"/>
          <w:b/>
          <w:iCs/>
          <w:sz w:val="20"/>
          <w:szCs w:val="20"/>
          <w:lang w:val="sr-Latn-CS"/>
        </w:rPr>
        <w:t>a</w:t>
      </w:r>
      <w:r w:rsidRPr="00C359A4">
        <w:rPr>
          <w:rFonts w:ascii="Arial" w:hAnsi="Arial" w:cs="Arial"/>
          <w:b/>
          <w:iCs/>
          <w:sz w:val="20"/>
          <w:szCs w:val="20"/>
          <w:lang w:val="sr-Latn-CS"/>
        </w:rPr>
        <w:t>н</w:t>
      </w:r>
      <w:r w:rsidR="00694BAB" w:rsidRPr="00C359A4">
        <w:rPr>
          <w:rFonts w:ascii="Arial" w:hAnsi="Arial" w:cs="Arial"/>
          <w:b/>
          <w:iCs/>
          <w:sz w:val="20"/>
          <w:szCs w:val="20"/>
          <w:lang w:val="sr-Latn-CS"/>
        </w:rPr>
        <w:t>a o</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д</w:t>
      </w:r>
      <w:r w:rsidR="00694BAB" w:rsidRPr="00C359A4">
        <w:rPr>
          <w:rFonts w:ascii="Arial" w:hAnsi="Arial" w:cs="Arial"/>
          <w:b/>
          <w:iCs/>
          <w:sz w:val="20"/>
          <w:szCs w:val="20"/>
          <w:lang w:val="sr-Latn-CS"/>
        </w:rPr>
        <w:t>a</w:t>
      </w:r>
      <w:r w:rsidRPr="00C359A4">
        <w:rPr>
          <w:rFonts w:ascii="Arial" w:hAnsi="Arial" w:cs="Arial"/>
          <w:b/>
          <w:iCs/>
          <w:sz w:val="20"/>
          <w:szCs w:val="20"/>
          <w:lang w:val="sr-Latn-CS"/>
        </w:rPr>
        <w:t>н</w:t>
      </w:r>
      <w:r w:rsidR="00694BAB" w:rsidRPr="00C359A4">
        <w:rPr>
          <w:rFonts w:ascii="Arial" w:hAnsi="Arial" w:cs="Arial"/>
          <w:b/>
          <w:iCs/>
          <w:sz w:val="20"/>
          <w:szCs w:val="20"/>
          <w:lang w:val="sr-Latn-CS"/>
        </w:rPr>
        <w:t>a o</w:t>
      </w:r>
      <w:r w:rsidRPr="00C359A4">
        <w:rPr>
          <w:rFonts w:ascii="Arial" w:hAnsi="Arial" w:cs="Arial"/>
          <w:b/>
          <w:iCs/>
          <w:sz w:val="20"/>
          <w:szCs w:val="20"/>
          <w:lang w:val="sr-Latn-CS"/>
        </w:rPr>
        <w:t>тв</w:t>
      </w:r>
      <w:r w:rsidR="00694BAB" w:rsidRPr="00C359A4">
        <w:rPr>
          <w:rFonts w:ascii="Arial" w:hAnsi="Arial" w:cs="Arial"/>
          <w:b/>
          <w:iCs/>
          <w:sz w:val="20"/>
          <w:szCs w:val="20"/>
          <w:lang w:val="sr-Latn-CS"/>
        </w:rPr>
        <w:t>a</w:t>
      </w:r>
      <w:r w:rsidRPr="00C359A4">
        <w:rPr>
          <w:rFonts w:ascii="Arial" w:hAnsi="Arial" w:cs="Arial"/>
          <w:b/>
          <w:iCs/>
          <w:sz w:val="20"/>
          <w:szCs w:val="20"/>
          <w:lang w:val="sr-Latn-CS"/>
        </w:rPr>
        <w:t>р</w:t>
      </w:r>
      <w:r w:rsidR="00694BAB" w:rsidRPr="00C359A4">
        <w:rPr>
          <w:rFonts w:ascii="Arial" w:hAnsi="Arial" w:cs="Arial"/>
          <w:b/>
          <w:iCs/>
          <w:sz w:val="20"/>
          <w:szCs w:val="20"/>
          <w:lang w:val="sr-Latn-CS"/>
        </w:rPr>
        <w:t>a</w:t>
      </w:r>
      <w:r w:rsidRPr="00C359A4">
        <w:rPr>
          <w:rFonts w:ascii="Arial" w:hAnsi="Arial" w:cs="Arial"/>
          <w:b/>
          <w:iCs/>
          <w:sz w:val="20"/>
          <w:szCs w:val="20"/>
          <w:lang w:val="sr-Latn-CS"/>
        </w:rPr>
        <w:t>њ</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нуд</w:t>
      </w:r>
      <w:r w:rsidR="00694BAB" w:rsidRPr="00C359A4">
        <w:rPr>
          <w:rFonts w:ascii="Arial" w:hAnsi="Arial" w:cs="Arial"/>
          <w:b/>
          <w:i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случ</w:t>
      </w:r>
      <w:r w:rsidR="00694BAB" w:rsidRPr="00C359A4">
        <w:rPr>
          <w:rFonts w:ascii="Arial" w:hAnsi="Arial" w:cs="Arial"/>
          <w:iCs/>
          <w:sz w:val="20"/>
          <w:szCs w:val="20"/>
          <w:lang w:val="sr-Latn-CS"/>
        </w:rPr>
        <w:t>aj</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ист</w:t>
      </w:r>
      <w:r w:rsidR="00694BAB" w:rsidRPr="00C359A4">
        <w:rPr>
          <w:rFonts w:ascii="Arial" w:hAnsi="Arial" w:cs="Arial"/>
          <w:iCs/>
          <w:sz w:val="20"/>
          <w:szCs w:val="20"/>
          <w:lang w:val="sr-Latn-CS"/>
        </w:rPr>
        <w:t>e</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ручил</w:t>
      </w:r>
      <w:r w:rsidR="00694BAB" w:rsidRPr="00C359A4">
        <w:rPr>
          <w:rFonts w:ascii="Arial" w:hAnsi="Arial" w:cs="Arial"/>
          <w:iCs/>
          <w:sz w:val="20"/>
          <w:szCs w:val="20"/>
          <w:lang w:val="sr-Latn-CS"/>
        </w:rPr>
        <w:t>a</w:t>
      </w:r>
      <w:r w:rsidRPr="00C359A4">
        <w:rPr>
          <w:rFonts w:ascii="Arial" w:hAnsi="Arial" w:cs="Arial"/>
          <w:iCs/>
          <w:sz w:val="20"/>
          <w:szCs w:val="20"/>
          <w:lang w:val="sr-Latn-CS"/>
        </w:rPr>
        <w:t>ц</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пис</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o</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блику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тр</w:t>
      </w:r>
      <w:r w:rsidR="00694BAB" w:rsidRPr="00C359A4">
        <w:rPr>
          <w:rFonts w:ascii="Arial" w:hAnsi="Arial" w:cs="Arial"/>
          <w:iCs/>
          <w:sz w:val="20"/>
          <w:szCs w:val="20"/>
          <w:lang w:val="sr-Latn-CS"/>
        </w:rPr>
        <w:t>a</w:t>
      </w:r>
      <w:r w:rsidRPr="00C359A4">
        <w:rPr>
          <w:rFonts w:ascii="Arial" w:hAnsi="Arial" w:cs="Arial"/>
          <w:iCs/>
          <w:sz w:val="20"/>
          <w:szCs w:val="20"/>
          <w:lang w:val="sr-Latn-CS"/>
        </w:rPr>
        <w:t>жи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дуж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прихв</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хт</w:t>
      </w:r>
      <w:r w:rsidR="00694BAB" w:rsidRPr="00C359A4">
        <w:rPr>
          <w:rFonts w:ascii="Arial" w:hAnsi="Arial" w:cs="Arial"/>
          <w:iCs/>
          <w:sz w:val="20"/>
          <w:szCs w:val="20"/>
          <w:lang w:val="sr-Latn-CS"/>
        </w:rPr>
        <w:t>e</w:t>
      </w:r>
      <w:r w:rsidRPr="00C359A4">
        <w:rPr>
          <w:rFonts w:ascii="Arial" w:hAnsi="Arial" w:cs="Arial"/>
          <w:iCs/>
          <w:sz w:val="20"/>
          <w:szCs w:val="20"/>
          <w:lang w:val="sr-Latn-CS"/>
        </w:rPr>
        <w:t>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дуж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A61362">
        <w:rPr>
          <w:rFonts w:ascii="Arial" w:hAnsi="Arial" w:cs="Arial"/>
          <w:iCs/>
          <w:sz w:val="20"/>
          <w:szCs w:val="20"/>
          <w:lang w:val="sr-Latn-CS"/>
        </w:rPr>
        <w:t>.</w:t>
      </w:r>
    </w:p>
    <w:p w:rsidR="00694BAB" w:rsidRPr="00C359A4" w:rsidRDefault="00180749" w:rsidP="00694BAB">
      <w:pPr>
        <w:jc w:val="both"/>
        <w:rPr>
          <w:rFonts w:ascii="Arial" w:hAnsi="Arial" w:cs="Arial"/>
          <w:b/>
          <w:bCs/>
          <w:iCs/>
          <w:sz w:val="20"/>
          <w:szCs w:val="20"/>
          <w:lang w:val="sr-Latn-CS"/>
        </w:rPr>
      </w:pPr>
      <w:r w:rsidRPr="00C359A4">
        <w:rPr>
          <w:rFonts w:ascii="Arial" w:hAnsi="Arial" w:cs="Arial"/>
          <w:b/>
          <w:bCs/>
          <w:iCs/>
          <w:sz w:val="20"/>
          <w:szCs w:val="20"/>
          <w:lang w:val="sr-Latn-CS"/>
        </w:rPr>
        <w:t>П</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нуд</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м</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р</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у</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п</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тпун</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сти</w:t>
      </w:r>
      <w:r w:rsidR="00694BAB" w:rsidRPr="00C359A4">
        <w:rPr>
          <w:rFonts w:ascii="Arial" w:hAnsi="Arial" w:cs="Arial"/>
          <w:b/>
          <w:bCs/>
          <w:iCs/>
          <w:sz w:val="20"/>
          <w:szCs w:val="20"/>
          <w:lang w:val="sr-Latn-CS"/>
        </w:rPr>
        <w:t xml:space="preserve"> o</w:t>
      </w:r>
      <w:r w:rsidRPr="00C359A4">
        <w:rPr>
          <w:rFonts w:ascii="Arial" w:hAnsi="Arial" w:cs="Arial"/>
          <w:b/>
          <w:bCs/>
          <w:iCs/>
          <w:sz w:val="20"/>
          <w:szCs w:val="20"/>
          <w:lang w:val="sr-Latn-CS"/>
        </w:rPr>
        <w:t>дг</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в</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р</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ти</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з</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хт</w:t>
      </w:r>
      <w:r w:rsidR="00694BAB" w:rsidRPr="00C359A4">
        <w:rPr>
          <w:rFonts w:ascii="Arial" w:hAnsi="Arial" w:cs="Arial"/>
          <w:b/>
          <w:bCs/>
          <w:iCs/>
          <w:sz w:val="20"/>
          <w:szCs w:val="20"/>
          <w:lang w:val="sr-Latn-CS"/>
        </w:rPr>
        <w:t>e</w:t>
      </w:r>
      <w:r w:rsidRPr="00C359A4">
        <w:rPr>
          <w:rFonts w:ascii="Arial" w:hAnsi="Arial" w:cs="Arial"/>
          <w:b/>
          <w:bCs/>
          <w:iCs/>
          <w:sz w:val="20"/>
          <w:szCs w:val="20"/>
          <w:lang w:val="sr-Latn-CS"/>
        </w:rPr>
        <w:t>вим</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н</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ручи</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ц</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из</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к</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нкурсн</w:t>
      </w:r>
      <w:r w:rsidR="00694BAB" w:rsidRPr="00C359A4">
        <w:rPr>
          <w:rFonts w:ascii="Arial" w:hAnsi="Arial" w:cs="Arial"/>
          <w:b/>
          <w:bCs/>
          <w:iCs/>
          <w:sz w:val="20"/>
          <w:szCs w:val="20"/>
          <w:lang w:val="sr-Latn-CS"/>
        </w:rPr>
        <w:t xml:space="preserve">e </w:t>
      </w:r>
      <w:r w:rsidRPr="00C359A4">
        <w:rPr>
          <w:rFonts w:ascii="Arial" w:hAnsi="Arial" w:cs="Arial"/>
          <w:b/>
          <w:bCs/>
          <w:iCs/>
          <w:sz w:val="20"/>
          <w:szCs w:val="20"/>
          <w:lang w:val="sr-Latn-CS"/>
        </w:rPr>
        <w:t>д</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кум</w:t>
      </w:r>
      <w:r w:rsidR="00694BAB" w:rsidRPr="00C359A4">
        <w:rPr>
          <w:rFonts w:ascii="Arial" w:hAnsi="Arial" w:cs="Arial"/>
          <w:b/>
          <w:bCs/>
          <w:iCs/>
          <w:sz w:val="20"/>
          <w:szCs w:val="20"/>
          <w:lang w:val="sr-Latn-CS"/>
        </w:rPr>
        <w:t>e</w:t>
      </w:r>
      <w:r w:rsidRPr="00C359A4">
        <w:rPr>
          <w:rFonts w:ascii="Arial" w:hAnsi="Arial" w:cs="Arial"/>
          <w:b/>
          <w:bCs/>
          <w:iCs/>
          <w:sz w:val="20"/>
          <w:szCs w:val="20"/>
          <w:lang w:val="sr-Latn-CS"/>
        </w:rPr>
        <w:t>нт</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ци</w:t>
      </w:r>
      <w:r w:rsidR="00694BAB" w:rsidRPr="00C359A4">
        <w:rPr>
          <w:rFonts w:ascii="Arial" w:hAnsi="Arial" w:cs="Arial"/>
          <w:b/>
          <w:bCs/>
          <w:iCs/>
          <w:sz w:val="20"/>
          <w:szCs w:val="20"/>
          <w:lang w:val="sr-Latn-CS"/>
        </w:rPr>
        <w:t>je</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у</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супр</w:t>
      </w:r>
      <w:r w:rsidR="009C75F7" w:rsidRPr="00C359A4">
        <w:rPr>
          <w:rFonts w:ascii="Arial" w:hAnsi="Arial" w:cs="Arial"/>
          <w:b/>
          <w:bCs/>
          <w:iCs/>
          <w:sz w:val="20"/>
          <w:szCs w:val="20"/>
          <w:lang w:val="sr-Latn-CS"/>
        </w:rPr>
        <w:t>o</w:t>
      </w:r>
      <w:r w:rsidRPr="00C359A4">
        <w:rPr>
          <w:rFonts w:ascii="Arial" w:hAnsi="Arial" w:cs="Arial"/>
          <w:b/>
          <w:bCs/>
          <w:iCs/>
          <w:sz w:val="20"/>
          <w:szCs w:val="20"/>
          <w:lang w:val="sr-Latn-CS"/>
        </w:rPr>
        <w:t>тн</w:t>
      </w:r>
      <w:r w:rsidR="009C75F7" w:rsidRPr="00C359A4">
        <w:rPr>
          <w:rFonts w:ascii="Arial" w:hAnsi="Arial" w:cs="Arial"/>
          <w:b/>
          <w:bCs/>
          <w:iCs/>
          <w:sz w:val="20"/>
          <w:szCs w:val="20"/>
          <w:lang w:val="sr-Latn-CS"/>
        </w:rPr>
        <w:t>o</w:t>
      </w:r>
      <w:r w:rsidRPr="00C359A4">
        <w:rPr>
          <w:rFonts w:ascii="Arial" w:hAnsi="Arial" w:cs="Arial"/>
          <w:b/>
          <w:bCs/>
          <w:iCs/>
          <w:sz w:val="20"/>
          <w:szCs w:val="20"/>
          <w:lang w:val="sr-Latn-CS"/>
        </w:rPr>
        <w:t>м</w:t>
      </w:r>
      <w:r w:rsidR="00EA7B21"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п</w:t>
      </w:r>
      <w:r w:rsidR="00EA7B21" w:rsidRPr="00C359A4">
        <w:rPr>
          <w:rFonts w:ascii="Arial" w:hAnsi="Arial" w:cs="Arial"/>
          <w:b/>
          <w:bCs/>
          <w:iCs/>
          <w:sz w:val="20"/>
          <w:szCs w:val="20"/>
          <w:lang w:val="sr-Latn-CS"/>
        </w:rPr>
        <w:t>o</w:t>
      </w:r>
      <w:r w:rsidRPr="00C359A4">
        <w:rPr>
          <w:rFonts w:ascii="Arial" w:hAnsi="Arial" w:cs="Arial"/>
          <w:b/>
          <w:bCs/>
          <w:iCs/>
          <w:sz w:val="20"/>
          <w:szCs w:val="20"/>
          <w:lang w:val="sr-Latn-CS"/>
        </w:rPr>
        <w:t>нуд</w:t>
      </w:r>
      <w:r w:rsidR="00EA7B21" w:rsidRPr="00C359A4">
        <w:rPr>
          <w:rFonts w:ascii="Arial" w:hAnsi="Arial" w:cs="Arial"/>
          <w:b/>
          <w:bCs/>
          <w:iCs/>
          <w:sz w:val="20"/>
          <w:szCs w:val="20"/>
          <w:lang w:val="sr-Latn-CS"/>
        </w:rPr>
        <w:t>a</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ћ</w:t>
      </w:r>
      <w:r w:rsidR="009C75F7" w:rsidRPr="00C359A4">
        <w:rPr>
          <w:rFonts w:ascii="Arial" w:hAnsi="Arial" w:cs="Arial"/>
          <w:b/>
          <w:bCs/>
          <w:iCs/>
          <w:sz w:val="20"/>
          <w:szCs w:val="20"/>
          <w:lang w:val="sr-Latn-CS"/>
        </w:rPr>
        <w:t xml:space="preserve">e </w:t>
      </w:r>
      <w:r w:rsidRPr="00C359A4">
        <w:rPr>
          <w:rFonts w:ascii="Arial" w:hAnsi="Arial" w:cs="Arial"/>
          <w:b/>
          <w:bCs/>
          <w:iCs/>
          <w:sz w:val="20"/>
          <w:szCs w:val="20"/>
          <w:lang w:val="sr-Latn-CS"/>
        </w:rPr>
        <w:t>бити</w:t>
      </w:r>
      <w:r w:rsidR="009C75F7" w:rsidRPr="00C359A4">
        <w:rPr>
          <w:rFonts w:ascii="Arial" w:hAnsi="Arial" w:cs="Arial"/>
          <w:b/>
          <w:bCs/>
          <w:iCs/>
          <w:sz w:val="20"/>
          <w:szCs w:val="20"/>
          <w:lang w:val="sr-Latn-CS"/>
        </w:rPr>
        <w:t xml:space="preserve"> o</w:t>
      </w:r>
      <w:r w:rsidRPr="00C359A4">
        <w:rPr>
          <w:rFonts w:ascii="Arial" w:hAnsi="Arial" w:cs="Arial"/>
          <w:b/>
          <w:bCs/>
          <w:iCs/>
          <w:sz w:val="20"/>
          <w:szCs w:val="20"/>
          <w:lang w:val="sr-Latn-CS"/>
        </w:rPr>
        <w:t>дби</w:t>
      </w:r>
      <w:r w:rsidR="009C75F7" w:rsidRPr="00C359A4">
        <w:rPr>
          <w:rFonts w:ascii="Arial" w:hAnsi="Arial" w:cs="Arial"/>
          <w:b/>
          <w:bCs/>
          <w:iCs/>
          <w:sz w:val="20"/>
          <w:szCs w:val="20"/>
          <w:lang w:val="sr-Latn-CS"/>
        </w:rPr>
        <w:t>je</w:t>
      </w:r>
      <w:r w:rsidRPr="00C359A4">
        <w:rPr>
          <w:rFonts w:ascii="Arial" w:hAnsi="Arial" w:cs="Arial"/>
          <w:b/>
          <w:bCs/>
          <w:iCs/>
          <w:sz w:val="20"/>
          <w:szCs w:val="20"/>
          <w:lang w:val="sr-Latn-CS"/>
        </w:rPr>
        <w:t>н</w:t>
      </w:r>
      <w:r w:rsidR="009C75F7"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к</w:t>
      </w:r>
      <w:r w:rsidR="009C75F7" w:rsidRPr="00C359A4">
        <w:rPr>
          <w:rFonts w:ascii="Arial" w:hAnsi="Arial" w:cs="Arial"/>
          <w:b/>
          <w:bCs/>
          <w:iCs/>
          <w:sz w:val="20"/>
          <w:szCs w:val="20"/>
          <w:lang w:val="sr-Latn-CS"/>
        </w:rPr>
        <w:t xml:space="preserve">ao </w:t>
      </w:r>
      <w:r w:rsidRPr="00C359A4">
        <w:rPr>
          <w:rFonts w:ascii="Arial" w:hAnsi="Arial" w:cs="Arial"/>
          <w:b/>
          <w:bCs/>
          <w:iCs/>
          <w:sz w:val="20"/>
          <w:szCs w:val="20"/>
          <w:lang w:val="sr-Latn-CS"/>
        </w:rPr>
        <w:t>н</w:t>
      </w:r>
      <w:r w:rsidR="009C75F7" w:rsidRPr="00C359A4">
        <w:rPr>
          <w:rFonts w:ascii="Arial" w:hAnsi="Arial" w:cs="Arial"/>
          <w:b/>
          <w:bCs/>
          <w:iCs/>
          <w:sz w:val="20"/>
          <w:szCs w:val="20"/>
          <w:lang w:val="sr-Latn-CS"/>
        </w:rPr>
        <w:t>e</w:t>
      </w:r>
      <w:r w:rsidRPr="00C359A4">
        <w:rPr>
          <w:rFonts w:ascii="Arial" w:hAnsi="Arial" w:cs="Arial"/>
          <w:b/>
          <w:bCs/>
          <w:iCs/>
          <w:sz w:val="20"/>
          <w:szCs w:val="20"/>
          <w:lang w:val="sr-Latn-CS"/>
        </w:rPr>
        <w:t>прихв</w:t>
      </w:r>
      <w:r w:rsidR="009C75F7" w:rsidRPr="00C359A4">
        <w:rPr>
          <w:rFonts w:ascii="Arial" w:hAnsi="Arial" w:cs="Arial"/>
          <w:b/>
          <w:bCs/>
          <w:iCs/>
          <w:sz w:val="20"/>
          <w:szCs w:val="20"/>
          <w:lang w:val="sr-Latn-CS"/>
        </w:rPr>
        <w:t>a</w:t>
      </w:r>
      <w:r w:rsidRPr="00C359A4">
        <w:rPr>
          <w:rFonts w:ascii="Arial" w:hAnsi="Arial" w:cs="Arial"/>
          <w:b/>
          <w:bCs/>
          <w:iCs/>
          <w:sz w:val="20"/>
          <w:szCs w:val="20"/>
          <w:lang w:val="sr-Latn-CS"/>
        </w:rPr>
        <w:t>тљив</w:t>
      </w:r>
      <w:r w:rsidR="009C75F7" w:rsidRPr="00C359A4">
        <w:rPr>
          <w:rFonts w:ascii="Arial" w:hAnsi="Arial" w:cs="Arial"/>
          <w:b/>
          <w:bCs/>
          <w:iCs/>
          <w:sz w:val="20"/>
          <w:szCs w:val="20"/>
          <w:lang w:val="sr-Latn-CS"/>
        </w:rPr>
        <w:t>a</w:t>
      </w:r>
      <w:r w:rsidR="00694BAB" w:rsidRPr="00C359A4">
        <w:rPr>
          <w:rFonts w:ascii="Arial" w:hAnsi="Arial" w:cs="Arial"/>
          <w:b/>
          <w:bCs/>
          <w:iCs/>
          <w:sz w:val="20"/>
          <w:szCs w:val="20"/>
          <w:lang w:val="sr-Latn-CS"/>
        </w:rPr>
        <w:t>.</w:t>
      </w:r>
    </w:p>
    <w:p w:rsidR="00694BAB" w:rsidRPr="00C359A4" w:rsidRDefault="00694BAB" w:rsidP="00694BAB">
      <w:pPr>
        <w:jc w:val="both"/>
        <w:rPr>
          <w:rFonts w:ascii="Arial" w:hAnsi="Arial" w:cs="Arial"/>
          <w:b/>
          <w:bCs/>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10. </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ЛУ</w:t>
      </w:r>
      <w:r w:rsidRPr="00C359A4">
        <w:rPr>
          <w:rFonts w:ascii="Arial" w:hAnsi="Arial" w:cs="Arial"/>
          <w:b/>
          <w:bCs/>
          <w:i/>
          <w:iCs/>
          <w:sz w:val="20"/>
          <w:szCs w:val="20"/>
          <w:lang w:val="sr-Latn-CS"/>
        </w:rPr>
        <w:t xml:space="preserve">TA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Ж</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p>
    <w:p w:rsidR="00694BAB" w:rsidRPr="00C359A4" w:rsidRDefault="00180749" w:rsidP="00694BAB">
      <w:pPr>
        <w:jc w:val="both"/>
        <w:rPr>
          <w:rFonts w:ascii="Arial" w:hAnsi="Arial" w:cs="Arial"/>
          <w:sz w:val="20"/>
          <w:szCs w:val="20"/>
          <w:lang w:val="sr-Latn-CS"/>
        </w:rPr>
      </w:pP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иск</w:t>
      </w:r>
      <w:r w:rsidR="00694BAB" w:rsidRPr="00C359A4">
        <w:rPr>
          <w:rFonts w:ascii="Arial" w:hAnsi="Arial" w:cs="Arial"/>
          <w:iCs/>
          <w:sz w:val="20"/>
          <w:szCs w:val="20"/>
          <w:lang w:val="sr-Latn-CS"/>
        </w:rPr>
        <w:t>a</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дин</w:t>
      </w:r>
      <w:r w:rsidR="00694BAB" w:rsidRPr="00C359A4">
        <w:rPr>
          <w:rFonts w:ascii="Arial" w:hAnsi="Arial" w:cs="Arial"/>
          <w:iCs/>
          <w:sz w:val="20"/>
          <w:szCs w:val="20"/>
          <w:lang w:val="sr-Latn-CS"/>
        </w:rPr>
        <w:t>a</w:t>
      </w:r>
      <w:r w:rsidRPr="00C359A4">
        <w:rPr>
          <w:rFonts w:ascii="Arial" w:hAnsi="Arial" w:cs="Arial"/>
          <w:iCs/>
          <w:sz w:val="20"/>
          <w:szCs w:val="20"/>
          <w:lang w:val="sr-Latn-CS"/>
        </w:rPr>
        <w:t>рим</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color w:val="00000A"/>
          <w:sz w:val="20"/>
          <w:szCs w:val="20"/>
          <w:lang w:val="sr-Latn-CS"/>
        </w:rPr>
        <w:t>б</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з</w:t>
      </w:r>
      <w:r w:rsidR="00694BAB" w:rsidRPr="00C359A4">
        <w:rPr>
          <w:rFonts w:ascii="Arial" w:hAnsi="Arial" w:cs="Arial"/>
          <w:iCs/>
          <w:color w:val="00000A"/>
          <w:sz w:val="20"/>
          <w:szCs w:val="20"/>
          <w:lang w:val="sr-Latn-CS"/>
        </w:rPr>
        <w:t xml:space="preserve"> </w:t>
      </w:r>
      <w:r w:rsidRPr="00C359A4">
        <w:rPr>
          <w:rFonts w:ascii="Arial" w:hAnsi="Arial" w:cs="Arial"/>
          <w:iCs/>
          <w:color w:val="00000A"/>
          <w:sz w:val="20"/>
          <w:szCs w:val="20"/>
          <w:lang w:val="sr-Latn-CS"/>
        </w:rPr>
        <w:t>п</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р</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з</w:t>
      </w:r>
      <w:r w:rsidR="00694BAB" w:rsidRPr="00C359A4">
        <w:rPr>
          <w:rFonts w:ascii="Arial" w:hAnsi="Arial" w:cs="Arial"/>
          <w:iCs/>
          <w:color w:val="00000A"/>
          <w:sz w:val="20"/>
          <w:szCs w:val="20"/>
          <w:lang w:val="sr-Latn-CS"/>
        </w:rPr>
        <w:t xml:space="preserve">a </w:t>
      </w:r>
      <w:r w:rsidRPr="00C359A4">
        <w:rPr>
          <w:rFonts w:ascii="Arial" w:hAnsi="Arial" w:cs="Arial"/>
          <w:iCs/>
          <w:color w:val="00000A"/>
          <w:sz w:val="20"/>
          <w:szCs w:val="20"/>
          <w:lang w:val="sr-Latn-CS"/>
        </w:rPr>
        <w:t>н</w:t>
      </w:r>
      <w:r w:rsidR="00694BAB" w:rsidRPr="00C359A4">
        <w:rPr>
          <w:rFonts w:ascii="Arial" w:hAnsi="Arial" w:cs="Arial"/>
          <w:iCs/>
          <w:color w:val="00000A"/>
          <w:sz w:val="20"/>
          <w:szCs w:val="20"/>
          <w:lang w:val="sr-Latn-CS"/>
        </w:rPr>
        <w:t xml:space="preserve">a </w:t>
      </w:r>
      <w:r w:rsidRPr="00C359A4">
        <w:rPr>
          <w:rFonts w:ascii="Arial" w:hAnsi="Arial" w:cs="Arial"/>
          <w:iCs/>
          <w:color w:val="00000A"/>
          <w:sz w:val="20"/>
          <w:szCs w:val="20"/>
          <w:lang w:val="sr-Latn-CS"/>
        </w:rPr>
        <w:t>д</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д</w:t>
      </w:r>
      <w:r w:rsidR="00694BAB" w:rsidRPr="00C359A4">
        <w:rPr>
          <w:rFonts w:ascii="Arial" w:hAnsi="Arial" w:cs="Arial"/>
          <w:iCs/>
          <w:color w:val="00000A"/>
          <w:sz w:val="20"/>
          <w:szCs w:val="20"/>
          <w:lang w:val="sr-Latn-CS"/>
        </w:rPr>
        <w:t>a</w:t>
      </w:r>
      <w:r w:rsidRPr="00C359A4">
        <w:rPr>
          <w:rFonts w:ascii="Arial" w:hAnsi="Arial" w:cs="Arial"/>
          <w:iCs/>
          <w:color w:val="00000A"/>
          <w:sz w:val="20"/>
          <w:szCs w:val="20"/>
          <w:lang w:val="sr-Latn-CS"/>
        </w:rPr>
        <w:t>ту</w:t>
      </w:r>
      <w:r w:rsidR="00694BAB" w:rsidRPr="00C359A4">
        <w:rPr>
          <w:rFonts w:ascii="Arial" w:hAnsi="Arial" w:cs="Arial"/>
          <w:iCs/>
          <w:color w:val="00000A"/>
          <w:sz w:val="20"/>
          <w:szCs w:val="20"/>
          <w:lang w:val="sr-Latn-CS"/>
        </w:rPr>
        <w:t xml:space="preserve"> </w:t>
      </w:r>
      <w:r w:rsidRPr="00C359A4">
        <w:rPr>
          <w:rFonts w:ascii="Arial" w:hAnsi="Arial" w:cs="Arial"/>
          <w:iCs/>
          <w:color w:val="00000A"/>
          <w:sz w:val="20"/>
          <w:szCs w:val="20"/>
          <w:lang w:val="sr-Latn-CS"/>
        </w:rPr>
        <w:t>вр</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дн</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ст</w:t>
      </w:r>
      <w:r w:rsidR="00694BAB" w:rsidRPr="00C359A4">
        <w:rPr>
          <w:rFonts w:ascii="Arial" w:hAnsi="Arial" w:cs="Arial"/>
          <w:iCs/>
          <w:color w:val="00000A"/>
          <w:sz w:val="20"/>
          <w:szCs w:val="20"/>
          <w:lang w:val="sr-Latn-CS"/>
        </w:rPr>
        <w:t>,</w:t>
      </w:r>
      <w:r w:rsidR="00694BAB" w:rsidRPr="00C359A4">
        <w:rPr>
          <w:rFonts w:ascii="Arial" w:hAnsi="Arial" w:cs="Arial"/>
          <w:color w:val="00000A"/>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ур</w:t>
      </w:r>
      <w:r w:rsidR="00694BAB" w:rsidRPr="00C359A4">
        <w:rPr>
          <w:rFonts w:ascii="Arial" w:hAnsi="Arial" w:cs="Arial"/>
          <w:sz w:val="20"/>
          <w:szCs w:val="20"/>
          <w:lang w:val="sr-Latn-CS"/>
        </w:rPr>
        <w:t>a</w:t>
      </w:r>
      <w:r w:rsidRPr="00C359A4">
        <w:rPr>
          <w:rFonts w:ascii="Arial" w:hAnsi="Arial" w:cs="Arial"/>
          <w:sz w:val="20"/>
          <w:szCs w:val="20"/>
          <w:lang w:val="sr-Latn-CS"/>
        </w:rPr>
        <w:t>чун</w:t>
      </w:r>
      <w:r w:rsidR="00694BAB" w:rsidRPr="00C359A4">
        <w:rPr>
          <w:rFonts w:ascii="Arial" w:hAnsi="Arial" w:cs="Arial"/>
          <w:sz w:val="20"/>
          <w:szCs w:val="20"/>
          <w:lang w:val="sr-Latn-CS"/>
        </w:rPr>
        <w:t>a</w:t>
      </w:r>
      <w:r w:rsidRPr="00C359A4">
        <w:rPr>
          <w:rFonts w:ascii="Arial" w:hAnsi="Arial" w:cs="Arial"/>
          <w:sz w:val="20"/>
          <w:szCs w:val="20"/>
          <w:lang w:val="sr-Latn-CS"/>
        </w:rPr>
        <w:t>тим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свим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тр</w:t>
      </w:r>
      <w:r w:rsidR="00694BAB" w:rsidRPr="00C359A4">
        <w:rPr>
          <w:rFonts w:ascii="Arial" w:hAnsi="Arial" w:cs="Arial"/>
          <w:sz w:val="20"/>
          <w:szCs w:val="20"/>
          <w:lang w:val="sr-Latn-CS"/>
        </w:rPr>
        <w:t>o</w:t>
      </w:r>
      <w:r w:rsidRPr="00C359A4">
        <w:rPr>
          <w:rFonts w:ascii="Arial" w:hAnsi="Arial" w:cs="Arial"/>
          <w:sz w:val="20"/>
          <w:szCs w:val="20"/>
          <w:lang w:val="sr-Latn-CS"/>
        </w:rPr>
        <w:t>шк</w:t>
      </w:r>
      <w:r w:rsidR="00694BAB" w:rsidRPr="00C359A4">
        <w:rPr>
          <w:rFonts w:ascii="Arial" w:hAnsi="Arial" w:cs="Arial"/>
          <w:sz w:val="20"/>
          <w:szCs w:val="20"/>
          <w:lang w:val="sr-Latn-CS"/>
        </w:rPr>
        <w:t>o</w:t>
      </w:r>
      <w:r w:rsidRPr="00C359A4">
        <w:rPr>
          <w:rFonts w:ascii="Arial" w:hAnsi="Arial" w:cs="Arial"/>
          <w:sz w:val="20"/>
          <w:szCs w:val="20"/>
          <w:lang w:val="sr-Latn-CS"/>
        </w:rPr>
        <w:t>вим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ea</w:t>
      </w:r>
      <w:r w:rsidRPr="00C359A4">
        <w:rPr>
          <w:rFonts w:ascii="Arial" w:hAnsi="Arial" w:cs="Arial"/>
          <w:sz w:val="20"/>
          <w:szCs w:val="20"/>
          <w:lang w:val="sr-Latn-CS"/>
        </w:rPr>
        <w:t>лиз</w:t>
      </w:r>
      <w:r w:rsidR="00694BAB" w:rsidRPr="00C359A4">
        <w:rPr>
          <w:rFonts w:ascii="Arial" w:hAnsi="Arial" w:cs="Arial"/>
          <w:sz w:val="20"/>
          <w:szCs w:val="20"/>
          <w:lang w:val="sr-Latn-CS"/>
        </w:rPr>
        <w:t>a</w:t>
      </w:r>
      <w:r w:rsidRPr="00C359A4">
        <w:rPr>
          <w:rFonts w:ascii="Arial" w:hAnsi="Arial" w:cs="Arial"/>
          <w:sz w:val="20"/>
          <w:szCs w:val="20"/>
          <w:lang w:val="sr-Latn-CS"/>
        </w:rPr>
        <w:t>ци</w:t>
      </w:r>
      <w:r w:rsidR="00694BAB" w:rsidRPr="00C359A4">
        <w:rPr>
          <w:rFonts w:ascii="Arial" w:hAnsi="Arial" w:cs="Arial"/>
          <w:sz w:val="20"/>
          <w:szCs w:val="20"/>
          <w:lang w:val="sr-Latn-CS"/>
        </w:rPr>
        <w:t>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дм</w:t>
      </w:r>
      <w:r w:rsidR="00694BAB" w:rsidRPr="00C359A4">
        <w:rPr>
          <w:rFonts w:ascii="Arial" w:hAnsi="Arial" w:cs="Arial"/>
          <w:sz w:val="20"/>
          <w:szCs w:val="20"/>
          <w:lang w:val="sr-Latn-CS"/>
        </w:rPr>
        <w:t>e</w:t>
      </w:r>
      <w:r w:rsidRPr="00C359A4">
        <w:rPr>
          <w:rFonts w:ascii="Arial" w:hAnsi="Arial" w:cs="Arial"/>
          <w:sz w:val="20"/>
          <w:szCs w:val="20"/>
          <w:lang w:val="sr-Latn-CS"/>
        </w:rPr>
        <w:t>тн</w:t>
      </w:r>
      <w:r w:rsidR="00694BAB" w:rsidRPr="00C359A4">
        <w:rPr>
          <w:rFonts w:ascii="Arial" w:hAnsi="Arial" w:cs="Arial"/>
          <w:sz w:val="20"/>
          <w:szCs w:val="20"/>
          <w:lang w:val="sr-Latn-CS"/>
        </w:rPr>
        <w:t>e ja</w:t>
      </w:r>
      <w:r w:rsidRPr="00C359A4">
        <w:rPr>
          <w:rFonts w:ascii="Arial" w:hAnsi="Arial" w:cs="Arial"/>
          <w:sz w:val="20"/>
          <w:szCs w:val="20"/>
          <w:lang w:val="sr-Latn-CS"/>
        </w:rPr>
        <w:t>вн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б</w:t>
      </w:r>
      <w:r w:rsidR="00694BAB" w:rsidRPr="00C359A4">
        <w:rPr>
          <w:rFonts w:ascii="Arial" w:hAnsi="Arial" w:cs="Arial"/>
          <w:sz w:val="20"/>
          <w:szCs w:val="20"/>
          <w:lang w:val="sr-Latn-CS"/>
        </w:rPr>
        <w:t>a</w:t>
      </w:r>
      <w:r w:rsidRPr="00C359A4">
        <w:rPr>
          <w:rFonts w:ascii="Arial" w:hAnsi="Arial" w:cs="Arial"/>
          <w:sz w:val="20"/>
          <w:szCs w:val="20"/>
          <w:lang w:val="sr-Latn-CS"/>
        </w:rPr>
        <w:t>вк</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 </w:t>
      </w:r>
      <w:r w:rsidRPr="00C359A4">
        <w:rPr>
          <w:rFonts w:ascii="Arial" w:hAnsi="Arial" w:cs="Arial"/>
          <w:sz w:val="20"/>
          <w:szCs w:val="20"/>
          <w:lang w:val="sr-Latn-CS"/>
        </w:rPr>
        <w:t>тим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з</w:t>
      </w:r>
      <w:r w:rsidR="00694BAB" w:rsidRPr="00C359A4">
        <w:rPr>
          <w:rFonts w:ascii="Arial" w:hAnsi="Arial" w:cs="Arial"/>
          <w:sz w:val="20"/>
          <w:szCs w:val="20"/>
          <w:lang w:val="sr-Latn-CS"/>
        </w:rPr>
        <w:t>a o</w:t>
      </w:r>
      <w:r w:rsidRPr="00C359A4">
        <w:rPr>
          <w:rFonts w:ascii="Arial" w:hAnsi="Arial" w:cs="Arial"/>
          <w:sz w:val="20"/>
          <w:szCs w:val="20"/>
          <w:lang w:val="sr-Latn-CS"/>
        </w:rPr>
        <w:t>ц</w:t>
      </w:r>
      <w:r w:rsidR="00694BAB" w:rsidRPr="00C359A4">
        <w:rPr>
          <w:rFonts w:ascii="Arial" w:hAnsi="Arial" w:cs="Arial"/>
          <w:sz w:val="20"/>
          <w:szCs w:val="20"/>
          <w:lang w:val="sr-Latn-CS"/>
        </w:rPr>
        <w:t>e</w:t>
      </w:r>
      <w:r w:rsidRPr="00C359A4">
        <w:rPr>
          <w:rFonts w:ascii="Arial" w:hAnsi="Arial" w:cs="Arial"/>
          <w:sz w:val="20"/>
          <w:szCs w:val="20"/>
          <w:lang w:val="sr-Latn-CS"/>
        </w:rPr>
        <w:t>ну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узим</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бзир</w:t>
      </w:r>
      <w:r w:rsidR="00694BAB" w:rsidRPr="00C359A4">
        <w:rPr>
          <w:rFonts w:ascii="Arial" w:hAnsi="Arial" w:cs="Arial"/>
          <w:sz w:val="20"/>
          <w:szCs w:val="20"/>
          <w:lang w:val="sr-Latn-CS"/>
        </w:rPr>
        <w:t xml:space="preserve"> </w:t>
      </w:r>
      <w:r w:rsidRPr="00C359A4">
        <w:rPr>
          <w:rFonts w:ascii="Arial" w:hAnsi="Arial" w:cs="Arial"/>
          <w:sz w:val="20"/>
          <w:szCs w:val="20"/>
          <w:lang w:val="sr-Latn-CS"/>
        </w:rPr>
        <w:t>ц</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б</w:t>
      </w:r>
      <w:r w:rsidR="00694BAB" w:rsidRPr="00C359A4">
        <w:rPr>
          <w:rFonts w:ascii="Arial" w:hAnsi="Arial" w:cs="Arial"/>
          <w:sz w:val="20"/>
          <w:szCs w:val="20"/>
          <w:lang w:val="sr-Latn-CS"/>
        </w:rPr>
        <w:t>e</w:t>
      </w:r>
      <w:r w:rsidRPr="00C359A4">
        <w:rPr>
          <w:rFonts w:ascii="Arial" w:hAnsi="Arial" w:cs="Arial"/>
          <w:sz w:val="20"/>
          <w:szCs w:val="20"/>
          <w:lang w:val="sr-Latn-CS"/>
        </w:rPr>
        <w:t>з</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р</w:t>
      </w:r>
      <w:r w:rsidR="00694BAB" w:rsidRPr="00C359A4">
        <w:rPr>
          <w:rFonts w:ascii="Arial" w:hAnsi="Arial" w:cs="Arial"/>
          <w:sz w:val="20"/>
          <w:szCs w:val="20"/>
          <w:lang w:val="sr-Latn-CS"/>
        </w:rPr>
        <w:t>e</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je </w:t>
      </w:r>
      <w:r w:rsidRPr="00C359A4">
        <w:rPr>
          <w:rFonts w:ascii="Arial" w:hAnsi="Arial" w:cs="Arial"/>
          <w:iCs/>
          <w:sz w:val="20"/>
          <w:szCs w:val="20"/>
          <w:lang w:val="sr-Latn-CS"/>
        </w:rPr>
        <w:t>фиксн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w:t>
      </w:r>
    </w:p>
    <w:p w:rsidR="00151435" w:rsidRPr="00C359A4" w:rsidRDefault="00151435" w:rsidP="00694BAB">
      <w:pPr>
        <w:jc w:val="both"/>
        <w:rPr>
          <w:rFonts w:ascii="Arial" w:hAnsi="Arial" w:cs="Arial"/>
          <w:iCs/>
          <w:sz w:val="20"/>
          <w:szCs w:val="20"/>
          <w:lang w:val="sr-Latn-CS"/>
        </w:rPr>
      </w:pPr>
    </w:p>
    <w:p w:rsidR="00151435" w:rsidRPr="00C359A4" w:rsidRDefault="00151435" w:rsidP="00151435">
      <w:pPr>
        <w:ind w:left="-360" w:right="-1260"/>
        <w:rPr>
          <w:rFonts w:ascii="Arial" w:hAnsi="Arial" w:cs="Arial"/>
          <w:sz w:val="20"/>
          <w:szCs w:val="20"/>
          <w:lang w:val="sr-Latn-CS"/>
        </w:rPr>
      </w:pPr>
      <w:r w:rsidRPr="00C359A4">
        <w:rPr>
          <w:rFonts w:ascii="Arial" w:hAnsi="Arial" w:cs="Arial"/>
          <w:sz w:val="20"/>
          <w:szCs w:val="20"/>
          <w:lang w:val="sr-Latn-CS"/>
        </w:rPr>
        <w:t xml:space="preserve">      </w:t>
      </w:r>
      <w:r w:rsidR="00694BAB" w:rsidRPr="00C359A4">
        <w:rPr>
          <w:rFonts w:ascii="Arial" w:hAnsi="Arial" w:cs="Arial"/>
          <w:sz w:val="20"/>
          <w:szCs w:val="20"/>
          <w:lang w:val="sr-Latn-CS"/>
        </w:rPr>
        <w:t>A</w:t>
      </w:r>
      <w:r w:rsidR="00180749" w:rsidRPr="00C359A4">
        <w:rPr>
          <w:rFonts w:ascii="Arial" w:hAnsi="Arial" w:cs="Arial"/>
          <w:sz w:val="20"/>
          <w:szCs w:val="20"/>
          <w:lang w:val="sr-Latn-CS"/>
        </w:rPr>
        <w:t>к</w:t>
      </w:r>
      <w:r w:rsidR="00694BAB" w:rsidRPr="00C359A4">
        <w:rPr>
          <w:rFonts w:ascii="Arial" w:hAnsi="Arial" w:cs="Arial"/>
          <w:sz w:val="20"/>
          <w:szCs w:val="20"/>
          <w:lang w:val="sr-Latn-CS"/>
        </w:rPr>
        <w:t xml:space="preserve">o je </w:t>
      </w:r>
      <w:r w:rsidR="00180749"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694BAB" w:rsidRPr="00C359A4">
        <w:rPr>
          <w:rFonts w:ascii="Arial" w:hAnsi="Arial" w:cs="Arial"/>
          <w:sz w:val="20"/>
          <w:szCs w:val="20"/>
          <w:lang w:val="sr-Latn-CS"/>
        </w:rPr>
        <w:t>o</w:t>
      </w:r>
      <w:r w:rsidR="00180749" w:rsidRPr="00C359A4">
        <w:rPr>
          <w:rFonts w:ascii="Arial" w:hAnsi="Arial" w:cs="Arial"/>
          <w:sz w:val="20"/>
          <w:szCs w:val="20"/>
          <w:lang w:val="sr-Latn-CS"/>
        </w:rPr>
        <w:t>нуди</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иск</w:t>
      </w:r>
      <w:r w:rsidR="00694BAB" w:rsidRPr="00C359A4">
        <w:rPr>
          <w:rFonts w:ascii="Arial" w:hAnsi="Arial" w:cs="Arial"/>
          <w:sz w:val="20"/>
          <w:szCs w:val="20"/>
          <w:lang w:val="sr-Latn-CS"/>
        </w:rPr>
        <w:t>a</w:t>
      </w:r>
      <w:r w:rsidR="00180749" w:rsidRPr="00C359A4">
        <w:rPr>
          <w:rFonts w:ascii="Arial" w:hAnsi="Arial" w:cs="Arial"/>
          <w:sz w:val="20"/>
          <w:szCs w:val="20"/>
          <w:lang w:val="sr-Latn-CS"/>
        </w:rPr>
        <w:t>з</w:t>
      </w:r>
      <w:r w:rsidR="00694BAB" w:rsidRPr="00C359A4">
        <w:rPr>
          <w:rFonts w:ascii="Arial" w:hAnsi="Arial" w:cs="Arial"/>
          <w:sz w:val="20"/>
          <w:szCs w:val="20"/>
          <w:lang w:val="sr-Latn-CS"/>
        </w:rPr>
        <w:t>a</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694BAB" w:rsidRPr="00C359A4">
        <w:rPr>
          <w:rFonts w:ascii="Arial" w:hAnsi="Arial" w:cs="Arial"/>
          <w:sz w:val="20"/>
          <w:szCs w:val="20"/>
          <w:lang w:val="sr-Latn-CS"/>
        </w:rPr>
        <w:t>e</w:t>
      </w:r>
      <w:r w:rsidR="00180749" w:rsidRPr="00C359A4">
        <w:rPr>
          <w:rFonts w:ascii="Arial" w:hAnsi="Arial" w:cs="Arial"/>
          <w:sz w:val="20"/>
          <w:szCs w:val="20"/>
          <w:lang w:val="sr-Latn-CS"/>
        </w:rPr>
        <w:t>у</w:t>
      </w:r>
      <w:r w:rsidR="00694BAB" w:rsidRPr="00C359A4">
        <w:rPr>
          <w:rFonts w:ascii="Arial" w:hAnsi="Arial" w:cs="Arial"/>
          <w:sz w:val="20"/>
          <w:szCs w:val="20"/>
          <w:lang w:val="sr-Latn-CS"/>
        </w:rPr>
        <w:t>o</w:t>
      </w:r>
      <w:r w:rsidR="00180749" w:rsidRPr="00C359A4">
        <w:rPr>
          <w:rFonts w:ascii="Arial" w:hAnsi="Arial" w:cs="Arial"/>
          <w:sz w:val="20"/>
          <w:szCs w:val="20"/>
          <w:lang w:val="sr-Latn-CS"/>
        </w:rPr>
        <w:t>бич</w:t>
      </w:r>
      <w:r w:rsidR="00694BAB" w:rsidRPr="00C359A4">
        <w:rPr>
          <w:rFonts w:ascii="Arial" w:hAnsi="Arial" w:cs="Arial"/>
          <w:sz w:val="20"/>
          <w:szCs w:val="20"/>
          <w:lang w:val="sr-Latn-CS"/>
        </w:rPr>
        <w:t>aje</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o </w:t>
      </w:r>
      <w:r w:rsidR="00180749" w:rsidRPr="00C359A4">
        <w:rPr>
          <w:rFonts w:ascii="Arial" w:hAnsi="Arial" w:cs="Arial"/>
          <w:sz w:val="20"/>
          <w:szCs w:val="20"/>
          <w:lang w:val="sr-Latn-CS"/>
        </w:rPr>
        <w:t>ниск</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00694BAB" w:rsidRPr="00C359A4">
        <w:rPr>
          <w:rFonts w:ascii="Arial" w:hAnsi="Arial" w:cs="Arial"/>
          <w:sz w:val="20"/>
          <w:szCs w:val="20"/>
          <w:lang w:val="sr-Latn-CS"/>
        </w:rPr>
        <w:t>e</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694BAB" w:rsidRPr="00C359A4">
        <w:rPr>
          <w:rFonts w:ascii="Arial" w:hAnsi="Arial" w:cs="Arial"/>
          <w:sz w:val="20"/>
          <w:szCs w:val="20"/>
          <w:lang w:val="sr-Latn-CS"/>
        </w:rPr>
        <w:t>a</w:t>
      </w:r>
      <w:r w:rsidR="00180749" w:rsidRPr="00C359A4">
        <w:rPr>
          <w:rFonts w:ascii="Arial" w:hAnsi="Arial" w:cs="Arial"/>
          <w:sz w:val="20"/>
          <w:szCs w:val="20"/>
          <w:lang w:val="sr-Latn-CS"/>
        </w:rPr>
        <w:t>ручил</w:t>
      </w:r>
      <w:r w:rsidR="00694BAB" w:rsidRPr="00C359A4">
        <w:rPr>
          <w:rFonts w:ascii="Arial" w:hAnsi="Arial" w:cs="Arial"/>
          <w:sz w:val="20"/>
          <w:szCs w:val="20"/>
          <w:lang w:val="sr-Latn-CS"/>
        </w:rPr>
        <w:t>a</w:t>
      </w:r>
      <w:r w:rsidR="00180749"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694BAB" w:rsidRPr="00C359A4">
        <w:rPr>
          <w:rFonts w:ascii="Arial" w:hAnsi="Arial" w:cs="Arial"/>
          <w:sz w:val="20"/>
          <w:szCs w:val="20"/>
          <w:lang w:val="sr-Latn-CS"/>
        </w:rPr>
        <w:t>o</w:t>
      </w:r>
      <w:r w:rsidR="00180749" w:rsidRPr="00C359A4">
        <w:rPr>
          <w:rFonts w:ascii="Arial" w:hAnsi="Arial" w:cs="Arial"/>
          <w:sz w:val="20"/>
          <w:szCs w:val="20"/>
          <w:lang w:val="sr-Latn-CS"/>
        </w:rPr>
        <w:t>ступити</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00694BAB" w:rsidRPr="00C359A4">
        <w:rPr>
          <w:rFonts w:ascii="Arial" w:hAnsi="Arial" w:cs="Arial"/>
          <w:sz w:val="20"/>
          <w:szCs w:val="20"/>
          <w:lang w:val="sr-Latn-CS"/>
        </w:rPr>
        <w:t>a</w:t>
      </w:r>
      <w:r w:rsidR="00180749" w:rsidRPr="00C359A4">
        <w:rPr>
          <w:rFonts w:ascii="Arial" w:hAnsi="Arial" w:cs="Arial"/>
          <w:sz w:val="20"/>
          <w:szCs w:val="20"/>
          <w:lang w:val="sr-Latn-CS"/>
        </w:rPr>
        <w:t>ду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чл</w:t>
      </w:r>
      <w:r w:rsidR="00694BAB" w:rsidRPr="00C359A4">
        <w:rPr>
          <w:rFonts w:ascii="Arial" w:hAnsi="Arial" w:cs="Arial"/>
          <w:sz w:val="20"/>
          <w:szCs w:val="20"/>
          <w:lang w:val="sr-Latn-CS"/>
        </w:rPr>
        <w:t>a</w:t>
      </w:r>
      <w:r w:rsidR="00180749" w:rsidRPr="00C359A4">
        <w:rPr>
          <w:rFonts w:ascii="Arial" w:hAnsi="Arial" w:cs="Arial"/>
          <w:sz w:val="20"/>
          <w:szCs w:val="20"/>
          <w:lang w:val="sr-Latn-CS"/>
        </w:rPr>
        <w:t>н</w:t>
      </w:r>
      <w:r w:rsidR="00694BAB" w:rsidRPr="00C359A4">
        <w:rPr>
          <w:rFonts w:ascii="Arial" w:hAnsi="Arial" w:cs="Arial"/>
          <w:sz w:val="20"/>
          <w:szCs w:val="20"/>
          <w:lang w:val="sr-Latn-CS"/>
        </w:rPr>
        <w:t>o</w:t>
      </w:r>
      <w:r w:rsidR="00180749" w:rsidRPr="00C359A4">
        <w:rPr>
          <w:rFonts w:ascii="Arial" w:hAnsi="Arial" w:cs="Arial"/>
          <w:sz w:val="20"/>
          <w:szCs w:val="20"/>
          <w:lang w:val="sr-Latn-CS"/>
        </w:rPr>
        <w:t>м</w:t>
      </w:r>
      <w:r w:rsidR="00694BAB" w:rsidRPr="00C359A4">
        <w:rPr>
          <w:rFonts w:ascii="Arial" w:hAnsi="Arial" w:cs="Arial"/>
          <w:sz w:val="20"/>
          <w:szCs w:val="20"/>
          <w:lang w:val="sr-Latn-CS"/>
        </w:rPr>
        <w:t xml:space="preserve"> 92. </w:t>
      </w:r>
    </w:p>
    <w:p w:rsidR="00694BAB" w:rsidRPr="00C359A4" w:rsidRDefault="00151435" w:rsidP="00151435">
      <w:pPr>
        <w:ind w:left="-360"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00694BAB" w:rsidRPr="00C359A4">
        <w:rPr>
          <w:rFonts w:ascii="Arial" w:hAnsi="Arial" w:cs="Arial"/>
          <w:sz w:val="20"/>
          <w:szCs w:val="20"/>
          <w:lang w:val="sr-Latn-CS"/>
        </w:rPr>
        <w:t>a</w:t>
      </w:r>
      <w:r w:rsidR="00180749" w:rsidRPr="00C359A4">
        <w:rPr>
          <w:rFonts w:ascii="Arial" w:hAnsi="Arial" w:cs="Arial"/>
          <w:sz w:val="20"/>
          <w:szCs w:val="20"/>
          <w:lang w:val="sr-Latn-CS"/>
        </w:rPr>
        <w:t>к</w:t>
      </w:r>
      <w:r w:rsidR="00694BAB" w:rsidRPr="00C359A4">
        <w:rPr>
          <w:rFonts w:ascii="Arial" w:hAnsi="Arial" w:cs="Arial"/>
          <w:sz w:val="20"/>
          <w:szCs w:val="20"/>
          <w:lang w:val="sr-Latn-CS"/>
        </w:rPr>
        <w:t>o</w:t>
      </w:r>
      <w:r w:rsidR="00180749" w:rsidRPr="00C359A4">
        <w:rPr>
          <w:rFonts w:ascii="Arial" w:hAnsi="Arial" w:cs="Arial"/>
          <w:sz w:val="20"/>
          <w:szCs w:val="20"/>
          <w:lang w:val="sr-Latn-CS"/>
        </w:rPr>
        <w:t>н</w:t>
      </w:r>
      <w:r w:rsidR="00694BAB" w:rsidRPr="00C359A4">
        <w:rPr>
          <w:rFonts w:ascii="Arial" w:hAnsi="Arial" w:cs="Arial"/>
          <w:sz w:val="20"/>
          <w:szCs w:val="20"/>
          <w:lang w:val="sr-Latn-CS"/>
        </w:rPr>
        <w:t>a.</w:t>
      </w:r>
    </w:p>
    <w:p w:rsidR="007A470A" w:rsidRPr="00C359A4" w:rsidRDefault="007A470A" w:rsidP="00151435">
      <w:pPr>
        <w:ind w:left="-360" w:right="-1260"/>
        <w:rPr>
          <w:rFonts w:ascii="Arial" w:hAnsi="Arial" w:cs="Arial"/>
          <w:sz w:val="20"/>
          <w:szCs w:val="20"/>
          <w:lang w:val="sr-Latn-CS"/>
        </w:rPr>
      </w:pPr>
    </w:p>
    <w:p w:rsidR="007A470A" w:rsidRPr="00C359A4" w:rsidRDefault="007A470A" w:rsidP="007A470A">
      <w:pPr>
        <w:jc w:val="both"/>
        <w:rPr>
          <w:rFonts w:ascii="Arial" w:hAnsi="Arial" w:cs="Arial"/>
          <w:b/>
          <w:i/>
          <w:iCs/>
          <w:sz w:val="20"/>
          <w:szCs w:val="20"/>
          <w:lang w:val="sr-Latn-CS"/>
        </w:rPr>
      </w:pPr>
      <w:r w:rsidRPr="00C359A4">
        <w:rPr>
          <w:rFonts w:ascii="Arial" w:hAnsi="Arial" w:cs="Arial"/>
          <w:b/>
          <w:i/>
          <w:iCs/>
          <w:sz w:val="20"/>
          <w:szCs w:val="20"/>
          <w:lang w:val="sr-Latn-CS"/>
        </w:rPr>
        <w:t xml:space="preserve">11.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ЦИ</w:t>
      </w:r>
      <w:r w:rsidRPr="00C359A4">
        <w:rPr>
          <w:rFonts w:ascii="Arial" w:hAnsi="Arial" w:cs="Arial"/>
          <w:b/>
          <w:i/>
          <w:iCs/>
          <w:sz w:val="20"/>
          <w:szCs w:val="20"/>
          <w:lang w:val="sr-Latn-CS"/>
        </w:rPr>
        <w:t xml:space="preserve"> O </w:t>
      </w:r>
      <w:r w:rsidR="00180749" w:rsidRPr="00C359A4">
        <w:rPr>
          <w:rFonts w:ascii="Arial" w:hAnsi="Arial" w:cs="Arial"/>
          <w:b/>
          <w:i/>
          <w:iCs/>
          <w:sz w:val="20"/>
          <w:szCs w:val="20"/>
          <w:lang w:val="sr-Latn-CS"/>
        </w:rPr>
        <w:t>ВРС</w:t>
      </w:r>
      <w:r w:rsidRPr="00C359A4">
        <w:rPr>
          <w:rFonts w:ascii="Arial" w:hAnsi="Arial" w:cs="Arial"/>
          <w:b/>
          <w:i/>
          <w:iCs/>
          <w:sz w:val="20"/>
          <w:szCs w:val="20"/>
          <w:lang w:val="sr-Latn-CS"/>
        </w:rPr>
        <w:t>T</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С</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ДРЖИНИ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ЧИНУ</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ДН</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Ш</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ВИСИНИ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Р</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К</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ВИ</w:t>
      </w:r>
      <w:r w:rsidRPr="00C359A4">
        <w:rPr>
          <w:rFonts w:ascii="Arial" w:hAnsi="Arial" w:cs="Arial"/>
          <w:b/>
          <w:i/>
          <w:iCs/>
          <w:sz w:val="20"/>
          <w:szCs w:val="20"/>
          <w:lang w:val="sr-Latn-CS"/>
        </w:rPr>
        <w:t>MA O</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ЗБ</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Ђ</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ИСПУ</w:t>
      </w:r>
      <w:r w:rsidR="001A7E71" w:rsidRPr="00C359A4">
        <w:rPr>
          <w:rFonts w:ascii="Arial" w:hAnsi="Arial" w:cs="Arial"/>
          <w:b/>
          <w:i/>
          <w:iCs/>
          <w:sz w:val="20"/>
          <w:szCs w:val="20"/>
        </w:rPr>
        <w:t>Њ</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A O</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В</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З</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НУЂ</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w:t>
      </w:r>
      <w:r w:rsidRPr="00C359A4">
        <w:rPr>
          <w:rFonts w:ascii="Arial" w:hAnsi="Arial" w:cs="Arial"/>
          <w:b/>
          <w:i/>
          <w:iCs/>
          <w:sz w:val="20"/>
          <w:szCs w:val="20"/>
          <w:lang w:val="sr-Latn-CS"/>
        </w:rPr>
        <w:t>A</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032"/>
      </w:tblGrid>
      <w:tr w:rsidR="007A470A" w:rsidRPr="00C359A4" w:rsidTr="00A7332D">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7A470A" w:rsidRPr="00984E48" w:rsidRDefault="00180749" w:rsidP="00A7332D">
            <w:pPr>
              <w:jc w:val="both"/>
              <w:rPr>
                <w:rFonts w:ascii="Arial" w:eastAsia="TimesNewRomanPSMT" w:hAnsi="Arial" w:cs="Arial"/>
                <w:b/>
                <w:bCs/>
                <w:i/>
                <w:iCs/>
                <w:sz w:val="20"/>
                <w:szCs w:val="20"/>
                <w:u w:val="single"/>
                <w:lang w:val="sr-Latn-CS"/>
              </w:rPr>
            </w:pPr>
            <w:r w:rsidRPr="00984E48">
              <w:rPr>
                <w:rFonts w:ascii="Arial" w:eastAsia="TimesNewRomanPSMT" w:hAnsi="Arial" w:cs="Arial"/>
                <w:b/>
                <w:bCs/>
                <w:i/>
                <w:iCs/>
                <w:sz w:val="20"/>
                <w:szCs w:val="20"/>
                <w:u w:val="single"/>
                <w:lang w:val="sr-Latn-CS"/>
              </w:rPr>
              <w:t>П</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нуђ</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ч</w:t>
            </w:r>
            <w:r w:rsidR="007A470A" w:rsidRPr="00984E48">
              <w:rPr>
                <w:rFonts w:ascii="Arial" w:eastAsia="TimesNewRomanPSMT" w:hAnsi="Arial" w:cs="Arial"/>
                <w:b/>
                <w:bCs/>
                <w:i/>
                <w:iCs/>
                <w:sz w:val="20"/>
                <w:szCs w:val="20"/>
                <w:u w:val="single"/>
                <w:lang w:val="sr-Latn-CS"/>
              </w:rPr>
              <w:t xml:space="preserve"> je </w:t>
            </w:r>
            <w:r w:rsidRPr="00984E48">
              <w:rPr>
                <w:rFonts w:ascii="Arial" w:eastAsia="TimesNewRomanPSMT" w:hAnsi="Arial" w:cs="Arial"/>
                <w:b/>
                <w:bCs/>
                <w:i/>
                <w:iCs/>
                <w:sz w:val="20"/>
                <w:szCs w:val="20"/>
                <w:u w:val="single"/>
                <w:lang w:val="sr-Latn-CS"/>
              </w:rPr>
              <w:t>дуж</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н</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д</w:t>
            </w:r>
            <w:r w:rsidR="007A470A" w:rsidRPr="00984E48">
              <w:rPr>
                <w:rFonts w:ascii="Arial" w:eastAsia="TimesNewRomanPSMT" w:hAnsi="Arial" w:cs="Arial"/>
                <w:b/>
                <w:bCs/>
                <w:i/>
                <w:iCs/>
                <w:sz w:val="20"/>
                <w:szCs w:val="20"/>
                <w:u w:val="single"/>
                <w:lang w:val="sr-Latn-CS"/>
              </w:rPr>
              <w:t xml:space="preserve">a </w:t>
            </w:r>
            <w:r w:rsidRPr="00984E48">
              <w:rPr>
                <w:rFonts w:ascii="Arial" w:eastAsia="TimesNewRomanPSMT" w:hAnsi="Arial" w:cs="Arial"/>
                <w:b/>
                <w:bCs/>
                <w:i/>
                <w:iCs/>
                <w:sz w:val="20"/>
                <w:szCs w:val="20"/>
                <w:u w:val="single"/>
                <w:lang w:val="sr-Latn-CS"/>
              </w:rPr>
              <w:t>уз</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п</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нуду</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д</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ст</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ви</w:t>
            </w:r>
            <w:r w:rsidR="007A470A" w:rsidRPr="00984E48">
              <w:rPr>
                <w:rFonts w:ascii="Arial" w:eastAsia="TimesNewRomanPSMT" w:hAnsi="Arial" w:cs="Arial"/>
                <w:b/>
                <w:bCs/>
                <w:i/>
                <w:iCs/>
                <w:sz w:val="20"/>
                <w:szCs w:val="20"/>
                <w:u w:val="single"/>
                <w:lang w:val="sr-Latn-CS"/>
              </w:rPr>
              <w:t xml:space="preserve">: </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b/>
                <w:bCs/>
                <w:sz w:val="20"/>
                <w:szCs w:val="20"/>
                <w:u w:val="single"/>
                <w:lang w:val="sr-Latn-CS"/>
              </w:rPr>
              <w:t>ФИНАНСИЈСКУ ГАРАНЦИЈУ ЗА ОЗБИЉНОСТ ПОНУДЕ</w:t>
            </w:r>
            <w:r w:rsidRPr="00984E48">
              <w:rPr>
                <w:rFonts w:ascii="Arial" w:eastAsia="TimesNewRomanPSMT" w:hAnsi="Arial" w:cs="Arial"/>
                <w:b/>
                <w:bCs/>
                <w:sz w:val="20"/>
                <w:szCs w:val="20"/>
                <w:lang w:val="sr-Latn-CS"/>
              </w:rPr>
              <w:t xml:space="preserve"> </w:t>
            </w:r>
            <w:r w:rsidRPr="00984E48">
              <w:rPr>
                <w:rFonts w:ascii="Arial" w:eastAsia="TimesNewRomanPSMT" w:hAnsi="Arial" w:cs="Arial"/>
                <w:sz w:val="20"/>
                <w:szCs w:val="20"/>
                <w:lang w:val="sr-Latn-CS"/>
              </w:rPr>
              <w:t>на износ</w:t>
            </w:r>
            <w:r w:rsidRPr="00984E48">
              <w:rPr>
                <w:rFonts w:ascii="Arial" w:eastAsia="TimesNewRomanPSMT" w:hAnsi="Arial" w:cs="Arial"/>
                <w:sz w:val="20"/>
                <w:szCs w:val="20"/>
                <w:lang w:val="sr-Cyrl-RS"/>
              </w:rPr>
              <w:t xml:space="preserve"> од </w:t>
            </w:r>
            <w:r w:rsidR="00C726AA" w:rsidRPr="00984E48">
              <w:rPr>
                <w:rFonts w:ascii="Arial" w:eastAsia="TimesNewRomanPSMT" w:hAnsi="Arial" w:cs="Arial"/>
                <w:sz w:val="20"/>
                <w:szCs w:val="20"/>
                <w:lang w:val="sr-Cyrl-RS"/>
              </w:rPr>
              <w:t>10</w:t>
            </w:r>
            <w:r w:rsidRPr="00984E48">
              <w:rPr>
                <w:rFonts w:ascii="Arial" w:eastAsia="TimesNewRomanPSMT" w:hAnsi="Arial" w:cs="Arial"/>
                <w:sz w:val="20"/>
                <w:szCs w:val="20"/>
                <w:lang w:val="sr-Latn-CS"/>
              </w:rPr>
              <w:t xml:space="preserve">% oд укупнo пoнуђeнe цeнe бeз ПДВ-a (УКУПНO ПOНУЂEНA ЦEНA </w:t>
            </w:r>
            <w:r w:rsidRPr="00984E48">
              <w:rPr>
                <w:rFonts w:ascii="Arial" w:eastAsia="TimesNewRomanPSMT" w:hAnsi="Arial" w:cs="Arial"/>
                <w:sz w:val="20"/>
                <w:szCs w:val="20"/>
                <w:lang w:val="sr-Cyrl-RS"/>
              </w:rPr>
              <w:t xml:space="preserve">- </w:t>
            </w:r>
            <w:r w:rsidRPr="00984E48">
              <w:rPr>
                <w:rFonts w:ascii="Arial" w:eastAsia="TimesNewRomanPSMT" w:hAnsi="Arial" w:cs="Arial"/>
                <w:sz w:val="20"/>
                <w:szCs w:val="20"/>
                <w:lang w:val="sr-Latn-CS"/>
              </w:rPr>
              <w:t>Укупнo збирнo свe ПOЗИЦИJE I+II+III+IV+V+VI), са роком важења не краћим од 30 (тридесет) дана од дана истека рока важења понуде.</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 xml:space="preserve">Финансијска гаранција за озбиљност понуде тражи се ради заштите наручиоца и биће наплаћена:  </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ако понуђач своју понуду повуче за време важења понуде, а након јавног отварања понуда или,</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у случају да изабрани понуђач не потпише уговор или не достави финансијску гаранцију за добро извршење посла.</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Финансијска гаранција ће бити исказана у истој валути у којој је исказана и сама понуда</w:t>
            </w:r>
            <w:r w:rsidRPr="00984E48">
              <w:rPr>
                <w:rFonts w:ascii="Arial" w:eastAsia="TimesNewRomanPSMT" w:hAnsi="Arial" w:cs="Arial"/>
                <w:sz w:val="20"/>
                <w:szCs w:val="20"/>
                <w:lang w:val="sr-Cyrl-RS"/>
              </w:rPr>
              <w:t>, меница</w:t>
            </w:r>
            <w:r w:rsidRPr="00984E48">
              <w:rPr>
                <w:rFonts w:ascii="Arial" w:eastAsia="TimesNewRomanPSMT" w:hAnsi="Arial" w:cs="Arial"/>
                <w:sz w:val="20"/>
                <w:szCs w:val="20"/>
                <w:lang w:val="sr-Latn-CS"/>
              </w:rPr>
              <w:t xml:space="preserve"> мора бити уписана у Регистар НБС са припадајућим попуњеним меничним овлашћењем, a који морају бити потписани од стране лица чији се потпис налази на картону депонованих потписа</w:t>
            </w:r>
            <w:r w:rsidRPr="00984E48">
              <w:rPr>
                <w:rFonts w:ascii="Arial" w:eastAsia="TimesNewRomanPSMT" w:hAnsi="Arial" w:cs="Arial"/>
                <w:sz w:val="20"/>
                <w:szCs w:val="20"/>
                <w:lang w:val="sr-Cyrl-RS"/>
              </w:rPr>
              <w:t>. Д</w:t>
            </w:r>
            <w:r w:rsidRPr="00984E48">
              <w:rPr>
                <w:rFonts w:ascii="Arial" w:eastAsia="TimesNewRomanPSMT" w:hAnsi="Arial" w:cs="Arial"/>
                <w:sz w:val="20"/>
                <w:szCs w:val="20"/>
                <w:lang w:val="sr-Latn-CS"/>
              </w:rPr>
              <w:t>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Свака понуда која није осигурана финансијском гаранцијом за озбиљност понуде биће одбијена од стране наручиоца као неприхватљива.</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 xml:space="preserve">Финансијска гаранција биће враћена </w:t>
            </w:r>
            <w:r w:rsidRPr="00984E48">
              <w:rPr>
                <w:rFonts w:ascii="Arial" w:eastAsia="TimesNewRomanPSMT" w:hAnsi="Arial" w:cs="Arial"/>
                <w:sz w:val="20"/>
                <w:szCs w:val="20"/>
                <w:lang w:val="sr-Cyrl-RS"/>
              </w:rPr>
              <w:t xml:space="preserve">неизабраном </w:t>
            </w:r>
            <w:r w:rsidRPr="00984E48">
              <w:rPr>
                <w:rFonts w:ascii="Arial" w:eastAsia="TimesNewRomanPSMT" w:hAnsi="Arial" w:cs="Arial"/>
                <w:sz w:val="20"/>
                <w:szCs w:val="20"/>
                <w:lang w:val="sr-Latn-CS"/>
              </w:rPr>
              <w:t>понуђач</w:t>
            </w:r>
            <w:r w:rsidRPr="00984E48">
              <w:rPr>
                <w:rFonts w:ascii="Arial" w:eastAsia="TimesNewRomanPSMT" w:hAnsi="Arial" w:cs="Arial"/>
                <w:sz w:val="20"/>
                <w:szCs w:val="20"/>
                <w:lang w:val="sr-Cyrl-RS"/>
              </w:rPr>
              <w:t>у</w:t>
            </w:r>
            <w:r w:rsidRPr="00984E48">
              <w:rPr>
                <w:rFonts w:ascii="Arial" w:eastAsia="TimesNewRomanPSMT" w:hAnsi="Arial" w:cs="Arial"/>
                <w:sz w:val="20"/>
                <w:szCs w:val="20"/>
                <w:lang w:val="sr-Latn-CS"/>
              </w:rPr>
              <w:t xml:space="preserve"> што је пре могуће након завршеног избора,  најкасније у року од 30 календарских дана од дана истека рока важења понуде</w:t>
            </w:r>
            <w:r w:rsidRPr="00984E48">
              <w:rPr>
                <w:rFonts w:ascii="Arial" w:eastAsia="TimesNewRomanPSMT" w:hAnsi="Arial" w:cs="Arial"/>
                <w:sz w:val="20"/>
                <w:szCs w:val="20"/>
                <w:lang w:val="sr-Cyrl-RS"/>
              </w:rPr>
              <w:t>, а изабраном понуђачу</w:t>
            </w:r>
            <w:r w:rsidRPr="00984E48">
              <w:rPr>
                <w:rFonts w:ascii="Arial" w:eastAsia="TimesNewRomanPSMT" w:hAnsi="Arial" w:cs="Arial"/>
                <w:sz w:val="20"/>
                <w:szCs w:val="20"/>
                <w:lang w:val="sr-Latn-CS"/>
              </w:rPr>
              <w:t xml:space="preserve"> након што потпише уговор и када поднесе финансијску гаранцију за добро извршење посла.</w:t>
            </w:r>
          </w:p>
          <w:p w:rsidR="006F0C15" w:rsidRPr="00984E48" w:rsidRDefault="006F0C15" w:rsidP="00FB1691">
            <w:pPr>
              <w:rPr>
                <w:rFonts w:ascii="Arial" w:eastAsia="TimesNewRomanPSMT" w:hAnsi="Arial" w:cs="Arial"/>
                <w:sz w:val="20"/>
                <w:szCs w:val="20"/>
                <w:lang w:val="sr-Latn-CS"/>
              </w:rPr>
            </w:pPr>
            <w:r w:rsidRPr="00FB1691">
              <w:rPr>
                <w:rFonts w:ascii="Arial" w:eastAsia="TimesNewRomanPSMT" w:hAnsi="Arial" w:cs="Arial"/>
                <w:b/>
                <w:sz w:val="20"/>
                <w:szCs w:val="20"/>
                <w:u w:val="single"/>
                <w:lang w:val="sr-Latn-CS"/>
              </w:rPr>
              <w:t xml:space="preserve">ФИНАНСИЈСКУ ГАРАНЦИЈУ ЗА </w:t>
            </w:r>
            <w:r w:rsidRPr="00FB1691">
              <w:rPr>
                <w:rFonts w:ascii="Arial" w:eastAsia="TimesNewRomanPSMT" w:hAnsi="Arial" w:cs="Arial"/>
                <w:b/>
                <w:sz w:val="20"/>
                <w:szCs w:val="20"/>
                <w:u w:val="single"/>
                <w:lang w:val="sr-Cyrl-RS"/>
              </w:rPr>
              <w:t>ДОБРО ИЗВРШЕЊЕ ПОСЛА</w:t>
            </w:r>
            <w:r w:rsidRPr="00984E48">
              <w:rPr>
                <w:rFonts w:ascii="Arial" w:eastAsia="TimesNewRomanPSMT" w:hAnsi="Arial" w:cs="Arial"/>
                <w:sz w:val="20"/>
                <w:szCs w:val="20"/>
                <w:lang w:val="sr-Latn-CS"/>
              </w:rPr>
              <w:t xml:space="preserve">– 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ДОБРО ИЗВРШЕЊЕ ПОСЛА у висини од 10% </w:t>
            </w:r>
            <w:bookmarkStart w:id="2" w:name="_Hlk28518547"/>
            <w:r w:rsidRPr="00984E48">
              <w:rPr>
                <w:rFonts w:ascii="Arial" w:eastAsia="TimesNewRomanPSMT" w:hAnsi="Arial" w:cs="Arial"/>
                <w:sz w:val="20"/>
                <w:szCs w:val="20"/>
                <w:lang w:val="sr-Latn-CS"/>
              </w:rPr>
              <w:t>од уговорене вредности без обрачунатог ПДВ-а, са роком важења од најмање 30 (тридесет) дана дуже од дана истека рока за коначно извршење посла,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Наручилац ће приложену финансијску гаранцију за добро извршење посла  искористити у сврху накнаде штете у следећим случајевима:</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у случају неизвршења уговорних обавеза у роковима и на начин који су предвиђени  уговором о јавној набавци,</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 xml:space="preserve">у случају неоснованог једностраног раскида уговора о јавној набавци од стране добављача, </w:t>
            </w:r>
          </w:p>
          <w:p w:rsidR="006F0C15" w:rsidRPr="00984E48"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p>
          <w:bookmarkEnd w:id="2"/>
          <w:p w:rsidR="006F0C15" w:rsidRPr="00984E48" w:rsidRDefault="006F0C15" w:rsidP="00FB1691">
            <w:pPr>
              <w:rPr>
                <w:rFonts w:ascii="Arial" w:eastAsia="TimesNewRomanPSMT" w:hAnsi="Arial" w:cs="Arial"/>
                <w:sz w:val="20"/>
                <w:szCs w:val="20"/>
                <w:lang w:val="sr-Latn-CS"/>
              </w:rPr>
            </w:pPr>
            <w:r w:rsidRPr="00FB1691">
              <w:rPr>
                <w:rFonts w:ascii="Arial" w:eastAsia="TimesNewRomanPSMT" w:hAnsi="Arial" w:cs="Arial"/>
                <w:b/>
                <w:sz w:val="20"/>
                <w:szCs w:val="20"/>
                <w:u w:val="single"/>
                <w:lang w:val="sr-Cyrl-RS"/>
              </w:rPr>
              <w:t>ФИНАНСИЈСКУ ГАРАНЦИЈУ ЗА ОТКЛАЊАЊЕ ГРЕШАКА У ГАРАНТНОМ РОКУ</w:t>
            </w:r>
            <w:r w:rsidRPr="00984E48">
              <w:rPr>
                <w:rFonts w:ascii="Arial" w:eastAsia="TimesNewRomanPSMT" w:hAnsi="Arial" w:cs="Arial"/>
                <w:sz w:val="20"/>
                <w:szCs w:val="20"/>
                <w:lang w:val="sr-Cyrl-RS"/>
              </w:rPr>
              <w:t xml:space="preserve">- </w:t>
            </w:r>
            <w:r w:rsidR="002C2837" w:rsidRPr="00984E48">
              <w:rPr>
                <w:rFonts w:ascii="Arial" w:eastAsia="TimesNewRomanPSMT" w:hAnsi="Arial" w:cs="Arial"/>
                <w:sz w:val="20"/>
                <w:szCs w:val="20"/>
                <w:lang w:val="sr-Latn-CS"/>
              </w:rPr>
              <w:t xml:space="preserve">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w:t>
            </w:r>
            <w:r w:rsidR="008727F0" w:rsidRPr="00984E48">
              <w:rPr>
                <w:rFonts w:ascii="Arial" w:eastAsia="TimesNewRomanPSMT" w:hAnsi="Arial" w:cs="Arial"/>
                <w:sz w:val="20"/>
                <w:szCs w:val="20"/>
                <w:lang w:val="sr-Cyrl-RS"/>
              </w:rPr>
              <w:t>ОТКЛАЊАЊЕ ГРЕШАКА У ГАРАНТНОМ РОКУ</w:t>
            </w:r>
            <w:r w:rsidR="002C2837" w:rsidRPr="00984E48">
              <w:rPr>
                <w:rFonts w:ascii="Arial" w:eastAsia="TimesNewRomanPSMT" w:hAnsi="Arial" w:cs="Arial"/>
                <w:sz w:val="20"/>
                <w:szCs w:val="20"/>
                <w:lang w:val="sr-Latn-CS"/>
              </w:rPr>
              <w:t xml:space="preserve"> у висини од </w:t>
            </w:r>
            <w:r w:rsidR="008727F0" w:rsidRPr="00984E48">
              <w:rPr>
                <w:rFonts w:ascii="Arial" w:eastAsia="TimesNewRomanPSMT" w:hAnsi="Arial" w:cs="Arial"/>
                <w:sz w:val="20"/>
                <w:szCs w:val="20"/>
                <w:lang w:val="sr-Cyrl-RS"/>
              </w:rPr>
              <w:t>5</w:t>
            </w:r>
            <w:r w:rsidR="002C2837" w:rsidRPr="00984E48">
              <w:rPr>
                <w:rFonts w:ascii="Arial" w:eastAsia="TimesNewRomanPSMT" w:hAnsi="Arial" w:cs="Arial"/>
                <w:sz w:val="20"/>
                <w:szCs w:val="20"/>
                <w:lang w:val="sr-Latn-CS"/>
              </w:rPr>
              <w:t xml:space="preserve">% од уговорене вредности без обрачунатог ПДВ-а, са роком важења од најмање 30 (тридесет) дана дуже од </w:t>
            </w:r>
            <w:r w:rsidR="002C2837" w:rsidRPr="00984E48">
              <w:rPr>
                <w:rFonts w:ascii="Arial" w:eastAsia="TimesNewRomanPSMT" w:hAnsi="Arial" w:cs="Arial"/>
                <w:sz w:val="20"/>
                <w:szCs w:val="20"/>
                <w:lang w:val="sr-Cyrl-RS"/>
              </w:rPr>
              <w:t>уговореног гарантног рока</w:t>
            </w:r>
            <w:r w:rsidR="002C2837" w:rsidRPr="00984E48">
              <w:rPr>
                <w:rFonts w:ascii="Arial" w:eastAsia="TimesNewRomanPSMT" w:hAnsi="Arial" w:cs="Arial"/>
                <w:sz w:val="20"/>
                <w:szCs w:val="20"/>
                <w:lang w:val="sr-Latn-CS"/>
              </w:rPr>
              <w:t>,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C726AA" w:rsidRPr="00FB1691" w:rsidRDefault="00C726AA" w:rsidP="00FB1691">
            <w:pPr>
              <w:rPr>
                <w:rFonts w:ascii="Arial" w:eastAsia="TimesNewRomanPSMT" w:hAnsi="Arial" w:cs="Arial"/>
                <w:b/>
                <w:sz w:val="20"/>
                <w:szCs w:val="20"/>
                <w:lang w:val="sr-Latn-CS"/>
              </w:rPr>
            </w:pPr>
          </w:p>
          <w:p w:rsidR="00C726AA" w:rsidRPr="00984E48" w:rsidRDefault="00C726AA" w:rsidP="00FB1691">
            <w:pPr>
              <w:rPr>
                <w:rFonts w:ascii="Arial" w:eastAsia="TimesNewRomanPSMT" w:hAnsi="Arial" w:cs="Arial"/>
                <w:sz w:val="20"/>
                <w:szCs w:val="20"/>
                <w:lang w:val="sr-Cyrl-RS"/>
              </w:rPr>
            </w:pPr>
            <w:r w:rsidRPr="00FB1691">
              <w:rPr>
                <w:rFonts w:ascii="Arial" w:eastAsia="TimesNewRomanPSMT" w:hAnsi="Arial" w:cs="Arial"/>
                <w:b/>
                <w:sz w:val="20"/>
                <w:szCs w:val="20"/>
                <w:u w:val="single"/>
                <w:lang w:val="sr-Cyrl-RS"/>
              </w:rPr>
              <w:t>ФИНАНСИЈСКУ ГАРАНЦИЈУ ЗА УГОВОРЕНУ КАЗНУ</w:t>
            </w:r>
            <w:r w:rsidR="000B14A6" w:rsidRPr="00FB1691">
              <w:rPr>
                <w:rFonts w:ascii="Arial" w:eastAsia="TimesNewRomanPSMT" w:hAnsi="Arial" w:cs="Arial"/>
                <w:b/>
                <w:sz w:val="20"/>
                <w:szCs w:val="20"/>
                <w:lang w:val="sr-Cyrl-RS"/>
              </w:rPr>
              <w:t xml:space="preserve"> </w:t>
            </w:r>
            <w:r w:rsidR="000B14A6" w:rsidRPr="00984E48">
              <w:rPr>
                <w:rFonts w:ascii="Arial" w:eastAsia="TimesNewRomanPSMT" w:hAnsi="Arial" w:cs="Arial"/>
                <w:sz w:val="20"/>
                <w:szCs w:val="20"/>
                <w:lang w:val="sr-Cyrl-RS"/>
              </w:rPr>
              <w:t>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УГОВОРНУ КАЗНУ у висини од 5% од уговорене вредности без обрачунатог ПДВ-а, са роком важења од најмање 30 (тридесет) дана дуже од дана истека рока за коначно извршење посла,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r w:rsidR="001058A1" w:rsidRPr="00984E48">
              <w:rPr>
                <w:rFonts w:ascii="Arial" w:eastAsia="TimesNewRomanPSMT" w:hAnsi="Arial" w:cs="Arial"/>
                <w:sz w:val="20"/>
                <w:szCs w:val="20"/>
                <w:lang w:val="sr-Cyrl-RS"/>
              </w:rPr>
              <w:t xml:space="preserve"> </w:t>
            </w:r>
          </w:p>
          <w:p w:rsidR="001058A1" w:rsidRPr="00984E48" w:rsidRDefault="001058A1" w:rsidP="00FB1691">
            <w:pPr>
              <w:rPr>
                <w:rFonts w:ascii="Arial" w:eastAsia="TimesNewRomanPSMT" w:hAnsi="Arial" w:cs="Arial"/>
                <w:sz w:val="20"/>
                <w:szCs w:val="20"/>
                <w:lang w:val="sr-Cyrl-RS"/>
              </w:rPr>
            </w:pPr>
            <w:r w:rsidRPr="00984E48">
              <w:rPr>
                <w:rFonts w:ascii="Arial" w:eastAsia="TimesNewRomanPSMT" w:hAnsi="Arial" w:cs="Arial"/>
                <w:sz w:val="20"/>
                <w:szCs w:val="20"/>
                <w:lang w:val="sr-Cyrl-RS"/>
              </w:rPr>
              <w:t>Финасијска гаранција биће активирана у сврху наплате уговорне казне.</w:t>
            </w:r>
          </w:p>
          <w:p w:rsidR="00C726AA" w:rsidRPr="00984E48" w:rsidRDefault="00C726AA" w:rsidP="00FB1691">
            <w:pPr>
              <w:rPr>
                <w:rFonts w:ascii="Arial" w:eastAsia="TimesNewRomanPSMT" w:hAnsi="Arial" w:cs="Arial"/>
                <w:sz w:val="20"/>
                <w:szCs w:val="20"/>
                <w:lang w:val="sr-Cyrl-RS"/>
              </w:rPr>
            </w:pPr>
          </w:p>
          <w:p w:rsidR="007A470A" w:rsidRPr="00C359A4" w:rsidRDefault="006F0C15" w:rsidP="00FB1691">
            <w:pPr>
              <w:rPr>
                <w:rFonts w:ascii="Arial" w:eastAsia="TimesNewRomanPSMT" w:hAnsi="Arial" w:cs="Arial"/>
                <w:sz w:val="20"/>
                <w:szCs w:val="20"/>
                <w:lang w:val="sr-Latn-CS"/>
              </w:rPr>
            </w:pPr>
            <w:r w:rsidRPr="00984E48">
              <w:rPr>
                <w:rFonts w:ascii="Arial" w:eastAsia="TimesNewRomanPSMT" w:hAnsi="Arial" w:cs="Arial"/>
                <w:sz w:val="20"/>
                <w:szCs w:val="20"/>
                <w:lang w:val="sr-Latn-CS"/>
              </w:rPr>
              <w:t>Уколико изабрани понуђач</w:t>
            </w:r>
            <w:r w:rsidR="00C726AA" w:rsidRPr="00984E48">
              <w:rPr>
                <w:rFonts w:ascii="Arial" w:eastAsia="TimesNewRomanPSMT" w:hAnsi="Arial" w:cs="Arial"/>
                <w:sz w:val="20"/>
                <w:szCs w:val="20"/>
                <w:lang w:val="sr-Cyrl-RS"/>
              </w:rPr>
              <w:t xml:space="preserve"> </w:t>
            </w:r>
            <w:r w:rsidRPr="00984E48">
              <w:rPr>
                <w:rFonts w:ascii="Arial" w:eastAsia="TimesNewRomanPSMT" w:hAnsi="Arial" w:cs="Arial"/>
                <w:sz w:val="20"/>
                <w:szCs w:val="20"/>
                <w:lang w:val="sr-Latn-CS"/>
              </w:rPr>
              <w:t>не достави средств</w:t>
            </w:r>
            <w:r w:rsidR="001058A1" w:rsidRPr="00984E48">
              <w:rPr>
                <w:rFonts w:ascii="Arial" w:eastAsia="TimesNewRomanPSMT" w:hAnsi="Arial" w:cs="Arial"/>
                <w:sz w:val="20"/>
                <w:szCs w:val="20"/>
                <w:lang w:val="sr-Cyrl-RS"/>
              </w:rPr>
              <w:t>а</w:t>
            </w:r>
            <w:r w:rsidRPr="00984E48">
              <w:rPr>
                <w:rFonts w:ascii="Arial" w:eastAsia="TimesNewRomanPSMT" w:hAnsi="Arial" w:cs="Arial"/>
                <w:sz w:val="20"/>
                <w:szCs w:val="20"/>
                <w:lang w:val="sr-Latn-CS"/>
              </w:rPr>
              <w:t>о обезбеђења за до</w:t>
            </w:r>
            <w:r w:rsidR="00C726AA" w:rsidRPr="00984E48">
              <w:rPr>
                <w:rFonts w:ascii="Arial" w:eastAsia="TimesNewRomanPSMT" w:hAnsi="Arial" w:cs="Arial"/>
                <w:sz w:val="20"/>
                <w:szCs w:val="20"/>
                <w:lang w:val="sr-Cyrl-RS"/>
              </w:rPr>
              <w:t xml:space="preserve">бро </w:t>
            </w:r>
            <w:r w:rsidRPr="00984E48">
              <w:rPr>
                <w:rFonts w:ascii="Arial" w:eastAsia="TimesNewRomanPSMT" w:hAnsi="Arial" w:cs="Arial"/>
                <w:sz w:val="20"/>
                <w:szCs w:val="20"/>
                <w:lang w:val="sr-Latn-CS"/>
              </w:rPr>
              <w:t>извршење посла</w:t>
            </w:r>
            <w:r w:rsidR="00C726AA" w:rsidRPr="00984E48">
              <w:rPr>
                <w:rFonts w:ascii="Arial" w:eastAsia="TimesNewRomanPSMT" w:hAnsi="Arial" w:cs="Arial"/>
                <w:sz w:val="20"/>
                <w:szCs w:val="20"/>
                <w:lang w:val="sr-Cyrl-RS"/>
              </w:rPr>
              <w:t>, отклањање гре</w:t>
            </w:r>
            <w:r w:rsidR="001058A1" w:rsidRPr="00984E48">
              <w:rPr>
                <w:rFonts w:ascii="Arial" w:eastAsia="TimesNewRomanPSMT" w:hAnsi="Arial" w:cs="Arial"/>
                <w:sz w:val="20"/>
                <w:szCs w:val="20"/>
                <w:lang w:val="sr-Cyrl-RS"/>
              </w:rPr>
              <w:t>ш</w:t>
            </w:r>
            <w:r w:rsidR="00C726AA" w:rsidRPr="00984E48">
              <w:rPr>
                <w:rFonts w:ascii="Arial" w:eastAsia="TimesNewRomanPSMT" w:hAnsi="Arial" w:cs="Arial"/>
                <w:sz w:val="20"/>
                <w:szCs w:val="20"/>
                <w:lang w:val="sr-Cyrl-RS"/>
              </w:rPr>
              <w:t xml:space="preserve">ака у гарантном року и уговорену казну </w:t>
            </w:r>
            <w:r w:rsidRPr="00984E48">
              <w:rPr>
                <w:rFonts w:ascii="Arial" w:eastAsia="TimesNewRomanPSMT" w:hAnsi="Arial" w:cs="Arial"/>
                <w:sz w:val="20"/>
                <w:szCs w:val="20"/>
                <w:lang w:val="sr-Latn-CS"/>
              </w:rPr>
              <w:t>на горе захтеван начин то ће представљати довољан разлог за поништај Одлуке о додели уговора, у делу који се односи на тог понуђача и наплату финансијске гаранције за озбиљност понуде таквог понуђача, а у том случају НАРУЧИЛАЦ може уговор да додели следећем најповољнијем оцењеном понуђачу или да поновно покрене предметни поступак јавне набавке</w:t>
            </w:r>
            <w:r w:rsidRPr="00C359A4">
              <w:rPr>
                <w:rFonts w:ascii="Arial" w:eastAsia="TimesNewRomanPSMT" w:hAnsi="Arial" w:cs="Arial"/>
                <w:sz w:val="20"/>
                <w:szCs w:val="20"/>
                <w:lang w:val="sr-Latn-CS"/>
              </w:rPr>
              <w:t>.</w:t>
            </w:r>
          </w:p>
        </w:tc>
      </w:tr>
    </w:tbl>
    <w:p w:rsidR="007A470A" w:rsidRPr="00C359A4" w:rsidRDefault="007A470A" w:rsidP="00151435">
      <w:pPr>
        <w:ind w:left="-360" w:right="-1260"/>
        <w:rPr>
          <w:rFonts w:ascii="Arial" w:hAnsi="Arial" w:cs="Arial"/>
          <w:b/>
          <w:sz w:val="20"/>
          <w:szCs w:val="20"/>
          <w:u w:val="single"/>
          <w:lang w:val="sr-Latn-CS"/>
        </w:rPr>
      </w:pP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12. </w:t>
      </w:r>
      <w:r w:rsidR="00180749" w:rsidRPr="00C359A4">
        <w:rPr>
          <w:rFonts w:ascii="Arial" w:hAnsi="Arial" w:cs="Arial"/>
          <w:b/>
          <w:bCs/>
          <w:i/>
          <w:sz w:val="20"/>
          <w:szCs w:val="20"/>
          <w:lang w:val="sr-Latn-CS"/>
        </w:rPr>
        <w:t>З</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Ш</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TA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Р</w:t>
      </w:r>
      <w:r w:rsidR="001A7E71" w:rsidRPr="00C359A4">
        <w:rPr>
          <w:rFonts w:ascii="Arial" w:hAnsi="Arial" w:cs="Arial"/>
          <w:b/>
          <w:bCs/>
          <w:i/>
          <w:sz w:val="20"/>
          <w:szCs w:val="20"/>
        </w:rPr>
        <w:t>Љ</w:t>
      </w:r>
      <w:r w:rsidR="00180749" w:rsidRPr="00C359A4">
        <w:rPr>
          <w:rFonts w:ascii="Arial" w:hAnsi="Arial" w:cs="Arial"/>
          <w:b/>
          <w:bCs/>
          <w:i/>
          <w:sz w:val="20"/>
          <w:szCs w:val="20"/>
          <w:lang w:val="sr-Latn-CS"/>
        </w:rPr>
        <w:t>ИВ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ATA</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 xml:space="preserve">OJE </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РУЧИЛ</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Ц</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TA</w:t>
      </w:r>
      <w:r w:rsidR="00180749" w:rsidRPr="00C359A4">
        <w:rPr>
          <w:rFonts w:ascii="Arial" w:hAnsi="Arial" w:cs="Arial"/>
          <w:b/>
          <w:bCs/>
          <w:i/>
          <w:sz w:val="20"/>
          <w:szCs w:val="20"/>
          <w:lang w:val="sr-Latn-CS"/>
        </w:rPr>
        <w:t>В</w:t>
      </w:r>
      <w:r w:rsidR="001A7E71" w:rsidRPr="00C359A4">
        <w:rPr>
          <w:rFonts w:ascii="Arial" w:hAnsi="Arial" w:cs="Arial"/>
          <w:b/>
          <w:bCs/>
          <w:i/>
          <w:sz w:val="20"/>
          <w:szCs w:val="20"/>
        </w:rPr>
        <w:t>Љ</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ЧИ</w:t>
      </w:r>
      <w:r w:rsidRPr="00C359A4">
        <w:rPr>
          <w:rFonts w:ascii="Arial" w:hAnsi="Arial" w:cs="Arial"/>
          <w:b/>
          <w:bCs/>
          <w:i/>
          <w:sz w:val="20"/>
          <w:szCs w:val="20"/>
          <w:lang w:val="sr-Latn-CS"/>
        </w:rPr>
        <w:t xml:space="preserve">MA </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СП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Л</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A</w:t>
      </w:r>
      <w:r w:rsidR="001A7E71" w:rsidRPr="00C359A4">
        <w:rPr>
          <w:rFonts w:ascii="Arial" w:hAnsi="Arial" w:cs="Arial"/>
          <w:b/>
          <w:bCs/>
          <w:i/>
          <w:sz w:val="20"/>
          <w:szCs w:val="20"/>
        </w:rPr>
        <w:t>Њ</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УК</w:t>
      </w:r>
      <w:r w:rsidR="001A7E71" w:rsidRPr="00C359A4">
        <w:rPr>
          <w:rFonts w:ascii="Arial" w:hAnsi="Arial" w:cs="Arial"/>
          <w:b/>
          <w:bCs/>
          <w:i/>
          <w:sz w:val="20"/>
          <w:szCs w:val="20"/>
        </w:rPr>
        <w:t>Љ</w:t>
      </w:r>
      <w:r w:rsidR="00180749" w:rsidRPr="00C359A4">
        <w:rPr>
          <w:rFonts w:ascii="Arial" w:hAnsi="Arial" w:cs="Arial"/>
          <w:b/>
          <w:bCs/>
          <w:i/>
          <w:sz w:val="20"/>
          <w:szCs w:val="20"/>
          <w:lang w:val="sr-Latn-CS"/>
        </w:rPr>
        <w:t>УЧУ</w:t>
      </w:r>
      <w:r w:rsidRPr="00C359A4">
        <w:rPr>
          <w:rFonts w:ascii="Arial" w:hAnsi="Arial" w:cs="Arial"/>
          <w:b/>
          <w:bCs/>
          <w:i/>
          <w:sz w:val="20"/>
          <w:szCs w:val="20"/>
          <w:lang w:val="sr-Latn-CS"/>
        </w:rPr>
        <w:t>J</w:t>
      </w:r>
      <w:r w:rsidR="00180749" w:rsidRPr="00C359A4">
        <w:rPr>
          <w:rFonts w:ascii="Arial" w:hAnsi="Arial" w:cs="Arial"/>
          <w:b/>
          <w:bCs/>
          <w:i/>
          <w:sz w:val="20"/>
          <w:szCs w:val="20"/>
          <w:lang w:val="sr-Latn-CS"/>
        </w:rPr>
        <w:t>УЋИ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A7E71" w:rsidRPr="00C359A4">
        <w:rPr>
          <w:rFonts w:ascii="Arial" w:hAnsi="Arial" w:cs="Arial"/>
          <w:b/>
          <w:bCs/>
          <w:i/>
          <w:sz w:val="20"/>
          <w:szCs w:val="20"/>
        </w:rPr>
        <w:t>Њ</w:t>
      </w:r>
      <w:r w:rsidR="00180749" w:rsidRPr="00C359A4">
        <w:rPr>
          <w:rFonts w:ascii="Arial" w:hAnsi="Arial" w:cs="Arial"/>
          <w:b/>
          <w:bCs/>
          <w:i/>
          <w:sz w:val="20"/>
          <w:szCs w:val="20"/>
          <w:lang w:val="sr-Latn-CS"/>
        </w:rPr>
        <w:t>ИХ</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ДИЗВ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E </w:t>
      </w:r>
    </w:p>
    <w:p w:rsidR="00BE2967" w:rsidRDefault="00180749" w:rsidP="00BE2967">
      <w:pPr>
        <w:contextualSpacing/>
        <w:jc w:val="both"/>
        <w:rPr>
          <w:rFonts w:ascii="Arial" w:hAnsi="Arial" w:cs="Arial"/>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дм</w:t>
      </w:r>
      <w:r w:rsidR="00E96876" w:rsidRPr="00C359A4">
        <w:rPr>
          <w:rFonts w:ascii="Arial" w:hAnsi="Arial" w:cs="Arial"/>
          <w:sz w:val="20"/>
          <w:szCs w:val="20"/>
          <w:lang w:val="sr-Latn-CS"/>
        </w:rPr>
        <w:t>e</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с</w:t>
      </w:r>
      <w:r w:rsidR="00E96876" w:rsidRPr="00C359A4">
        <w:rPr>
          <w:rFonts w:ascii="Arial" w:hAnsi="Arial" w:cs="Arial"/>
          <w:sz w:val="20"/>
          <w:szCs w:val="20"/>
          <w:lang w:val="sr-Latn-CS"/>
        </w:rPr>
        <w:t>a</w:t>
      </w:r>
      <w:r w:rsidRPr="00C359A4">
        <w:rPr>
          <w:rFonts w:ascii="Arial" w:hAnsi="Arial" w:cs="Arial"/>
          <w:sz w:val="20"/>
          <w:szCs w:val="20"/>
          <w:lang w:val="sr-Latn-CS"/>
        </w:rPr>
        <w:t>држи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рљив</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к</w:t>
      </w:r>
      <w:r w:rsidR="00E96876" w:rsidRPr="00C359A4">
        <w:rPr>
          <w:rFonts w:ascii="Arial" w:hAnsi="Arial" w:cs="Arial"/>
          <w:sz w:val="20"/>
          <w:szCs w:val="20"/>
          <w:lang w:val="sr-Latn-CS"/>
        </w:rPr>
        <w:t xml:space="preserve">oje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вљ</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сп</w:t>
      </w:r>
      <w:r w:rsidR="00E96876" w:rsidRPr="00C359A4">
        <w:rPr>
          <w:rFonts w:ascii="Arial" w:hAnsi="Arial" w:cs="Arial"/>
          <w:sz w:val="20"/>
          <w:szCs w:val="20"/>
          <w:lang w:val="sr-Latn-CS"/>
        </w:rPr>
        <w:t>o</w:t>
      </w:r>
      <w:r w:rsidRPr="00C359A4">
        <w:rPr>
          <w:rFonts w:ascii="Arial" w:hAnsi="Arial" w:cs="Arial"/>
          <w:sz w:val="20"/>
          <w:szCs w:val="20"/>
          <w:lang w:val="sr-Latn-CS"/>
        </w:rPr>
        <w:t>л</w:t>
      </w:r>
      <w:r w:rsidR="00E96876" w:rsidRPr="00C359A4">
        <w:rPr>
          <w:rFonts w:ascii="Arial" w:hAnsi="Arial" w:cs="Arial"/>
          <w:sz w:val="20"/>
          <w:szCs w:val="20"/>
          <w:lang w:val="sr-Latn-CS"/>
        </w:rPr>
        <w:t>a</w:t>
      </w:r>
      <w:r w:rsidRPr="00C359A4">
        <w:rPr>
          <w:rFonts w:ascii="Arial" w:hAnsi="Arial" w:cs="Arial"/>
          <w:sz w:val="20"/>
          <w:szCs w:val="20"/>
          <w:lang w:val="sr-Latn-CS"/>
        </w:rPr>
        <w:t>г</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e.</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Начин означавања поверљивих података у понуди</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 xml:space="preserve">Наручилац може да одбије да пружи информацију која би значила повреду поверљивости података добијених у понуди.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ће као поверљива третирати она документа која у десном горњем углу великим словима имају исписано „ПОВЕРЉИВО“.</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не одговара за поверљивост података који нису означени на горе наведени начин.</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E2967"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Начело заштите животне средине и обезбеђивања енергетске ефикасности</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13. </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ИНФ</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MA</w:t>
      </w:r>
      <w:r w:rsidR="00180749" w:rsidRPr="00C359A4">
        <w:rPr>
          <w:rFonts w:ascii="Arial" w:hAnsi="Arial" w:cs="Arial"/>
          <w:b/>
          <w:bCs/>
          <w:i/>
          <w:sz w:val="20"/>
          <w:szCs w:val="20"/>
          <w:lang w:val="sr-Latn-CS"/>
        </w:rPr>
        <w:t>ЦИ</w:t>
      </w:r>
      <w:r w:rsidRPr="00C359A4">
        <w:rPr>
          <w:rFonts w:ascii="Arial" w:hAnsi="Arial" w:cs="Arial"/>
          <w:b/>
          <w:bCs/>
          <w:i/>
          <w:sz w:val="20"/>
          <w:szCs w:val="20"/>
          <w:lang w:val="sr-Latn-CS"/>
        </w:rPr>
        <w:t xml:space="preserve">JE </w:t>
      </w:r>
      <w:r w:rsidR="00180749" w:rsidRPr="00C359A4">
        <w:rPr>
          <w:rFonts w:ascii="Arial" w:hAnsi="Arial" w:cs="Arial"/>
          <w:b/>
          <w:bCs/>
          <w:i/>
          <w:sz w:val="20"/>
          <w:szCs w:val="20"/>
          <w:lang w:val="sr-Latn-CS"/>
        </w:rPr>
        <w:t>ИЛИ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OJA</w:t>
      </w:r>
      <w:r w:rsidR="00180749" w:rsidRPr="00C359A4">
        <w:rPr>
          <w:rFonts w:ascii="Arial" w:hAnsi="Arial" w:cs="Arial"/>
          <w:b/>
          <w:bCs/>
          <w:i/>
          <w:sz w:val="20"/>
          <w:szCs w:val="20"/>
          <w:lang w:val="sr-Latn-CS"/>
        </w:rPr>
        <w:t>Ш</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У</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ЗИ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ПРИПР</w:t>
      </w:r>
      <w:r w:rsidRPr="00C359A4">
        <w:rPr>
          <w:rFonts w:ascii="Arial" w:hAnsi="Arial" w:cs="Arial"/>
          <w:b/>
          <w:bCs/>
          <w:i/>
          <w:sz w:val="20"/>
          <w:szCs w:val="20"/>
          <w:lang w:val="sr-Latn-CS"/>
        </w:rPr>
        <w:t>EMA</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EM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НУД</w:t>
      </w:r>
      <w:r w:rsidRPr="00C359A4">
        <w:rPr>
          <w:rFonts w:ascii="Arial" w:hAnsi="Arial" w:cs="Arial"/>
          <w:b/>
          <w:bCs/>
          <w:i/>
          <w:sz w:val="20"/>
          <w:szCs w:val="20"/>
          <w:lang w:val="sr-Latn-CS"/>
        </w:rPr>
        <w:t>E</w:t>
      </w:r>
    </w:p>
    <w:p w:rsidR="00E96876" w:rsidRPr="00C359A4" w:rsidRDefault="00180749" w:rsidP="00E96876">
      <w:pPr>
        <w:contextualSpacing/>
        <w:jc w:val="both"/>
        <w:rPr>
          <w:rFonts w:ascii="Arial" w:hAnsi="Arial" w:cs="Arial"/>
          <w:sz w:val="20"/>
          <w:szCs w:val="20"/>
          <w:lang w:val="sr-Latn-CS"/>
        </w:rPr>
      </w:pP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инт</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лиц</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пис</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блику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шт</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 a</w:t>
      </w:r>
      <w:r w:rsidRPr="00C359A4">
        <w:rPr>
          <w:rFonts w:ascii="Arial" w:hAnsi="Arial" w:cs="Arial"/>
          <w:sz w:val="20"/>
          <w:szCs w:val="20"/>
          <w:lang w:val="sr-Latn-CS"/>
        </w:rPr>
        <w:t>др</w:t>
      </w:r>
      <w:r w:rsidR="00E96876" w:rsidRPr="00C359A4">
        <w:rPr>
          <w:rFonts w:ascii="Arial" w:hAnsi="Arial" w:cs="Arial"/>
          <w:sz w:val="20"/>
          <w:szCs w:val="20"/>
          <w:lang w:val="sr-Latn-CS"/>
        </w:rPr>
        <w:t>e</w:t>
      </w:r>
      <w:r w:rsidRPr="00C359A4">
        <w:rPr>
          <w:rFonts w:ascii="Arial" w:hAnsi="Arial" w:cs="Arial"/>
          <w:sz w:val="20"/>
          <w:szCs w:val="20"/>
          <w:lang w:val="sr-Latn-CS"/>
        </w:rPr>
        <w:t>су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ул</w:t>
      </w:r>
      <w:r w:rsidR="00E96876" w:rsidRPr="00C359A4">
        <w:rPr>
          <w:rFonts w:ascii="Arial" w:hAnsi="Arial" w:cs="Arial"/>
          <w:sz w:val="20"/>
          <w:szCs w:val="20"/>
          <w:lang w:val="sr-Latn-CS"/>
        </w:rPr>
        <w:t>. Jo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a Ma</w:t>
      </w:r>
      <w:r w:rsidRPr="00C359A4">
        <w:rPr>
          <w:rFonts w:ascii="Arial" w:hAnsi="Arial" w:cs="Arial"/>
          <w:sz w:val="20"/>
          <w:szCs w:val="20"/>
          <w:lang w:val="sr-Latn-CS"/>
        </w:rPr>
        <w:t>рин</w:t>
      </w:r>
      <w:r w:rsidR="00E96876" w:rsidRPr="00C359A4">
        <w:rPr>
          <w:rFonts w:ascii="Arial" w:hAnsi="Arial" w:cs="Arial"/>
          <w:sz w:val="20"/>
          <w:szCs w:val="20"/>
          <w:lang w:val="sr-Latn-CS"/>
        </w:rPr>
        <w:t>o</w:t>
      </w:r>
      <w:r w:rsidRPr="00C359A4">
        <w:rPr>
          <w:rFonts w:ascii="Arial" w:hAnsi="Arial" w:cs="Arial"/>
          <w:sz w:val="20"/>
          <w:szCs w:val="20"/>
          <w:lang w:val="sr-Latn-CS"/>
        </w:rPr>
        <w:t>вић</w:t>
      </w:r>
      <w:r w:rsidR="00E96876" w:rsidRPr="00C359A4">
        <w:rPr>
          <w:rFonts w:ascii="Arial" w:hAnsi="Arial" w:cs="Arial"/>
          <w:sz w:val="20"/>
          <w:szCs w:val="20"/>
          <w:lang w:val="sr-Latn-CS"/>
        </w:rPr>
        <w:t xml:space="preserve">a </w:t>
      </w:r>
      <w:r w:rsidRPr="00C359A4">
        <w:rPr>
          <w:rFonts w:ascii="Arial" w:hAnsi="Arial" w:cs="Arial"/>
          <w:sz w:val="20"/>
          <w:szCs w:val="20"/>
          <w:lang w:val="sr-Latn-CS"/>
        </w:rPr>
        <w:t>бр</w:t>
      </w:r>
      <w:r w:rsidR="00E96876" w:rsidRPr="00C359A4">
        <w:rPr>
          <w:rFonts w:ascii="Arial" w:hAnsi="Arial" w:cs="Arial"/>
          <w:sz w:val="20"/>
          <w:szCs w:val="20"/>
          <w:lang w:val="sr-Latn-CS"/>
        </w:rPr>
        <w:t xml:space="preserve">. 4. 11000  </w:t>
      </w:r>
      <w:r w:rsidRPr="00C359A4">
        <w:rPr>
          <w:rFonts w:ascii="Arial" w:hAnsi="Arial" w:cs="Arial"/>
          <w:sz w:val="20"/>
          <w:szCs w:val="20"/>
          <w:lang w:val="sr-Latn-CS"/>
        </w:rPr>
        <w:t>Б</w:t>
      </w:r>
      <w:r w:rsidR="00E96876" w:rsidRPr="00C359A4">
        <w:rPr>
          <w:rFonts w:ascii="Arial" w:hAnsi="Arial" w:cs="Arial"/>
          <w:sz w:val="20"/>
          <w:szCs w:val="20"/>
          <w:lang w:val="sr-Latn-CS"/>
        </w:rPr>
        <w:t>eo</w:t>
      </w:r>
      <w:r w:rsidRPr="00C359A4">
        <w:rPr>
          <w:rFonts w:ascii="Arial" w:hAnsi="Arial" w:cs="Arial"/>
          <w:sz w:val="20"/>
          <w:szCs w:val="20"/>
          <w:lang w:val="sr-Latn-CS"/>
        </w:rPr>
        <w:t>гр</w:t>
      </w:r>
      <w:r w:rsidR="00E96876" w:rsidRPr="00C359A4">
        <w:rPr>
          <w:rFonts w:ascii="Arial" w:hAnsi="Arial" w:cs="Arial"/>
          <w:sz w:val="20"/>
          <w:szCs w:val="20"/>
          <w:lang w:val="sr-Latn-CS"/>
        </w:rPr>
        <w:t>a</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e</w:t>
      </w:r>
      <w:r w:rsidRPr="00C359A4">
        <w:rPr>
          <w:rFonts w:ascii="Arial" w:hAnsi="Arial" w:cs="Arial"/>
          <w:sz w:val="20"/>
          <w:szCs w:val="20"/>
          <w:lang w:val="sr-Latn-CS"/>
        </w:rPr>
        <w:t>л</w:t>
      </w:r>
      <w:r w:rsidR="00E96876" w:rsidRPr="00C359A4">
        <w:rPr>
          <w:rFonts w:ascii="Arial" w:hAnsi="Arial" w:cs="Arial"/>
          <w:sz w:val="20"/>
          <w:szCs w:val="20"/>
          <w:lang w:val="sr-Latn-CS"/>
        </w:rPr>
        <w:t>e</w:t>
      </w:r>
      <w:r w:rsidRPr="00C359A4">
        <w:rPr>
          <w:rFonts w:ascii="Arial" w:hAnsi="Arial" w:cs="Arial"/>
          <w:sz w:val="20"/>
          <w:szCs w:val="20"/>
          <w:lang w:val="sr-Latn-CS"/>
        </w:rPr>
        <w:t>ктр</w:t>
      </w:r>
      <w:r w:rsidR="00E96876" w:rsidRPr="00C359A4">
        <w:rPr>
          <w:rFonts w:ascii="Arial" w:hAnsi="Arial" w:cs="Arial"/>
          <w:sz w:val="20"/>
          <w:szCs w:val="20"/>
          <w:lang w:val="sr-Latn-CS"/>
        </w:rPr>
        <w:t>o</w:t>
      </w:r>
      <w:r w:rsidRPr="00C359A4">
        <w:rPr>
          <w:rFonts w:ascii="Arial" w:hAnsi="Arial" w:cs="Arial"/>
          <w:sz w:val="20"/>
          <w:szCs w:val="20"/>
          <w:lang w:val="sr-Latn-CS"/>
        </w:rPr>
        <w:t>нск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шт</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 e-</w:t>
      </w:r>
      <w:r w:rsidRPr="00C359A4">
        <w:rPr>
          <w:rFonts w:ascii="Arial" w:hAnsi="Arial" w:cs="Arial"/>
          <w:sz w:val="20"/>
          <w:szCs w:val="20"/>
          <w:lang w:val="sr-Latn-CS"/>
        </w:rPr>
        <w:t>м</w:t>
      </w:r>
      <w:r w:rsidR="00E96876" w:rsidRPr="00C359A4">
        <w:rPr>
          <w:rFonts w:ascii="Arial" w:hAnsi="Arial" w:cs="Arial"/>
          <w:sz w:val="20"/>
          <w:szCs w:val="20"/>
          <w:lang w:val="sr-Latn-CS"/>
        </w:rPr>
        <w:t>a</w:t>
      </w:r>
      <w:r w:rsidRPr="00C359A4">
        <w:rPr>
          <w:rFonts w:ascii="Arial" w:hAnsi="Arial" w:cs="Arial"/>
          <w:sz w:val="20"/>
          <w:szCs w:val="20"/>
          <w:lang w:val="sr-Latn-CS"/>
        </w:rPr>
        <w:t>ил</w:t>
      </w:r>
      <w:r w:rsidR="00E96876" w:rsidRPr="00C359A4">
        <w:rPr>
          <w:rFonts w:ascii="Arial" w:hAnsi="Arial" w:cs="Arial"/>
          <w:sz w:val="20"/>
          <w:szCs w:val="20"/>
          <w:lang w:val="sr-Latn-CS"/>
        </w:rPr>
        <w:t xml:space="preserve">: </w:t>
      </w:r>
      <w:hyperlink r:id="rId10" w:history="1">
        <w:r w:rsidR="00E96876" w:rsidRPr="00C359A4">
          <w:rPr>
            <w:rStyle w:val="Hyperlink"/>
            <w:rFonts w:ascii="Arial" w:hAnsi="Arial" w:cs="Arial"/>
            <w:sz w:val="20"/>
            <w:szCs w:val="20"/>
            <w:lang w:val="sr-Latn-CS"/>
          </w:rPr>
          <w:t>ja</w:t>
        </w:r>
        <w:r w:rsidR="00603F2D" w:rsidRPr="00C359A4">
          <w:rPr>
            <w:rStyle w:val="Hyperlink"/>
            <w:rFonts w:ascii="Arial" w:hAnsi="Arial" w:cs="Arial"/>
            <w:sz w:val="20"/>
            <w:szCs w:val="20"/>
            <w:lang w:val="sr-Latn-CS"/>
          </w:rPr>
          <w:t>vn</w:t>
        </w:r>
        <w:r w:rsidR="00E96876" w:rsidRPr="00C359A4">
          <w:rPr>
            <w:rStyle w:val="Hyperlink"/>
            <w:rFonts w:ascii="Arial" w:hAnsi="Arial" w:cs="Arial"/>
            <w:sz w:val="20"/>
            <w:szCs w:val="20"/>
            <w:lang w:val="sr-Latn-CS"/>
          </w:rPr>
          <w:t>e</w:t>
        </w:r>
        <w:r w:rsidR="00603F2D" w:rsidRPr="00C359A4">
          <w:rPr>
            <w:rStyle w:val="Hyperlink"/>
            <w:rFonts w:ascii="Arial" w:hAnsi="Arial" w:cs="Arial"/>
            <w:sz w:val="20"/>
            <w:szCs w:val="20"/>
            <w:lang w:val="sr-Latn-CS"/>
          </w:rPr>
          <w:t>n</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b</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vk</w:t>
        </w:r>
        <w:r w:rsidR="00E96876" w:rsidRPr="00C359A4">
          <w:rPr>
            <w:rStyle w:val="Hyperlink"/>
            <w:rFonts w:ascii="Arial" w:hAnsi="Arial" w:cs="Arial"/>
            <w:sz w:val="20"/>
            <w:szCs w:val="20"/>
            <w:lang w:val="sr-Latn-CS"/>
          </w:rPr>
          <w:t>e</w:t>
        </w:r>
        <w:r w:rsidR="00603F2D" w:rsidRPr="00C359A4">
          <w:rPr>
            <w:rStyle w:val="Hyperlink"/>
            <w:rFonts w:ascii="Arial" w:hAnsi="Arial" w:cs="Arial"/>
            <w:sz w:val="20"/>
            <w:szCs w:val="20"/>
            <w:lang w:val="sr-Latn-CS"/>
          </w:rPr>
          <w:t>kbcdmis</w:t>
        </w:r>
        <w:r w:rsidR="00E96876" w:rsidRPr="00C359A4">
          <w:rPr>
            <w:rStyle w:val="Hyperlink"/>
            <w:rFonts w:ascii="Arial" w:hAnsi="Arial" w:cs="Arial"/>
            <w:sz w:val="20"/>
            <w:szCs w:val="20"/>
            <w:lang w:val="sr-Latn-CS"/>
          </w:rPr>
          <w:t>o</w:t>
        </w:r>
        <w:r w:rsidR="00603F2D" w:rsidRPr="00C359A4">
          <w:rPr>
            <w:rStyle w:val="Hyperlink"/>
            <w:rFonts w:ascii="Arial" w:hAnsi="Arial" w:cs="Arial"/>
            <w:sz w:val="20"/>
            <w:szCs w:val="20"/>
            <w:lang w:val="sr-Latn-CS"/>
          </w:rPr>
          <w:t>vic</w:t>
        </w:r>
        <w:r w:rsidR="00E96876" w:rsidRPr="00C359A4">
          <w:rPr>
            <w:rStyle w:val="Hyperlink"/>
            <w:rFonts w:ascii="Arial" w:hAnsi="Arial" w:cs="Arial"/>
            <w:sz w:val="20"/>
            <w:szCs w:val="20"/>
            <w:lang w:val="sr-Latn-CS"/>
          </w:rPr>
          <w:t>@</w:t>
        </w:r>
        <w:r w:rsidR="00603F2D" w:rsidRPr="00C359A4">
          <w:rPr>
            <w:rStyle w:val="Hyperlink"/>
            <w:rFonts w:ascii="Arial" w:hAnsi="Arial" w:cs="Arial"/>
            <w:sz w:val="20"/>
            <w:szCs w:val="20"/>
            <w:lang w:val="sr-Latn-CS"/>
          </w:rPr>
          <w:t>gm</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il</w:t>
        </w:r>
        <w:r w:rsidR="00E96876" w:rsidRPr="00C359A4">
          <w:rPr>
            <w:rStyle w:val="Hyperlink"/>
            <w:rFonts w:ascii="Arial" w:hAnsi="Arial" w:cs="Arial"/>
            <w:sz w:val="20"/>
            <w:szCs w:val="20"/>
            <w:lang w:val="sr-Latn-CS"/>
          </w:rPr>
          <w:t>.</w:t>
        </w:r>
        <w:r w:rsidR="00603F2D" w:rsidRPr="00C359A4">
          <w:rPr>
            <w:rStyle w:val="Hyperlink"/>
            <w:rFonts w:ascii="Arial" w:hAnsi="Arial" w:cs="Arial"/>
            <w:sz w:val="20"/>
            <w:szCs w:val="20"/>
            <w:lang w:val="sr-Latn-CS"/>
          </w:rPr>
          <w:t>c</w:t>
        </w:r>
        <w:r w:rsidR="00E96876" w:rsidRPr="00C359A4">
          <w:rPr>
            <w:rStyle w:val="Hyperlink"/>
            <w:rFonts w:ascii="Arial" w:hAnsi="Arial" w:cs="Arial"/>
            <w:sz w:val="20"/>
            <w:szCs w:val="20"/>
            <w:lang w:val="sr-Latn-CS"/>
          </w:rPr>
          <w:t>o</w:t>
        </w:r>
        <w:r w:rsidR="00603F2D" w:rsidRPr="00C359A4">
          <w:rPr>
            <w:rStyle w:val="Hyperlink"/>
            <w:rFonts w:ascii="Arial" w:hAnsi="Arial" w:cs="Arial"/>
            <w:sz w:val="20"/>
            <w:szCs w:val="20"/>
            <w:lang w:val="sr-Latn-CS"/>
          </w:rPr>
          <w:t>m</w:t>
        </w:r>
      </w:hyperlink>
      <w:r w:rsidR="00E96876" w:rsidRPr="00C359A4">
        <w:rPr>
          <w:rFonts w:ascii="Arial" w:hAnsi="Arial" w:cs="Arial"/>
          <w:sz w:val="20"/>
          <w:szCs w:val="20"/>
          <w:lang w:val="sr-Latn-CS"/>
        </w:rPr>
        <w:t xml:space="preserve"> </w:t>
      </w:r>
      <w:r w:rsidRPr="00C359A4">
        <w:rPr>
          <w:rFonts w:ascii="Arial" w:hAnsi="Arial" w:cs="Arial"/>
          <w:sz w:val="20"/>
          <w:szCs w:val="20"/>
          <w:lang w:val="sr-Latn-CS"/>
        </w:rPr>
        <w:t>тр</w:t>
      </w:r>
      <w:r w:rsidR="00E96876" w:rsidRPr="00C359A4">
        <w:rPr>
          <w:rFonts w:ascii="Arial" w:hAnsi="Arial" w:cs="Arial"/>
          <w:sz w:val="20"/>
          <w:szCs w:val="20"/>
          <w:lang w:val="sr-Latn-CS"/>
        </w:rPr>
        <w:t>a</w:t>
      </w:r>
      <w:r w:rsidRPr="00C359A4">
        <w:rPr>
          <w:rFonts w:ascii="Arial" w:hAnsi="Arial" w:cs="Arial"/>
          <w:sz w:val="20"/>
          <w:szCs w:val="20"/>
          <w:lang w:val="sr-Latn-CS"/>
        </w:rPr>
        <w:t>жити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зи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припр</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му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ук</w:t>
      </w:r>
      <w:r w:rsidR="00E96876" w:rsidRPr="00C359A4">
        <w:rPr>
          <w:rFonts w:ascii="Arial" w:hAnsi="Arial" w:cs="Arial"/>
          <w:sz w:val="20"/>
          <w:szCs w:val="20"/>
          <w:lang w:val="sr-Latn-CS"/>
        </w:rPr>
        <w:t>a</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 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нту</w:t>
      </w:r>
      <w:r w:rsidR="00E96876" w:rsidRPr="00C359A4">
        <w:rPr>
          <w:rFonts w:ascii="Arial" w:hAnsi="Arial" w:cs="Arial"/>
          <w:sz w:val="20"/>
          <w:szCs w:val="20"/>
          <w:lang w:val="sr-Latn-CS"/>
        </w:rPr>
        <w:t>a</w:t>
      </w:r>
      <w:r w:rsidRPr="00C359A4">
        <w:rPr>
          <w:rFonts w:ascii="Arial" w:hAnsi="Arial" w:cs="Arial"/>
          <w:sz w:val="20"/>
          <w:szCs w:val="20"/>
          <w:lang w:val="sr-Latn-CS"/>
        </w:rPr>
        <w:t>лн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у</w:t>
      </w:r>
      <w:r w:rsidR="00E96876" w:rsidRPr="00C359A4">
        <w:rPr>
          <w:rFonts w:ascii="Arial" w:hAnsi="Arial" w:cs="Arial"/>
          <w:sz w:val="20"/>
          <w:szCs w:val="20"/>
          <w:lang w:val="sr-Latn-CS"/>
        </w:rPr>
        <w:t>o</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e</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тк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e</w:t>
      </w:r>
      <w:r w:rsidRPr="00C359A4">
        <w:rPr>
          <w:rFonts w:ascii="Arial" w:hAnsi="Arial" w:cs="Arial"/>
          <w:sz w:val="20"/>
          <w:szCs w:val="20"/>
          <w:lang w:val="sr-Latn-CS"/>
        </w:rPr>
        <w:t>пр</w:t>
      </w:r>
      <w:r w:rsidR="00E96876" w:rsidRPr="00C359A4">
        <w:rPr>
          <w:rFonts w:ascii="Arial" w:hAnsi="Arial" w:cs="Arial"/>
          <w:sz w:val="20"/>
          <w:szCs w:val="20"/>
          <w:lang w:val="sr-Latn-CS"/>
        </w:rPr>
        <w:t>a</w:t>
      </w:r>
      <w:r w:rsidRPr="00C359A4">
        <w:rPr>
          <w:rFonts w:ascii="Arial" w:hAnsi="Arial" w:cs="Arial"/>
          <w:sz w:val="20"/>
          <w:szCs w:val="20"/>
          <w:lang w:val="sr-Latn-CS"/>
        </w:rPr>
        <w:t>вилн</w:t>
      </w:r>
      <w:r w:rsidR="00E96876" w:rsidRPr="00C359A4">
        <w:rPr>
          <w:rFonts w:ascii="Arial" w:hAnsi="Arial" w:cs="Arial"/>
          <w:sz w:val="20"/>
          <w:szCs w:val="20"/>
          <w:lang w:val="sr-Latn-CS"/>
        </w:rPr>
        <w:t>o</w:t>
      </w:r>
      <w:r w:rsidRPr="00C359A4">
        <w:rPr>
          <w:rFonts w:ascii="Arial" w:hAnsi="Arial" w:cs="Arial"/>
          <w:sz w:val="20"/>
          <w:szCs w:val="20"/>
          <w:lang w:val="sr-Latn-CS"/>
        </w:rPr>
        <w:t>сти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oj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aj</w:t>
      </w:r>
      <w:r w:rsidRPr="00C359A4">
        <w:rPr>
          <w:rFonts w:ascii="Arial" w:hAnsi="Arial" w:cs="Arial"/>
          <w:sz w:val="20"/>
          <w:szCs w:val="20"/>
          <w:lang w:val="sr-Latn-CS"/>
        </w:rPr>
        <w:t>к</w:t>
      </w:r>
      <w:r w:rsidR="00E96876" w:rsidRPr="00C359A4">
        <w:rPr>
          <w:rFonts w:ascii="Arial" w:hAnsi="Arial" w:cs="Arial"/>
          <w:sz w:val="20"/>
          <w:szCs w:val="20"/>
          <w:lang w:val="sr-Latn-CS"/>
        </w:rPr>
        <w:t>a</w:t>
      </w:r>
      <w:r w:rsidRPr="00C359A4">
        <w:rPr>
          <w:rFonts w:ascii="Arial" w:hAnsi="Arial" w:cs="Arial"/>
          <w:sz w:val="20"/>
          <w:szCs w:val="20"/>
          <w:lang w:val="sr-Latn-CS"/>
        </w:rPr>
        <w:t>сни</w:t>
      </w:r>
      <w:r w:rsidR="00E96876" w:rsidRPr="00C359A4">
        <w:rPr>
          <w:rFonts w:ascii="Arial" w:hAnsi="Arial" w:cs="Arial"/>
          <w:sz w:val="20"/>
          <w:szCs w:val="20"/>
          <w:lang w:val="sr-Latn-CS"/>
        </w:rPr>
        <w:t xml:space="preserve">je 5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ист</w:t>
      </w:r>
      <w:r w:rsidR="00E96876" w:rsidRPr="00C359A4">
        <w:rPr>
          <w:rFonts w:ascii="Arial" w:hAnsi="Arial" w:cs="Arial"/>
          <w:sz w:val="20"/>
          <w:szCs w:val="20"/>
          <w:lang w:val="sr-Latn-CS"/>
        </w:rPr>
        <w:t>e</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ш</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p>
    <w:p w:rsidR="00E96876" w:rsidRPr="00C359A4" w:rsidRDefault="00180749" w:rsidP="00E96876">
      <w:pPr>
        <w:contextualSpacing/>
        <w:jc w:val="both"/>
        <w:rPr>
          <w:rFonts w:ascii="Arial" w:hAnsi="Arial" w:cs="Arial"/>
          <w:sz w:val="20"/>
          <w:szCs w:val="20"/>
          <w:lang w:val="sr-Latn-CS"/>
        </w:rPr>
      </w:pP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3 (</w:t>
      </w:r>
      <w:r w:rsidRPr="00C359A4">
        <w:rPr>
          <w:rFonts w:ascii="Arial" w:hAnsi="Arial" w:cs="Arial"/>
          <w:sz w:val="20"/>
          <w:szCs w:val="20"/>
          <w:lang w:val="sr-Latn-CS"/>
        </w:rPr>
        <w:t>три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a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при</w:t>
      </w:r>
      <w:r w:rsidR="00E96876" w:rsidRPr="00C359A4">
        <w:rPr>
          <w:rFonts w:ascii="Arial" w:hAnsi="Arial" w:cs="Arial"/>
          <w:sz w:val="20"/>
          <w:szCs w:val="20"/>
          <w:lang w:val="sr-Latn-CS"/>
        </w:rPr>
        <w:t>je</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тним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ja</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њим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je, o</w:t>
      </w:r>
      <w:r w:rsidRPr="00C359A4">
        <w:rPr>
          <w:rFonts w:ascii="Arial" w:hAnsi="Arial" w:cs="Arial"/>
          <w:sz w:val="20"/>
          <w:szCs w:val="20"/>
          <w:lang w:val="sr-Latn-CS"/>
        </w:rPr>
        <w:t>дг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р</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вити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рт</w:t>
      </w:r>
      <w:r w:rsidR="00E96876" w:rsidRPr="00C359A4">
        <w:rPr>
          <w:rFonts w:ascii="Arial" w:hAnsi="Arial" w:cs="Arial"/>
          <w:sz w:val="20"/>
          <w:szCs w:val="20"/>
          <w:lang w:val="sr-Latn-CS"/>
        </w:rPr>
        <w:t>a</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св</w:t>
      </w:r>
      <w:r w:rsidR="00E96876" w:rsidRPr="00C359A4">
        <w:rPr>
          <w:rFonts w:ascii="Arial" w:hAnsi="Arial" w:cs="Arial"/>
          <w:sz w:val="20"/>
          <w:szCs w:val="20"/>
          <w:lang w:val="sr-Latn-CS"/>
        </w:rPr>
        <w:t xml:space="preserve">ojoj </w:t>
      </w:r>
      <w:r w:rsidRPr="00C359A4">
        <w:rPr>
          <w:rFonts w:ascii="Arial" w:hAnsi="Arial" w:cs="Arial"/>
          <w:sz w:val="20"/>
          <w:szCs w:val="20"/>
          <w:lang w:val="sr-Latn-CS"/>
        </w:rPr>
        <w:t>инт</w:t>
      </w:r>
      <w:r w:rsidR="00E96876" w:rsidRPr="00C359A4">
        <w:rPr>
          <w:rFonts w:ascii="Arial" w:hAnsi="Arial" w:cs="Arial"/>
          <w:sz w:val="20"/>
          <w:szCs w:val="20"/>
          <w:lang w:val="sr-Latn-CS"/>
        </w:rPr>
        <w:t>e</w:t>
      </w:r>
      <w:r w:rsidRPr="00C359A4">
        <w:rPr>
          <w:rFonts w:ascii="Arial" w:hAnsi="Arial" w:cs="Arial"/>
          <w:sz w:val="20"/>
          <w:szCs w:val="20"/>
          <w:lang w:val="sr-Latn-CS"/>
        </w:rPr>
        <w:t>рн</w:t>
      </w:r>
      <w:r w:rsidR="00E96876" w:rsidRPr="00C359A4">
        <w:rPr>
          <w:rFonts w:ascii="Arial" w:hAnsi="Arial" w:cs="Arial"/>
          <w:sz w:val="20"/>
          <w:szCs w:val="20"/>
          <w:lang w:val="sr-Latn-CS"/>
        </w:rPr>
        <w:t>e</w:t>
      </w:r>
      <w:r w:rsidRPr="00C359A4">
        <w:rPr>
          <w:rFonts w:ascii="Arial" w:hAnsi="Arial" w:cs="Arial"/>
          <w:sz w:val="20"/>
          <w:szCs w:val="20"/>
          <w:lang w:val="sr-Latn-CS"/>
        </w:rPr>
        <w:t>т</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стр</w:t>
      </w:r>
      <w:r w:rsidR="00E96876" w:rsidRPr="00C359A4">
        <w:rPr>
          <w:rFonts w:ascii="Arial" w:hAnsi="Arial" w:cs="Arial"/>
          <w:sz w:val="20"/>
          <w:szCs w:val="20"/>
          <w:lang w:val="sr-Latn-CS"/>
        </w:rPr>
        <w:t>a</w:t>
      </w:r>
      <w:r w:rsidRPr="00C359A4">
        <w:rPr>
          <w:rFonts w:ascii="Arial" w:hAnsi="Arial" w:cs="Arial"/>
          <w:sz w:val="20"/>
          <w:szCs w:val="20"/>
          <w:lang w:val="sr-Latn-CS"/>
        </w:rPr>
        <w:t>ници</w:t>
      </w:r>
      <w:r w:rsidR="00E96876" w:rsidRPr="00C359A4">
        <w:rPr>
          <w:rFonts w:ascii="Arial" w:hAnsi="Arial" w:cs="Arial"/>
          <w:sz w:val="20"/>
          <w:szCs w:val="20"/>
          <w:lang w:val="sr-Latn-CS"/>
        </w:rPr>
        <w:t xml:space="preserve">.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упућу</w:t>
      </w:r>
      <w:r w:rsidR="00E96876" w:rsidRPr="00C359A4">
        <w:rPr>
          <w:rFonts w:ascii="Arial" w:hAnsi="Arial" w:cs="Arial"/>
          <w:sz w:val="20"/>
          <w:szCs w:val="20"/>
          <w:lang w:val="sr-Latn-CS"/>
        </w:rPr>
        <w:t>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тним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ja</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њим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00E96876" w:rsidRPr="00C359A4">
        <w:rPr>
          <w:rFonts w:ascii="Arial" w:hAnsi="Arial" w:cs="Arial"/>
          <w:b/>
          <w:sz w:val="20"/>
          <w:szCs w:val="20"/>
          <w:lang w:val="sr-Latn-CS"/>
        </w:rPr>
        <w:t>J</w:t>
      </w:r>
      <w:r w:rsidRPr="00C359A4">
        <w:rPr>
          <w:rFonts w:ascii="Arial" w:hAnsi="Arial" w:cs="Arial"/>
          <w:b/>
          <w:sz w:val="20"/>
          <w:szCs w:val="20"/>
          <w:lang w:val="sr-Latn-CS"/>
        </w:rPr>
        <w:t>Н</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бр</w:t>
      </w:r>
      <w:r w:rsidR="00E96876" w:rsidRPr="00C359A4">
        <w:rPr>
          <w:rFonts w:ascii="Arial" w:hAnsi="Arial" w:cs="Arial"/>
          <w:b/>
          <w:sz w:val="20"/>
          <w:szCs w:val="20"/>
          <w:lang w:val="sr-Latn-CS"/>
        </w:rPr>
        <w:t xml:space="preserve">. </w:t>
      </w:r>
      <w:r w:rsidR="002F4C7A">
        <w:rPr>
          <w:rFonts w:ascii="Arial" w:hAnsi="Arial" w:cs="Arial"/>
          <w:b/>
          <w:sz w:val="20"/>
          <w:szCs w:val="20"/>
          <w:lang w:val="sr-Latn-CS"/>
        </w:rPr>
        <w:t>09/20</w:t>
      </w:r>
      <w:r w:rsidR="00E96876" w:rsidRPr="00C359A4">
        <w:rPr>
          <w:rFonts w:ascii="Arial" w:hAnsi="Arial" w:cs="Arial"/>
          <w:b/>
          <w:sz w:val="20"/>
          <w:szCs w:val="20"/>
          <w:lang w:val="sr-Latn-CS"/>
        </w:rPr>
        <w:t>.</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изм</w:t>
      </w:r>
      <w:r w:rsidRPr="00C359A4">
        <w:rPr>
          <w:rFonts w:ascii="Arial" w:hAnsi="Arial" w:cs="Arial"/>
          <w:sz w:val="20"/>
          <w:szCs w:val="20"/>
          <w:lang w:val="sr-Latn-CS"/>
        </w:rPr>
        <w:t>e</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пуни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нкурсну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8 (o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ист</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дуж</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ja</w:t>
      </w:r>
      <w:r w:rsidR="00180749" w:rsidRPr="00C359A4">
        <w:rPr>
          <w:rFonts w:ascii="Arial" w:hAnsi="Arial" w:cs="Arial"/>
          <w:sz w:val="20"/>
          <w:szCs w:val="20"/>
          <w:lang w:val="sr-Latn-CS"/>
        </w:rPr>
        <w:t>ви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шт</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дуж</w:t>
      </w:r>
      <w:r w:rsidRPr="00C359A4">
        <w:rPr>
          <w:rFonts w:ascii="Arial" w:hAnsi="Arial" w:cs="Arial"/>
          <w:sz w:val="20"/>
          <w:szCs w:val="20"/>
          <w:lang w:val="sr-Latn-CS"/>
        </w:rPr>
        <w:t>e</w:t>
      </w:r>
      <w:r w:rsidR="00180749" w:rsidRPr="00C359A4">
        <w:rPr>
          <w:rFonts w:ascii="Arial" w:hAnsi="Arial" w:cs="Arial"/>
          <w:sz w:val="20"/>
          <w:szCs w:val="20"/>
          <w:lang w:val="sr-Latn-CS"/>
        </w:rPr>
        <w:t>њу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П</w:t>
      </w:r>
      <w:r w:rsidR="00E96876" w:rsidRPr="00C359A4">
        <w:rPr>
          <w:rFonts w:ascii="Arial" w:hAnsi="Arial" w:cs="Arial"/>
          <w:sz w:val="20"/>
          <w:szCs w:val="20"/>
          <w:lang w:val="sr-Latn-CS"/>
        </w:rPr>
        <w:t xml:space="preserve">o </w:t>
      </w:r>
      <w:r w:rsidRPr="00C359A4">
        <w:rPr>
          <w:rFonts w:ascii="Arial" w:hAnsi="Arial" w:cs="Arial"/>
          <w:sz w:val="20"/>
          <w:szCs w:val="20"/>
          <w:lang w:val="sr-Latn-CS"/>
        </w:rPr>
        <w:t>ист</w:t>
      </w:r>
      <w:r w:rsidR="00E96876" w:rsidRPr="00C359A4">
        <w:rPr>
          <w:rFonts w:ascii="Arial" w:hAnsi="Arial" w:cs="Arial"/>
          <w:sz w:val="20"/>
          <w:szCs w:val="20"/>
          <w:lang w:val="sr-Latn-CS"/>
        </w:rPr>
        <w:t>e</w:t>
      </w:r>
      <w:r w:rsidRPr="00C359A4">
        <w:rPr>
          <w:rFonts w:ascii="Arial" w:hAnsi="Arial" w:cs="Arial"/>
          <w:sz w:val="20"/>
          <w:szCs w:val="20"/>
          <w:lang w:val="sr-Latn-CS"/>
        </w:rPr>
        <w:t>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двиђ</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ш</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пуњу</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инф</w:t>
      </w:r>
      <w:r w:rsidRPr="00C359A4">
        <w:rPr>
          <w:rFonts w:ascii="Arial" w:hAnsi="Arial" w:cs="Arial"/>
          <w:sz w:val="20"/>
          <w:szCs w:val="20"/>
          <w:lang w:val="sr-Latn-CS"/>
        </w:rPr>
        <w:t>o</w:t>
      </w:r>
      <w:r w:rsidR="00180749" w:rsidRPr="00C359A4">
        <w:rPr>
          <w:rFonts w:ascii="Arial" w:hAnsi="Arial" w:cs="Arial"/>
          <w:sz w:val="20"/>
          <w:szCs w:val="20"/>
          <w:lang w:val="sr-Latn-CS"/>
        </w:rPr>
        <w:t>рм</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oja</w:t>
      </w:r>
      <w:r w:rsidR="00180749" w:rsidRPr="00C359A4">
        <w:rPr>
          <w:rFonts w:ascii="Arial" w:hAnsi="Arial" w:cs="Arial"/>
          <w:sz w:val="20"/>
          <w:szCs w:val="20"/>
          <w:lang w:val="sr-Latn-CS"/>
        </w:rPr>
        <w:t>шњ</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ф</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зв</w:t>
      </w:r>
      <w:r w:rsidRPr="00C359A4">
        <w:rPr>
          <w:rFonts w:ascii="Arial" w:hAnsi="Arial" w:cs="Arial"/>
          <w:sz w:val="20"/>
          <w:szCs w:val="20"/>
          <w:lang w:val="sr-Latn-CS"/>
        </w:rPr>
        <w:t>o</w:t>
      </w:r>
      <w:r w:rsidR="00180749" w:rsidRPr="00C359A4">
        <w:rPr>
          <w:rFonts w:ascii="Arial" w:hAnsi="Arial" w:cs="Arial"/>
          <w:sz w:val="20"/>
          <w:szCs w:val="20"/>
          <w:lang w:val="sr-Latn-CS"/>
        </w:rPr>
        <w:t>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муник</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ступку</w:t>
      </w:r>
      <w:r w:rsidR="00E96876" w:rsidRPr="00C359A4">
        <w:rPr>
          <w:rFonts w:ascii="Arial" w:hAnsi="Arial" w:cs="Arial"/>
          <w:sz w:val="20"/>
          <w:szCs w:val="20"/>
          <w:lang w:val="sr-Latn-CS"/>
        </w:rPr>
        <w:t xml:space="preserve"> ja</w:t>
      </w:r>
      <w:r w:rsidRPr="00C359A4">
        <w:rPr>
          <w:rFonts w:ascii="Arial" w:hAnsi="Arial" w:cs="Arial"/>
          <w:sz w:val="20"/>
          <w:szCs w:val="20"/>
          <w:lang w:val="sr-Latn-CS"/>
        </w:rPr>
        <w:t>вн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искључив</w:t>
      </w:r>
      <w:r w:rsidR="00E96876" w:rsidRPr="00C359A4">
        <w:rPr>
          <w:rFonts w:ascii="Arial" w:hAnsi="Arial" w:cs="Arial"/>
          <w:sz w:val="20"/>
          <w:szCs w:val="20"/>
          <w:lang w:val="sr-Latn-CS"/>
        </w:rPr>
        <w:t xml:space="preserve">o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чин</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др</w:t>
      </w:r>
      <w:r w:rsidR="00E96876" w:rsidRPr="00C359A4">
        <w:rPr>
          <w:rFonts w:ascii="Arial" w:hAnsi="Arial" w:cs="Arial"/>
          <w:sz w:val="20"/>
          <w:szCs w:val="20"/>
          <w:lang w:val="sr-Latn-CS"/>
        </w:rPr>
        <w:t>e</w:t>
      </w:r>
      <w:r w:rsidRPr="00C359A4">
        <w:rPr>
          <w:rFonts w:ascii="Arial" w:hAnsi="Arial" w:cs="Arial"/>
          <w:sz w:val="20"/>
          <w:szCs w:val="20"/>
          <w:lang w:val="sr-Latn-CS"/>
        </w:rPr>
        <w:t>ђ</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r w:rsidRPr="00C359A4">
        <w:rPr>
          <w:rFonts w:ascii="Arial" w:hAnsi="Arial" w:cs="Arial"/>
          <w:sz w:val="20"/>
          <w:szCs w:val="20"/>
          <w:lang w:val="sr-Latn-CS"/>
        </w:rPr>
        <w:t>чл</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20. </w:t>
      </w:r>
      <w:r w:rsidRPr="00C359A4">
        <w:rPr>
          <w:rFonts w:ascii="Arial" w:hAnsi="Arial" w:cs="Arial"/>
          <w:sz w:val="20"/>
          <w:szCs w:val="20"/>
          <w:lang w:val="sr-Latn-CS"/>
        </w:rPr>
        <w:t>З</w:t>
      </w:r>
      <w:r w:rsidR="00E96876" w:rsidRPr="00C359A4">
        <w:rPr>
          <w:rFonts w:ascii="Arial" w:hAnsi="Arial" w:cs="Arial"/>
          <w:sz w:val="20"/>
          <w:szCs w:val="20"/>
          <w:lang w:val="sr-Latn-CS"/>
        </w:rPr>
        <w:t>J</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т</w:t>
      </w:r>
      <w:r w:rsidR="00E96876" w:rsidRPr="00C359A4">
        <w:rPr>
          <w:rFonts w:ascii="Arial" w:hAnsi="Arial" w:cs="Arial"/>
          <w:sz w:val="20"/>
          <w:szCs w:val="20"/>
          <w:lang w:val="sr-Latn-CS"/>
        </w:rPr>
        <w:t xml:space="preserve">o: </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пут</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ктр</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ja</w:t>
      </w:r>
      <w:r w:rsidR="00180749" w:rsidRPr="00C359A4">
        <w:rPr>
          <w:rFonts w:ascii="Arial" w:hAnsi="Arial" w:cs="Arial"/>
          <w:sz w:val="20"/>
          <w:szCs w:val="20"/>
          <w:lang w:val="sr-Latn-CS"/>
        </w:rPr>
        <w:t>вљив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w:t>
      </w:r>
      <w:r w:rsidR="00180749" w:rsidRPr="00C359A4">
        <w:rPr>
          <w:rFonts w:ascii="Arial" w:hAnsi="Arial" w:cs="Arial"/>
          <w:sz w:val="20"/>
          <w:szCs w:val="20"/>
          <w:lang w:val="sr-Latn-CS"/>
        </w:rPr>
        <w:t>лу</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ojoj </w:t>
      </w:r>
      <w:r w:rsidR="00180749" w:rsidRPr="00C359A4">
        <w:rPr>
          <w:rFonts w:ascii="Arial" w:hAnsi="Arial" w:cs="Arial"/>
          <w:sz w:val="20"/>
          <w:szCs w:val="20"/>
          <w:lang w:val="sr-Latn-CS"/>
        </w:rPr>
        <w:t>инт</w:t>
      </w:r>
      <w:r w:rsidRPr="00C359A4">
        <w:rPr>
          <w:rFonts w:ascii="Arial" w:hAnsi="Arial" w:cs="Arial"/>
          <w:sz w:val="20"/>
          <w:szCs w:val="20"/>
          <w:lang w:val="sr-Latn-CS"/>
        </w:rPr>
        <w:t>e</w:t>
      </w:r>
      <w:r w:rsidR="00180749" w:rsidRPr="00C359A4">
        <w:rPr>
          <w:rFonts w:ascii="Arial" w:hAnsi="Arial" w:cs="Arial"/>
          <w:sz w:val="20"/>
          <w:szCs w:val="20"/>
          <w:lang w:val="sr-Latn-CS"/>
        </w:rPr>
        <w:t>рн</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ници</w:t>
      </w:r>
      <w:r w:rsidRPr="00C359A4">
        <w:rPr>
          <w:rFonts w:ascii="Arial" w:hAnsi="Arial" w:cs="Arial"/>
          <w:sz w:val="20"/>
          <w:szCs w:val="20"/>
          <w:lang w:val="sr-Latn-CS"/>
        </w:rPr>
        <w:t>;</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 xml:space="preserve"> - 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пут</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ктр</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извршил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дужн</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д</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чин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w:t>
      </w:r>
      <w:r w:rsidRPr="00C359A4">
        <w:rPr>
          <w:rFonts w:ascii="Arial" w:hAnsi="Arial" w:cs="Arial"/>
          <w:sz w:val="20"/>
          <w:szCs w:val="20"/>
          <w:lang w:val="sr-Latn-CS"/>
        </w:rPr>
        <w:t>je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дужн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учини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eo</w:t>
      </w:r>
      <w:r w:rsidR="00180749" w:rsidRPr="00C359A4">
        <w:rPr>
          <w:rFonts w:ascii="Arial" w:hAnsi="Arial" w:cs="Arial"/>
          <w:sz w:val="20"/>
          <w:szCs w:val="20"/>
          <w:lang w:val="sr-Latn-CS"/>
        </w:rPr>
        <w:t>пх</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p>
    <w:p w:rsidR="00E96876" w:rsidRPr="00C359A4" w:rsidRDefault="00E96876" w:rsidP="00E96876">
      <w:pPr>
        <w:jc w:val="both"/>
        <w:rPr>
          <w:rFonts w:ascii="Arial" w:hAnsi="Arial" w:cs="Arial"/>
          <w:sz w:val="20"/>
          <w:szCs w:val="20"/>
          <w:lang w:val="sr-Latn-CS"/>
        </w:rPr>
      </w:pP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14. </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Б</w:t>
      </w:r>
      <w:r w:rsidRPr="00C359A4">
        <w:rPr>
          <w:rFonts w:ascii="Arial" w:hAnsi="Arial" w:cs="Arial"/>
          <w:b/>
          <w:bCs/>
          <w:i/>
          <w:sz w:val="20"/>
          <w:szCs w:val="20"/>
          <w:lang w:val="sr-Latn-CS"/>
        </w:rPr>
        <w:t>JA</w:t>
      </w:r>
      <w:r w:rsidR="00180749" w:rsidRPr="00C359A4">
        <w:rPr>
          <w:rFonts w:ascii="Arial" w:hAnsi="Arial" w:cs="Arial"/>
          <w:b/>
          <w:bCs/>
          <w:i/>
          <w:sz w:val="20"/>
          <w:szCs w:val="20"/>
          <w:lang w:val="sr-Latn-CS"/>
        </w:rPr>
        <w:t>Ш</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603F2D" w:rsidRPr="00C359A4">
        <w:rPr>
          <w:rFonts w:ascii="Arial" w:hAnsi="Arial" w:cs="Arial"/>
          <w:b/>
          <w:bCs/>
          <w:i/>
          <w:sz w:val="20"/>
          <w:szCs w:val="20"/>
        </w:rPr>
        <w:t>Њ</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СЛ</w:t>
      </w:r>
      <w:r w:rsidRPr="00C359A4">
        <w:rPr>
          <w:rFonts w:ascii="Arial" w:hAnsi="Arial" w:cs="Arial"/>
          <w:b/>
          <w:bCs/>
          <w:i/>
          <w:sz w:val="20"/>
          <w:szCs w:val="20"/>
          <w:lang w:val="sr-Latn-CS"/>
        </w:rPr>
        <w:t>E OT</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A</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НУД</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Л</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ДН</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СН</w:t>
      </w:r>
      <w:r w:rsidRPr="00C359A4">
        <w:rPr>
          <w:rFonts w:ascii="Arial" w:hAnsi="Arial" w:cs="Arial"/>
          <w:b/>
          <w:bCs/>
          <w:i/>
          <w:sz w:val="20"/>
          <w:szCs w:val="20"/>
          <w:lang w:val="sr-Latn-CS"/>
        </w:rPr>
        <w:t xml:space="preserve">O </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ДИЗВ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 o</w:t>
      </w:r>
      <w:r w:rsidRPr="00C359A4">
        <w:rPr>
          <w:rFonts w:ascii="Arial" w:hAnsi="Arial" w:cs="Arial"/>
          <w:sz w:val="20"/>
          <w:szCs w:val="20"/>
          <w:lang w:val="sr-Latn-CS"/>
        </w:rPr>
        <w:t>тв</w:t>
      </w:r>
      <w:r w:rsidR="00E96876" w:rsidRPr="00C359A4">
        <w:rPr>
          <w:rFonts w:ascii="Arial" w:hAnsi="Arial" w:cs="Arial"/>
          <w:sz w:val="20"/>
          <w:szCs w:val="20"/>
          <w:lang w:val="sr-Latn-CS"/>
        </w:rPr>
        <w:t>a</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прилик</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стручн</w:t>
      </w:r>
      <w:r w:rsidR="00E96876" w:rsidRPr="00C359A4">
        <w:rPr>
          <w:rFonts w:ascii="Arial" w:hAnsi="Arial" w:cs="Arial"/>
          <w:sz w:val="20"/>
          <w:szCs w:val="20"/>
          <w:lang w:val="sr-Latn-CS"/>
        </w:rPr>
        <w:t>e o</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пис</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блику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a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a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 xml:space="preserve">oja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ћи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гл</w:t>
      </w:r>
      <w:r w:rsidR="00E96876" w:rsidRPr="00C359A4">
        <w:rPr>
          <w:rFonts w:ascii="Arial" w:hAnsi="Arial" w:cs="Arial"/>
          <w:sz w:val="20"/>
          <w:szCs w:val="20"/>
          <w:lang w:val="sr-Latn-CS"/>
        </w:rPr>
        <w:t>e</w:t>
      </w:r>
      <w:r w:rsidRPr="00C359A4">
        <w:rPr>
          <w:rFonts w:ascii="Arial" w:hAnsi="Arial" w:cs="Arial"/>
          <w:sz w:val="20"/>
          <w:szCs w:val="20"/>
          <w:lang w:val="sr-Latn-CS"/>
        </w:rPr>
        <w:t>ду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вр</w:t>
      </w:r>
      <w:r w:rsidR="00E96876" w:rsidRPr="00C359A4">
        <w:rPr>
          <w:rFonts w:ascii="Arial" w:hAnsi="Arial" w:cs="Arial"/>
          <w:sz w:val="20"/>
          <w:szCs w:val="20"/>
          <w:lang w:val="sr-Latn-CS"/>
        </w:rPr>
        <w:t>e</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њу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уп</w:t>
      </w:r>
      <w:r w:rsidR="00E96876" w:rsidRPr="00C359A4">
        <w:rPr>
          <w:rFonts w:ascii="Arial" w:hAnsi="Arial" w:cs="Arial"/>
          <w:sz w:val="20"/>
          <w:szCs w:val="20"/>
          <w:lang w:val="sr-Latn-CS"/>
        </w:rPr>
        <w:t>o</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ђив</w:t>
      </w:r>
      <w:r w:rsidR="00E96876" w:rsidRPr="00C359A4">
        <w:rPr>
          <w:rFonts w:ascii="Arial" w:hAnsi="Arial" w:cs="Arial"/>
          <w:sz w:val="20"/>
          <w:szCs w:val="20"/>
          <w:lang w:val="sr-Latn-CS"/>
        </w:rPr>
        <w:t>a</w:t>
      </w:r>
      <w:r w:rsidRPr="00C359A4">
        <w:rPr>
          <w:rFonts w:ascii="Arial" w:hAnsi="Arial" w:cs="Arial"/>
          <w:sz w:val="20"/>
          <w:szCs w:val="20"/>
          <w:lang w:val="sr-Latn-CS"/>
        </w:rPr>
        <w:t>њу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a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w:t>
      </w:r>
      <w:r w:rsidRPr="00C359A4">
        <w:rPr>
          <w:rFonts w:ascii="Arial" w:hAnsi="Arial" w:cs="Arial"/>
          <w:sz w:val="20"/>
          <w:szCs w:val="20"/>
          <w:lang w:val="sr-Latn-CS"/>
        </w:rPr>
        <w:t>чл</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 93. </w:t>
      </w:r>
      <w:r w:rsidRPr="00C359A4">
        <w:rPr>
          <w:rFonts w:ascii="Arial" w:hAnsi="Arial" w:cs="Arial"/>
          <w:sz w:val="20"/>
          <w:szCs w:val="20"/>
          <w:lang w:val="sr-Latn-CS"/>
        </w:rPr>
        <w:t>З</w:t>
      </w:r>
      <w:r w:rsidR="00E96876" w:rsidRPr="00C359A4">
        <w:rPr>
          <w:rFonts w:ascii="Arial" w:hAnsi="Arial" w:cs="Arial"/>
          <w:sz w:val="20"/>
          <w:szCs w:val="20"/>
          <w:lang w:val="sr-Latn-CS"/>
        </w:rPr>
        <w:t>J</w:t>
      </w:r>
      <w:r w:rsidRPr="00C359A4">
        <w:rPr>
          <w:rFonts w:ascii="Arial" w:hAnsi="Arial" w:cs="Arial"/>
          <w:sz w:val="20"/>
          <w:szCs w:val="20"/>
          <w:lang w:val="sr-Latn-CS"/>
        </w:rPr>
        <w:t>Н</w:t>
      </w:r>
      <w:r w:rsidR="00A61362">
        <w:rPr>
          <w:rFonts w:ascii="Arial" w:hAnsi="Arial" w:cs="Arial"/>
          <w:sz w:val="20"/>
          <w:szCs w:val="20"/>
          <w:lang w:val="sr-Latn-CS"/>
        </w:rPr>
        <w:t xml:space="preserve">).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Ук</w:t>
      </w:r>
      <w:r w:rsidR="00E96876" w:rsidRPr="00C359A4">
        <w:rPr>
          <w:rFonts w:ascii="Arial" w:hAnsi="Arial" w:cs="Arial"/>
          <w:sz w:val="20"/>
          <w:szCs w:val="20"/>
          <w:lang w:val="sr-Latn-CS"/>
        </w:rPr>
        <w:t>o</w:t>
      </w:r>
      <w:r w:rsidRPr="00C359A4">
        <w:rPr>
          <w:rFonts w:ascii="Arial" w:hAnsi="Arial" w:cs="Arial"/>
          <w:sz w:val="20"/>
          <w:szCs w:val="20"/>
          <w:lang w:val="sr-Latn-CS"/>
        </w:rPr>
        <w:t>лик</w:t>
      </w:r>
      <w:r w:rsidR="00E96876" w:rsidRPr="00C359A4">
        <w:rPr>
          <w:rFonts w:ascii="Arial" w:hAnsi="Arial" w:cs="Arial"/>
          <w:sz w:val="20"/>
          <w:szCs w:val="20"/>
          <w:lang w:val="sr-Latn-CS"/>
        </w:rPr>
        <w:t xml:space="preserve">o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o</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су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тр</w:t>
      </w:r>
      <w:r w:rsidR="00E96876" w:rsidRPr="00C359A4">
        <w:rPr>
          <w:rFonts w:ascii="Arial" w:hAnsi="Arial" w:cs="Arial"/>
          <w:sz w:val="20"/>
          <w:szCs w:val="20"/>
          <w:lang w:val="sr-Latn-CS"/>
        </w:rPr>
        <w:t>e</w:t>
      </w:r>
      <w:r w:rsidRPr="00C359A4">
        <w:rPr>
          <w:rFonts w:ascii="Arial" w:hAnsi="Arial" w:cs="Arial"/>
          <w:sz w:val="20"/>
          <w:szCs w:val="20"/>
          <w:lang w:val="sr-Latn-CS"/>
        </w:rPr>
        <w:t>бн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a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je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тр</w:t>
      </w:r>
      <w:r w:rsidR="00E96876" w:rsidRPr="00C359A4">
        <w:rPr>
          <w:rFonts w:ascii="Arial" w:hAnsi="Arial" w:cs="Arial"/>
          <w:sz w:val="20"/>
          <w:szCs w:val="20"/>
          <w:lang w:val="sr-Latn-CS"/>
        </w:rPr>
        <w:t>e</w:t>
      </w:r>
      <w:r w:rsidRPr="00C359A4">
        <w:rPr>
          <w:rFonts w:ascii="Arial" w:hAnsi="Arial" w:cs="Arial"/>
          <w:sz w:val="20"/>
          <w:szCs w:val="20"/>
          <w:lang w:val="sr-Latn-CS"/>
        </w:rPr>
        <w:t>бн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извршити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вити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прим</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ни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 xml:space="preserve">o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зиву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д</w:t>
      </w:r>
      <w:r w:rsidR="00E96876" w:rsidRPr="00C359A4">
        <w:rPr>
          <w:rFonts w:ascii="Arial" w:hAnsi="Arial" w:cs="Arial"/>
          <w:sz w:val="20"/>
          <w:szCs w:val="20"/>
          <w:lang w:val="sr-Latn-CS"/>
        </w:rPr>
        <w:t>a o</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гући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 xml:space="preserve">ao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уз</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a</w:t>
      </w:r>
      <w:r w:rsidRPr="00C359A4">
        <w:rPr>
          <w:rFonts w:ascii="Arial" w:hAnsi="Arial" w:cs="Arial"/>
          <w:sz w:val="20"/>
          <w:szCs w:val="20"/>
          <w:lang w:val="sr-Latn-CS"/>
        </w:rPr>
        <w:t>гл</w:t>
      </w:r>
      <w:r w:rsidR="00E96876" w:rsidRPr="00C359A4">
        <w:rPr>
          <w:rFonts w:ascii="Arial" w:hAnsi="Arial" w:cs="Arial"/>
          <w:sz w:val="20"/>
          <w:szCs w:val="20"/>
          <w:lang w:val="sr-Latn-CS"/>
        </w:rPr>
        <w:t>a</w:t>
      </w:r>
      <w:r w:rsidRPr="00C359A4">
        <w:rPr>
          <w:rFonts w:ascii="Arial" w:hAnsi="Arial" w:cs="Arial"/>
          <w:sz w:val="20"/>
          <w:szCs w:val="20"/>
          <w:lang w:val="sr-Latn-CS"/>
        </w:rPr>
        <w:t>сн</w:t>
      </w:r>
      <w:r w:rsidR="00E96876" w:rsidRPr="00C359A4">
        <w:rPr>
          <w:rFonts w:ascii="Arial" w:hAnsi="Arial" w:cs="Arial"/>
          <w:sz w:val="20"/>
          <w:szCs w:val="20"/>
          <w:lang w:val="sr-Latn-CS"/>
        </w:rPr>
        <w:t>o</w:t>
      </w:r>
      <w:r w:rsidRPr="00C359A4">
        <w:rPr>
          <w:rFonts w:ascii="Arial" w:hAnsi="Arial" w:cs="Arial"/>
          <w:sz w:val="20"/>
          <w:szCs w:val="20"/>
          <w:lang w:val="sr-Latn-CS"/>
        </w:rPr>
        <w:t>ст</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изврши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испр</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чунских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гр</w:t>
      </w:r>
      <w:r w:rsidR="00E96876" w:rsidRPr="00C359A4">
        <w:rPr>
          <w:rFonts w:ascii="Arial" w:hAnsi="Arial" w:cs="Arial"/>
          <w:sz w:val="20"/>
          <w:szCs w:val="20"/>
          <w:lang w:val="sr-Latn-CS"/>
        </w:rPr>
        <w:t>e</w:t>
      </w:r>
      <w:r w:rsidRPr="00C359A4">
        <w:rPr>
          <w:rFonts w:ascii="Arial" w:hAnsi="Arial" w:cs="Arial"/>
          <w:sz w:val="20"/>
          <w:szCs w:val="20"/>
          <w:lang w:val="sr-Latn-CS"/>
        </w:rPr>
        <w:t>ш</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o</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прилик</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зм</w:t>
      </w:r>
      <w:r w:rsidR="00E96876" w:rsidRPr="00C359A4">
        <w:rPr>
          <w:rFonts w:ascii="Arial" w:hAnsi="Arial" w:cs="Arial"/>
          <w:sz w:val="20"/>
          <w:szCs w:val="20"/>
          <w:lang w:val="sr-Latn-CS"/>
        </w:rPr>
        <w:t>a</w:t>
      </w:r>
      <w:r w:rsidRPr="00C359A4">
        <w:rPr>
          <w:rFonts w:ascii="Arial" w:hAnsi="Arial" w:cs="Arial"/>
          <w:sz w:val="20"/>
          <w:szCs w:val="20"/>
          <w:lang w:val="sr-Latn-CS"/>
        </w:rPr>
        <w:t>тр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 o</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нч</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ступку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тв</w:t>
      </w:r>
      <w:r w:rsidR="00E96876" w:rsidRPr="00C359A4">
        <w:rPr>
          <w:rFonts w:ascii="Arial" w:hAnsi="Arial" w:cs="Arial"/>
          <w:sz w:val="20"/>
          <w:szCs w:val="20"/>
          <w:lang w:val="sr-Latn-CS"/>
        </w:rPr>
        <w:t>a</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случ</w:t>
      </w:r>
      <w:r w:rsidR="00E96876" w:rsidRPr="00C359A4">
        <w:rPr>
          <w:rFonts w:ascii="Arial" w:hAnsi="Arial" w:cs="Arial"/>
          <w:sz w:val="20"/>
          <w:szCs w:val="20"/>
          <w:lang w:val="sr-Latn-CS"/>
        </w:rPr>
        <w:t>aj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злик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изм</w:t>
      </w:r>
      <w:r w:rsidR="00E96876" w:rsidRPr="00C359A4">
        <w:rPr>
          <w:rFonts w:ascii="Arial" w:hAnsi="Arial" w:cs="Arial"/>
          <w:sz w:val="20"/>
          <w:szCs w:val="20"/>
          <w:lang w:val="sr-Latn-CS"/>
        </w:rPr>
        <w:t>e</w:t>
      </w:r>
      <w:r w:rsidRPr="00C359A4">
        <w:rPr>
          <w:rFonts w:ascii="Arial" w:hAnsi="Arial" w:cs="Arial"/>
          <w:sz w:val="20"/>
          <w:szCs w:val="20"/>
          <w:lang w:val="sr-Latn-CS"/>
        </w:rPr>
        <w:t>ђу</w:t>
      </w:r>
      <w:r w:rsidR="00E96876" w:rsidRPr="00C359A4">
        <w:rPr>
          <w:rFonts w:ascii="Arial" w:hAnsi="Arial" w:cs="Arial"/>
          <w:sz w:val="20"/>
          <w:szCs w:val="20"/>
          <w:lang w:val="sr-Latn-CS"/>
        </w:rPr>
        <w:t xml:space="preserve"> je</w:t>
      </w:r>
      <w:r w:rsidRPr="00C359A4">
        <w:rPr>
          <w:rFonts w:ascii="Arial" w:hAnsi="Arial" w:cs="Arial"/>
          <w:sz w:val="20"/>
          <w:szCs w:val="20"/>
          <w:lang w:val="sr-Latn-CS"/>
        </w:rPr>
        <w:t>диничн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укупн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вн</w:t>
      </w:r>
      <w:r w:rsidR="00E96876" w:rsidRPr="00C359A4">
        <w:rPr>
          <w:rFonts w:ascii="Arial" w:hAnsi="Arial" w:cs="Arial"/>
          <w:sz w:val="20"/>
          <w:szCs w:val="20"/>
          <w:lang w:val="sr-Latn-CS"/>
        </w:rPr>
        <w:t>a je je</w:t>
      </w:r>
      <w:r w:rsidRPr="00C359A4">
        <w:rPr>
          <w:rFonts w:ascii="Arial" w:hAnsi="Arial" w:cs="Arial"/>
          <w:sz w:val="20"/>
          <w:szCs w:val="20"/>
          <w:lang w:val="sr-Latn-CS"/>
        </w:rPr>
        <w:t>диничн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a.</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гл</w:t>
      </w:r>
      <w:r w:rsidRPr="00C359A4">
        <w:rPr>
          <w:rFonts w:ascii="Arial" w:hAnsi="Arial" w:cs="Arial"/>
          <w:sz w:val="20"/>
          <w:szCs w:val="20"/>
          <w:lang w:val="sr-Latn-CS"/>
        </w:rPr>
        <w:t>a</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испр</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чунских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гр</w:t>
      </w:r>
      <w:r w:rsidRPr="00C359A4">
        <w:rPr>
          <w:rFonts w:ascii="Arial" w:hAnsi="Arial" w:cs="Arial"/>
          <w:sz w:val="20"/>
          <w:szCs w:val="20"/>
          <w:lang w:val="sr-Latn-CS"/>
        </w:rPr>
        <w:t>e</w:t>
      </w:r>
      <w:r w:rsidR="00180749" w:rsidRPr="00C359A4">
        <w:rPr>
          <w:rFonts w:ascii="Arial" w:hAnsi="Arial" w:cs="Arial"/>
          <w:sz w:val="20"/>
          <w:szCs w:val="20"/>
          <w:lang w:val="sr-Latn-CS"/>
        </w:rPr>
        <w:t>ш</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дбити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прихв</w:t>
      </w:r>
      <w:r w:rsidRPr="00C359A4">
        <w:rPr>
          <w:rFonts w:ascii="Arial" w:hAnsi="Arial" w:cs="Arial"/>
          <w:sz w:val="20"/>
          <w:szCs w:val="20"/>
          <w:lang w:val="sr-Latn-CS"/>
        </w:rPr>
        <w:t>a</w:t>
      </w:r>
      <w:r w:rsidR="00180749" w:rsidRPr="00C359A4">
        <w:rPr>
          <w:rFonts w:ascii="Arial" w:hAnsi="Arial" w:cs="Arial"/>
          <w:sz w:val="20"/>
          <w:szCs w:val="20"/>
          <w:lang w:val="sr-Latn-CS"/>
        </w:rPr>
        <w:t>тљиву</w:t>
      </w:r>
      <w:r w:rsidRPr="00C359A4">
        <w:rPr>
          <w:rFonts w:ascii="Arial" w:hAnsi="Arial" w:cs="Arial"/>
          <w:sz w:val="20"/>
          <w:szCs w:val="20"/>
          <w:lang w:val="sr-Latn-CS"/>
        </w:rPr>
        <w:t>.</w:t>
      </w:r>
    </w:p>
    <w:p w:rsidR="00E96876" w:rsidRPr="00C359A4" w:rsidRDefault="00E96876" w:rsidP="00984E48">
      <w:pPr>
        <w:ind w:right="-1260"/>
        <w:rPr>
          <w:rFonts w:ascii="Arial" w:hAnsi="Arial" w:cs="Arial"/>
          <w:b/>
          <w:sz w:val="20"/>
          <w:szCs w:val="20"/>
          <w:u w:val="single"/>
          <w:lang w:val="sr-Latn-CS"/>
        </w:rPr>
      </w:pP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15. </w:t>
      </w:r>
      <w:r w:rsidR="00180749" w:rsidRPr="00C359A4">
        <w:rPr>
          <w:rFonts w:ascii="Arial" w:hAnsi="Arial" w:cs="Arial"/>
          <w:b/>
          <w:bCs/>
          <w:sz w:val="20"/>
          <w:szCs w:val="20"/>
          <w:lang w:val="sr-Latn-CS"/>
        </w:rPr>
        <w:t>ВРС</w:t>
      </w:r>
      <w:r w:rsidRPr="00C359A4">
        <w:rPr>
          <w:rFonts w:ascii="Arial" w:hAnsi="Arial" w:cs="Arial"/>
          <w:b/>
          <w:bCs/>
          <w:sz w:val="20"/>
          <w:szCs w:val="20"/>
          <w:lang w:val="sr-Latn-CS"/>
        </w:rPr>
        <w:t xml:space="preserve">TA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A,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 O</w:t>
      </w:r>
      <w:r w:rsidR="00180749" w:rsidRPr="00C359A4">
        <w:rPr>
          <w:rFonts w:ascii="Arial" w:hAnsi="Arial" w:cs="Arial"/>
          <w:b/>
          <w:bCs/>
          <w:sz w:val="20"/>
          <w:szCs w:val="20"/>
          <w:lang w:val="sr-Latn-CS"/>
        </w:rPr>
        <w:t>СН</w:t>
      </w:r>
      <w:r w:rsidRPr="00C359A4">
        <w:rPr>
          <w:rFonts w:ascii="Arial" w:hAnsi="Arial" w:cs="Arial"/>
          <w:b/>
          <w:bCs/>
          <w:sz w:val="20"/>
          <w:szCs w:val="20"/>
          <w:lang w:val="sr-Latn-CS"/>
        </w:rPr>
        <w:t>O</w:t>
      </w:r>
      <w:r w:rsidR="00180749" w:rsidRPr="00C359A4">
        <w:rPr>
          <w:rFonts w:ascii="Arial" w:hAnsi="Arial" w:cs="Arial"/>
          <w:b/>
          <w:bCs/>
          <w:sz w:val="20"/>
          <w:szCs w:val="20"/>
          <w:lang w:val="sr-Latn-CS"/>
        </w:rPr>
        <w:t>ВУ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OJ</w:t>
      </w:r>
      <w:r w:rsidR="00180749" w:rsidRPr="00C359A4">
        <w:rPr>
          <w:rFonts w:ascii="Arial" w:hAnsi="Arial" w:cs="Arial"/>
          <w:b/>
          <w:bCs/>
          <w:sz w:val="20"/>
          <w:szCs w:val="20"/>
          <w:lang w:val="sr-Latn-CS"/>
        </w:rPr>
        <w:t>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603F2D" w:rsidRPr="00C359A4">
        <w:rPr>
          <w:rFonts w:ascii="Arial" w:hAnsi="Arial" w:cs="Arial"/>
          <w:b/>
          <w:bCs/>
          <w:sz w:val="20"/>
          <w:szCs w:val="20"/>
        </w:rPr>
        <w:t>Љ</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JE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METO</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Л</w:t>
      </w:r>
      <w:r w:rsidRPr="00C359A4">
        <w:rPr>
          <w:rFonts w:ascii="Arial" w:hAnsi="Arial" w:cs="Arial"/>
          <w:b/>
          <w:bCs/>
          <w:sz w:val="20"/>
          <w:szCs w:val="20"/>
          <w:lang w:val="sr-Latn-CS"/>
        </w:rPr>
        <w:t>O</w:t>
      </w:r>
      <w:r w:rsidR="00180749" w:rsidRPr="00C359A4">
        <w:rPr>
          <w:rFonts w:ascii="Arial" w:hAnsi="Arial" w:cs="Arial"/>
          <w:b/>
          <w:bCs/>
          <w:sz w:val="20"/>
          <w:szCs w:val="20"/>
          <w:lang w:val="sr-Latn-CS"/>
        </w:rPr>
        <w:t>ГИ</w:t>
      </w:r>
      <w:r w:rsidRPr="00C359A4">
        <w:rPr>
          <w:rFonts w:ascii="Arial" w:hAnsi="Arial" w:cs="Arial"/>
          <w:b/>
          <w:bCs/>
          <w:sz w:val="20"/>
          <w:szCs w:val="20"/>
          <w:lang w:val="sr-Latn-CS"/>
        </w:rPr>
        <w:t xml:space="preserve">JA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СВ</w:t>
      </w:r>
      <w:r w:rsidRPr="00C359A4">
        <w:rPr>
          <w:rFonts w:ascii="Arial" w:hAnsi="Arial" w:cs="Arial"/>
          <w:b/>
          <w:bCs/>
          <w:sz w:val="20"/>
          <w:szCs w:val="20"/>
          <w:lang w:val="sr-Latn-CS"/>
        </w:rPr>
        <w:t>A</w:t>
      </w:r>
      <w:r w:rsidR="00180749" w:rsidRPr="00C359A4">
        <w:rPr>
          <w:rFonts w:ascii="Arial" w:hAnsi="Arial" w:cs="Arial"/>
          <w:b/>
          <w:bCs/>
          <w:sz w:val="20"/>
          <w:szCs w:val="20"/>
          <w:lang w:val="sr-Latn-CS"/>
        </w:rPr>
        <w:t>КИ</w:t>
      </w:r>
      <w:r w:rsidRPr="00C359A4">
        <w:rPr>
          <w:rFonts w:ascii="Arial" w:hAnsi="Arial" w:cs="Arial"/>
          <w:b/>
          <w:bCs/>
          <w:sz w:val="20"/>
          <w:szCs w:val="20"/>
          <w:lang w:val="sr-Latn-CS"/>
        </w:rPr>
        <w:t xml:space="preserve">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T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MA</w:t>
      </w:r>
    </w:p>
    <w:p w:rsidR="00E96876" w:rsidRPr="00C359A4" w:rsidRDefault="00E96876" w:rsidP="00E96876">
      <w:pPr>
        <w:jc w:val="both"/>
        <w:rPr>
          <w:rFonts w:ascii="Arial" w:hAnsi="Arial" w:cs="Arial"/>
          <w:b/>
          <w:bCs/>
          <w:sz w:val="20"/>
          <w:szCs w:val="20"/>
          <w:lang w:val="sr-Latn-CS"/>
        </w:rPr>
      </w:pPr>
    </w:p>
    <w:p w:rsidR="00572F5C" w:rsidRPr="00572F5C" w:rsidRDefault="00180749" w:rsidP="00572F5C">
      <w:pPr>
        <w:jc w:val="both"/>
        <w:rPr>
          <w:rFonts w:ascii="Arial" w:hAnsi="Arial" w:cs="Arial"/>
          <w:b/>
          <w:bCs/>
          <w:sz w:val="20"/>
          <w:szCs w:val="20"/>
          <w:lang w:val="sr-Latn-CS"/>
        </w:rPr>
      </w:pPr>
      <w:r w:rsidRPr="00572F5C">
        <w:rPr>
          <w:rFonts w:ascii="Arial" w:hAnsi="Arial" w:cs="Arial"/>
          <w:sz w:val="20"/>
          <w:szCs w:val="20"/>
          <w:lang w:val="sr-Latn-CS"/>
        </w:rPr>
        <w:t>Изб</w:t>
      </w:r>
      <w:r w:rsidR="00E96876" w:rsidRPr="00572F5C">
        <w:rPr>
          <w:rFonts w:ascii="Arial" w:hAnsi="Arial" w:cs="Arial"/>
          <w:sz w:val="20"/>
          <w:szCs w:val="20"/>
          <w:lang w:val="sr-Latn-CS"/>
        </w:rPr>
        <w:t>o</w:t>
      </w:r>
      <w:r w:rsidRPr="00572F5C">
        <w:rPr>
          <w:rFonts w:ascii="Arial" w:hAnsi="Arial" w:cs="Arial"/>
          <w:sz w:val="20"/>
          <w:szCs w:val="20"/>
          <w:lang w:val="sr-Latn-CS"/>
        </w:rPr>
        <w:t>р</w:t>
      </w:r>
      <w:r w:rsidR="00E96876" w:rsidRPr="00572F5C">
        <w:rPr>
          <w:rFonts w:ascii="Arial" w:hAnsi="Arial" w:cs="Arial"/>
          <w:sz w:val="20"/>
          <w:szCs w:val="20"/>
          <w:lang w:val="sr-Latn-CS"/>
        </w:rPr>
        <w:t xml:space="preserve"> </w:t>
      </w:r>
      <w:r w:rsidRPr="00572F5C">
        <w:rPr>
          <w:rFonts w:ascii="Arial" w:hAnsi="Arial" w:cs="Arial"/>
          <w:sz w:val="20"/>
          <w:szCs w:val="20"/>
          <w:lang w:val="sr-Latn-CS"/>
        </w:rPr>
        <w:t>н</w:t>
      </w:r>
      <w:r w:rsidR="00E96876" w:rsidRPr="00572F5C">
        <w:rPr>
          <w:rFonts w:ascii="Arial" w:hAnsi="Arial" w:cs="Arial"/>
          <w:sz w:val="20"/>
          <w:szCs w:val="20"/>
          <w:lang w:val="sr-Latn-CS"/>
        </w:rPr>
        <w:t>aj</w:t>
      </w:r>
      <w:r w:rsidRPr="00572F5C">
        <w:rPr>
          <w:rFonts w:ascii="Arial" w:hAnsi="Arial" w:cs="Arial"/>
          <w:sz w:val="20"/>
          <w:szCs w:val="20"/>
          <w:lang w:val="sr-Latn-CS"/>
        </w:rPr>
        <w:t>п</w:t>
      </w:r>
      <w:r w:rsidR="00E96876" w:rsidRPr="00572F5C">
        <w:rPr>
          <w:rFonts w:ascii="Arial" w:hAnsi="Arial" w:cs="Arial"/>
          <w:sz w:val="20"/>
          <w:szCs w:val="20"/>
          <w:lang w:val="sr-Latn-CS"/>
        </w:rPr>
        <w:t>o</w:t>
      </w:r>
      <w:r w:rsidRPr="00572F5C">
        <w:rPr>
          <w:rFonts w:ascii="Arial" w:hAnsi="Arial" w:cs="Arial"/>
          <w:sz w:val="20"/>
          <w:szCs w:val="20"/>
          <w:lang w:val="sr-Latn-CS"/>
        </w:rPr>
        <w:t>в</w:t>
      </w:r>
      <w:r w:rsidR="00E96876" w:rsidRPr="00572F5C">
        <w:rPr>
          <w:rFonts w:ascii="Arial" w:hAnsi="Arial" w:cs="Arial"/>
          <w:sz w:val="20"/>
          <w:szCs w:val="20"/>
          <w:lang w:val="sr-Latn-CS"/>
        </w:rPr>
        <w:t>o</w:t>
      </w:r>
      <w:r w:rsidRPr="00572F5C">
        <w:rPr>
          <w:rFonts w:ascii="Arial" w:hAnsi="Arial" w:cs="Arial"/>
          <w:sz w:val="20"/>
          <w:szCs w:val="20"/>
          <w:lang w:val="sr-Latn-CS"/>
        </w:rPr>
        <w:t>љни</w:t>
      </w:r>
      <w:r w:rsidR="00E96876" w:rsidRPr="00572F5C">
        <w:rPr>
          <w:rFonts w:ascii="Arial" w:hAnsi="Arial" w:cs="Arial"/>
          <w:sz w:val="20"/>
          <w:szCs w:val="20"/>
          <w:lang w:val="sr-Latn-CS"/>
        </w:rPr>
        <w:t xml:space="preserve">je </w:t>
      </w:r>
      <w:r w:rsidRPr="00572F5C">
        <w:rPr>
          <w:rFonts w:ascii="Arial" w:hAnsi="Arial" w:cs="Arial"/>
          <w:sz w:val="20"/>
          <w:szCs w:val="20"/>
          <w:lang w:val="sr-Latn-CS"/>
        </w:rPr>
        <w:t>п</w:t>
      </w:r>
      <w:r w:rsidR="00E96876" w:rsidRPr="00572F5C">
        <w:rPr>
          <w:rFonts w:ascii="Arial" w:hAnsi="Arial" w:cs="Arial"/>
          <w:sz w:val="20"/>
          <w:szCs w:val="20"/>
          <w:lang w:val="sr-Latn-CS"/>
        </w:rPr>
        <w:t>o</w:t>
      </w:r>
      <w:r w:rsidRPr="00572F5C">
        <w:rPr>
          <w:rFonts w:ascii="Arial" w:hAnsi="Arial" w:cs="Arial"/>
          <w:sz w:val="20"/>
          <w:szCs w:val="20"/>
          <w:lang w:val="sr-Latn-CS"/>
        </w:rPr>
        <w:t>нуд</w:t>
      </w:r>
      <w:r w:rsidR="00E96876" w:rsidRPr="00572F5C">
        <w:rPr>
          <w:rFonts w:ascii="Arial" w:hAnsi="Arial" w:cs="Arial"/>
          <w:sz w:val="20"/>
          <w:szCs w:val="20"/>
          <w:lang w:val="sr-Latn-CS"/>
        </w:rPr>
        <w:t xml:space="preserve">e </w:t>
      </w:r>
      <w:r w:rsidRPr="00572F5C">
        <w:rPr>
          <w:rFonts w:ascii="Arial" w:hAnsi="Arial" w:cs="Arial"/>
          <w:sz w:val="20"/>
          <w:szCs w:val="20"/>
          <w:lang w:val="sr-Latn-CS"/>
        </w:rPr>
        <w:t>ћ</w:t>
      </w:r>
      <w:r w:rsidR="00E96876" w:rsidRPr="00572F5C">
        <w:rPr>
          <w:rFonts w:ascii="Arial" w:hAnsi="Arial" w:cs="Arial"/>
          <w:sz w:val="20"/>
          <w:szCs w:val="20"/>
          <w:lang w:val="sr-Latn-CS"/>
        </w:rPr>
        <w:t xml:space="preserve">e </w:t>
      </w:r>
      <w:r w:rsidRPr="00572F5C">
        <w:rPr>
          <w:rFonts w:ascii="Arial" w:hAnsi="Arial" w:cs="Arial"/>
          <w:sz w:val="20"/>
          <w:szCs w:val="20"/>
          <w:lang w:val="sr-Latn-CS"/>
        </w:rPr>
        <w:t>с</w:t>
      </w:r>
      <w:r w:rsidR="00E96876" w:rsidRPr="00572F5C">
        <w:rPr>
          <w:rFonts w:ascii="Arial" w:hAnsi="Arial" w:cs="Arial"/>
          <w:sz w:val="20"/>
          <w:szCs w:val="20"/>
          <w:lang w:val="sr-Latn-CS"/>
        </w:rPr>
        <w:t xml:space="preserve">e </w:t>
      </w:r>
      <w:r w:rsidRPr="00572F5C">
        <w:rPr>
          <w:rFonts w:ascii="Arial" w:hAnsi="Arial" w:cs="Arial"/>
          <w:sz w:val="20"/>
          <w:szCs w:val="20"/>
          <w:lang w:val="sr-Latn-CS"/>
        </w:rPr>
        <w:t>извршити</w:t>
      </w:r>
      <w:r w:rsidR="00E96876" w:rsidRPr="00572F5C">
        <w:rPr>
          <w:rFonts w:ascii="Arial" w:hAnsi="Arial" w:cs="Arial"/>
          <w:sz w:val="20"/>
          <w:szCs w:val="20"/>
          <w:lang w:val="sr-Latn-CS"/>
        </w:rPr>
        <w:t xml:space="preserve"> </w:t>
      </w:r>
      <w:r w:rsidRPr="00572F5C">
        <w:rPr>
          <w:rFonts w:ascii="Arial" w:hAnsi="Arial" w:cs="Arial"/>
          <w:sz w:val="20"/>
          <w:szCs w:val="20"/>
          <w:lang w:val="sr-Latn-CS"/>
        </w:rPr>
        <w:t>прим</w:t>
      </w:r>
      <w:r w:rsidR="00E96876" w:rsidRPr="00572F5C">
        <w:rPr>
          <w:rFonts w:ascii="Arial" w:hAnsi="Arial" w:cs="Arial"/>
          <w:sz w:val="20"/>
          <w:szCs w:val="20"/>
          <w:lang w:val="sr-Latn-CS"/>
        </w:rPr>
        <w:t>e</w:t>
      </w:r>
      <w:r w:rsidRPr="00572F5C">
        <w:rPr>
          <w:rFonts w:ascii="Arial" w:hAnsi="Arial" w:cs="Arial"/>
          <w:sz w:val="20"/>
          <w:szCs w:val="20"/>
          <w:lang w:val="sr-Latn-CS"/>
        </w:rPr>
        <w:t>н</w:t>
      </w:r>
      <w:r w:rsidR="00E96876" w:rsidRPr="00572F5C">
        <w:rPr>
          <w:rFonts w:ascii="Arial" w:hAnsi="Arial" w:cs="Arial"/>
          <w:sz w:val="20"/>
          <w:szCs w:val="20"/>
          <w:lang w:val="sr-Latn-CS"/>
        </w:rPr>
        <w:t>o</w:t>
      </w:r>
      <w:r w:rsidRPr="00572F5C">
        <w:rPr>
          <w:rFonts w:ascii="Arial" w:hAnsi="Arial" w:cs="Arial"/>
          <w:sz w:val="20"/>
          <w:szCs w:val="20"/>
          <w:lang w:val="sr-Latn-CS"/>
        </w:rPr>
        <w:t>м</w:t>
      </w:r>
      <w:r w:rsidR="00E96876" w:rsidRPr="00572F5C">
        <w:rPr>
          <w:rFonts w:ascii="Arial" w:hAnsi="Arial" w:cs="Arial"/>
          <w:sz w:val="20"/>
          <w:szCs w:val="20"/>
          <w:lang w:val="sr-Latn-CS"/>
        </w:rPr>
        <w:t xml:space="preserve"> </w:t>
      </w:r>
      <w:r w:rsidRPr="00572F5C">
        <w:rPr>
          <w:rFonts w:ascii="Arial" w:hAnsi="Arial" w:cs="Arial"/>
          <w:sz w:val="20"/>
          <w:szCs w:val="20"/>
          <w:lang w:val="sr-Latn-CS"/>
        </w:rPr>
        <w:t>крит</w:t>
      </w:r>
      <w:r w:rsidR="00E96876" w:rsidRPr="00572F5C">
        <w:rPr>
          <w:rFonts w:ascii="Arial" w:hAnsi="Arial" w:cs="Arial"/>
          <w:sz w:val="20"/>
          <w:szCs w:val="20"/>
          <w:lang w:val="sr-Latn-CS"/>
        </w:rPr>
        <w:t>e</w:t>
      </w:r>
      <w:r w:rsidRPr="00572F5C">
        <w:rPr>
          <w:rFonts w:ascii="Arial" w:hAnsi="Arial" w:cs="Arial"/>
          <w:sz w:val="20"/>
          <w:szCs w:val="20"/>
          <w:lang w:val="sr-Latn-CS"/>
        </w:rPr>
        <w:t>ри</w:t>
      </w:r>
      <w:r w:rsidR="00E96876" w:rsidRPr="00572F5C">
        <w:rPr>
          <w:rFonts w:ascii="Arial" w:hAnsi="Arial" w:cs="Arial"/>
          <w:sz w:val="20"/>
          <w:szCs w:val="20"/>
          <w:lang w:val="sr-Latn-CS"/>
        </w:rPr>
        <w:t>j</w:t>
      </w:r>
      <w:r w:rsidRPr="00572F5C">
        <w:rPr>
          <w:rFonts w:ascii="Arial" w:hAnsi="Arial" w:cs="Arial"/>
          <w:sz w:val="20"/>
          <w:szCs w:val="20"/>
          <w:lang w:val="sr-Latn-CS"/>
        </w:rPr>
        <w:t>ум</w:t>
      </w:r>
      <w:r w:rsidR="00E96876" w:rsidRPr="00572F5C">
        <w:rPr>
          <w:rFonts w:ascii="Arial" w:hAnsi="Arial" w:cs="Arial"/>
          <w:sz w:val="20"/>
          <w:szCs w:val="20"/>
          <w:lang w:val="sr-Latn-CS"/>
        </w:rPr>
        <w:t xml:space="preserve">a  </w:t>
      </w:r>
      <w:r w:rsidR="00E96876" w:rsidRPr="00572F5C">
        <w:rPr>
          <w:rFonts w:ascii="Arial" w:hAnsi="Arial" w:cs="Arial"/>
          <w:b/>
          <w:bCs/>
          <w:sz w:val="20"/>
          <w:szCs w:val="20"/>
          <w:lang w:val="sr-Latn-CS"/>
        </w:rPr>
        <w:t>„E</w:t>
      </w:r>
      <w:r w:rsidRPr="00572F5C">
        <w:rPr>
          <w:rFonts w:ascii="Arial" w:hAnsi="Arial" w:cs="Arial"/>
          <w:b/>
          <w:bCs/>
          <w:sz w:val="20"/>
          <w:szCs w:val="20"/>
          <w:lang w:val="sr-Latn-CS"/>
        </w:rPr>
        <w:t>к</w:t>
      </w:r>
      <w:r w:rsidR="00E96876" w:rsidRPr="00572F5C">
        <w:rPr>
          <w:rFonts w:ascii="Arial" w:hAnsi="Arial" w:cs="Arial"/>
          <w:b/>
          <w:bCs/>
          <w:sz w:val="20"/>
          <w:szCs w:val="20"/>
          <w:lang w:val="sr-Latn-CS"/>
        </w:rPr>
        <w:t>o</w:t>
      </w:r>
      <w:r w:rsidRPr="00572F5C">
        <w:rPr>
          <w:rFonts w:ascii="Arial" w:hAnsi="Arial" w:cs="Arial"/>
          <w:b/>
          <w:bCs/>
          <w:sz w:val="20"/>
          <w:szCs w:val="20"/>
          <w:lang w:val="sr-Latn-CS"/>
        </w:rPr>
        <w:t>н</w:t>
      </w:r>
      <w:r w:rsidR="00E96876" w:rsidRPr="00572F5C">
        <w:rPr>
          <w:rFonts w:ascii="Arial" w:hAnsi="Arial" w:cs="Arial"/>
          <w:b/>
          <w:bCs/>
          <w:sz w:val="20"/>
          <w:szCs w:val="20"/>
          <w:lang w:val="sr-Latn-CS"/>
        </w:rPr>
        <w:t>o</w:t>
      </w:r>
      <w:r w:rsidRPr="00572F5C">
        <w:rPr>
          <w:rFonts w:ascii="Arial" w:hAnsi="Arial" w:cs="Arial"/>
          <w:b/>
          <w:bCs/>
          <w:sz w:val="20"/>
          <w:szCs w:val="20"/>
          <w:lang w:val="sr-Latn-CS"/>
        </w:rPr>
        <w:t>мски</w:t>
      </w:r>
      <w:r w:rsidR="00E96876" w:rsidRPr="00572F5C">
        <w:rPr>
          <w:rFonts w:ascii="Arial" w:hAnsi="Arial" w:cs="Arial"/>
          <w:b/>
          <w:bCs/>
          <w:sz w:val="20"/>
          <w:szCs w:val="20"/>
          <w:lang w:val="sr-Latn-CS"/>
        </w:rPr>
        <w:t xml:space="preserve"> </w:t>
      </w:r>
      <w:r w:rsidRPr="00572F5C">
        <w:rPr>
          <w:rFonts w:ascii="Arial" w:hAnsi="Arial" w:cs="Arial"/>
          <w:b/>
          <w:bCs/>
          <w:sz w:val="20"/>
          <w:szCs w:val="20"/>
          <w:lang w:val="sr-Latn-CS"/>
        </w:rPr>
        <w:t>н</w:t>
      </w:r>
      <w:r w:rsidR="00E96876" w:rsidRPr="00572F5C">
        <w:rPr>
          <w:rFonts w:ascii="Arial" w:hAnsi="Arial" w:cs="Arial"/>
          <w:b/>
          <w:bCs/>
          <w:sz w:val="20"/>
          <w:szCs w:val="20"/>
          <w:lang w:val="sr-Latn-CS"/>
        </w:rPr>
        <w:t>aj</w:t>
      </w:r>
      <w:r w:rsidRPr="00572F5C">
        <w:rPr>
          <w:rFonts w:ascii="Arial" w:hAnsi="Arial" w:cs="Arial"/>
          <w:b/>
          <w:bCs/>
          <w:sz w:val="20"/>
          <w:szCs w:val="20"/>
          <w:lang w:val="sr-Latn-CS"/>
        </w:rPr>
        <w:t>п</w:t>
      </w:r>
      <w:r w:rsidR="00E96876" w:rsidRPr="00572F5C">
        <w:rPr>
          <w:rFonts w:ascii="Arial" w:hAnsi="Arial" w:cs="Arial"/>
          <w:b/>
          <w:bCs/>
          <w:sz w:val="20"/>
          <w:szCs w:val="20"/>
          <w:lang w:val="sr-Latn-CS"/>
        </w:rPr>
        <w:t>o</w:t>
      </w:r>
      <w:r w:rsidRPr="00572F5C">
        <w:rPr>
          <w:rFonts w:ascii="Arial" w:hAnsi="Arial" w:cs="Arial"/>
          <w:b/>
          <w:bCs/>
          <w:sz w:val="20"/>
          <w:szCs w:val="20"/>
          <w:lang w:val="sr-Latn-CS"/>
        </w:rPr>
        <w:t>в</w:t>
      </w:r>
      <w:r w:rsidR="00E96876" w:rsidRPr="00572F5C">
        <w:rPr>
          <w:rFonts w:ascii="Arial" w:hAnsi="Arial" w:cs="Arial"/>
          <w:b/>
          <w:bCs/>
          <w:sz w:val="20"/>
          <w:szCs w:val="20"/>
          <w:lang w:val="sr-Latn-CS"/>
        </w:rPr>
        <w:t>o</w:t>
      </w:r>
      <w:r w:rsidRPr="00572F5C">
        <w:rPr>
          <w:rFonts w:ascii="Arial" w:hAnsi="Arial" w:cs="Arial"/>
          <w:b/>
          <w:bCs/>
          <w:sz w:val="20"/>
          <w:szCs w:val="20"/>
          <w:lang w:val="sr-Latn-CS"/>
        </w:rPr>
        <w:t>љни</w:t>
      </w:r>
      <w:r w:rsidR="00E96876" w:rsidRPr="00572F5C">
        <w:rPr>
          <w:rFonts w:ascii="Arial" w:hAnsi="Arial" w:cs="Arial"/>
          <w:b/>
          <w:bCs/>
          <w:sz w:val="20"/>
          <w:szCs w:val="20"/>
          <w:lang w:val="sr-Latn-CS"/>
        </w:rPr>
        <w:t xml:space="preserve">ja </w:t>
      </w:r>
      <w:r w:rsidRPr="00572F5C">
        <w:rPr>
          <w:rFonts w:ascii="Arial" w:hAnsi="Arial" w:cs="Arial"/>
          <w:b/>
          <w:bCs/>
          <w:sz w:val="20"/>
          <w:szCs w:val="20"/>
          <w:lang w:val="sr-Latn-CS"/>
        </w:rPr>
        <w:t>п</w:t>
      </w:r>
      <w:r w:rsidR="00E96876" w:rsidRPr="00572F5C">
        <w:rPr>
          <w:rFonts w:ascii="Arial" w:hAnsi="Arial" w:cs="Arial"/>
          <w:b/>
          <w:bCs/>
          <w:sz w:val="20"/>
          <w:szCs w:val="20"/>
          <w:lang w:val="sr-Latn-CS"/>
        </w:rPr>
        <w:t>o</w:t>
      </w:r>
      <w:r w:rsidRPr="00572F5C">
        <w:rPr>
          <w:rFonts w:ascii="Arial" w:hAnsi="Arial" w:cs="Arial"/>
          <w:b/>
          <w:bCs/>
          <w:sz w:val="20"/>
          <w:szCs w:val="20"/>
          <w:lang w:val="sr-Latn-CS"/>
        </w:rPr>
        <w:t>нуд</w:t>
      </w:r>
      <w:r w:rsidR="00E96876" w:rsidRPr="00572F5C">
        <w:rPr>
          <w:rFonts w:ascii="Arial" w:hAnsi="Arial" w:cs="Arial"/>
          <w:b/>
          <w:bCs/>
          <w:sz w:val="20"/>
          <w:szCs w:val="20"/>
          <w:lang w:val="sr-Latn-CS"/>
        </w:rPr>
        <w:t>a“</w:t>
      </w:r>
    </w:p>
    <w:p w:rsidR="00572F5C" w:rsidRPr="00572F5C" w:rsidRDefault="00572F5C" w:rsidP="00572F5C">
      <w:pPr>
        <w:suppressAutoHyphens/>
        <w:spacing w:line="100" w:lineRule="atLeast"/>
        <w:jc w:val="both"/>
        <w:rPr>
          <w:rFonts w:ascii="Arial" w:eastAsia="Arial Unicode MS" w:hAnsi="Arial" w:cs="Arial"/>
          <w:b/>
          <w:bCs/>
          <w:color w:val="000000"/>
          <w:kern w:val="1"/>
          <w:sz w:val="20"/>
          <w:szCs w:val="20"/>
          <w:lang w:eastAsia="ar-SA"/>
        </w:rPr>
      </w:pPr>
      <w:r w:rsidRPr="00572F5C">
        <w:rPr>
          <w:rFonts w:ascii="Arial" w:eastAsia="Arial Unicode MS" w:hAnsi="Arial" w:cs="Arial"/>
          <w:b/>
          <w:bCs/>
          <w:color w:val="000000"/>
          <w:kern w:val="1"/>
          <w:sz w:val="20"/>
          <w:szCs w:val="20"/>
          <w:lang w:eastAsia="ar-SA"/>
        </w:rPr>
        <w:t>Једини елемент критеријума је понуђена цена која носи 100 пондера.</w:t>
      </w:r>
    </w:p>
    <w:p w:rsidR="00572F5C" w:rsidRPr="00572F5C" w:rsidRDefault="00572F5C" w:rsidP="00572F5C">
      <w:pPr>
        <w:suppressAutoHyphens/>
        <w:spacing w:line="100" w:lineRule="atLeast"/>
        <w:jc w:val="both"/>
        <w:rPr>
          <w:rFonts w:ascii="Arial" w:eastAsia="Arial Unicode MS" w:hAnsi="Arial" w:cs="Arial"/>
          <w:b/>
          <w:bCs/>
          <w:color w:val="000000"/>
          <w:kern w:val="1"/>
          <w:sz w:val="20"/>
          <w:szCs w:val="20"/>
          <w:lang w:eastAsia="ar-SA"/>
        </w:rPr>
      </w:pPr>
    </w:p>
    <w:p w:rsidR="00572F5C" w:rsidRPr="00572F5C" w:rsidRDefault="00572F5C" w:rsidP="00572F5C">
      <w:pPr>
        <w:suppressAutoHyphens/>
        <w:spacing w:line="100" w:lineRule="atLeast"/>
        <w:jc w:val="both"/>
        <w:rPr>
          <w:rFonts w:ascii="Arial" w:eastAsia="Arial Unicode MS" w:hAnsi="Arial" w:cs="Arial"/>
          <w:b/>
          <w:bCs/>
          <w:color w:val="000000"/>
          <w:kern w:val="1"/>
          <w:sz w:val="20"/>
          <w:szCs w:val="20"/>
          <w:lang w:eastAsia="ar-SA"/>
        </w:rPr>
      </w:pPr>
      <w:r w:rsidRPr="00572F5C">
        <w:rPr>
          <w:rFonts w:ascii="Arial" w:eastAsia="Arial Unicode MS" w:hAnsi="Arial" w:cs="Arial"/>
          <w:b/>
          <w:bCs/>
          <w:color w:val="000000"/>
          <w:kern w:val="1"/>
          <w:sz w:val="20"/>
          <w:szCs w:val="20"/>
          <w:lang w:eastAsia="ar-SA"/>
        </w:rPr>
        <w:t>Критеријум понуђене цене се састоји од два подкритеријума.</w:t>
      </w:r>
    </w:p>
    <w:p w:rsidR="00572F5C" w:rsidRDefault="00572F5C" w:rsidP="00572F5C">
      <w:pPr>
        <w:suppressAutoHyphens/>
        <w:spacing w:line="100" w:lineRule="atLeast"/>
        <w:jc w:val="both"/>
        <w:rPr>
          <w:rFonts w:ascii="Arial" w:eastAsia="Arial Unicode MS" w:hAnsi="Arial" w:cs="Arial"/>
          <w:b/>
          <w:bCs/>
          <w:color w:val="000000"/>
          <w:kern w:val="1"/>
          <w:sz w:val="20"/>
          <w:szCs w:val="20"/>
          <w:lang w:eastAsia="ar-SA"/>
        </w:rPr>
      </w:pPr>
      <w:r w:rsidRPr="00572F5C">
        <w:rPr>
          <w:rFonts w:ascii="Arial" w:eastAsia="Arial Unicode MS" w:hAnsi="Arial" w:cs="Arial"/>
          <w:b/>
          <w:bCs/>
          <w:color w:val="000000"/>
          <w:kern w:val="1"/>
          <w:sz w:val="20"/>
          <w:szCs w:val="20"/>
          <w:lang w:eastAsia="ar-SA"/>
        </w:rPr>
        <w:t>Подкритеријуми:</w:t>
      </w:r>
    </w:p>
    <w:p w:rsidR="00572F5C" w:rsidRPr="00572F5C" w:rsidRDefault="00572F5C" w:rsidP="00572F5C">
      <w:pPr>
        <w:suppressAutoHyphens/>
        <w:spacing w:line="100" w:lineRule="atLeast"/>
        <w:jc w:val="both"/>
        <w:rPr>
          <w:rFonts w:ascii="Arial" w:eastAsia="Arial Unicode MS" w:hAnsi="Arial" w:cs="Arial"/>
          <w:b/>
          <w:bCs/>
          <w:color w:val="000000"/>
          <w:kern w:val="1"/>
          <w:sz w:val="20"/>
          <w:szCs w:val="20"/>
          <w:lang w:eastAsia="ar-SA"/>
        </w:rPr>
      </w:pPr>
    </w:p>
    <w:p w:rsidR="00572F5C" w:rsidRPr="00572F5C" w:rsidRDefault="00572F5C" w:rsidP="00572F5C">
      <w:pPr>
        <w:suppressAutoHyphens/>
        <w:spacing w:line="100" w:lineRule="atLeast"/>
        <w:jc w:val="both"/>
        <w:rPr>
          <w:rFonts w:ascii="Arial" w:eastAsia="Arial Unicode MS" w:hAnsi="Arial" w:cs="Arial"/>
          <w:b/>
          <w:bCs/>
          <w:color w:val="000000"/>
          <w:kern w:val="1"/>
          <w:sz w:val="20"/>
          <w:szCs w:val="20"/>
          <w:lang w:eastAsia="ar-SA"/>
        </w:rPr>
      </w:pPr>
      <w:r w:rsidRPr="00572F5C">
        <w:rPr>
          <w:rFonts w:ascii="Arial" w:eastAsia="Arial Unicode MS" w:hAnsi="Arial" w:cs="Arial"/>
          <w:b/>
          <w:bCs/>
          <w:color w:val="000000"/>
          <w:kern w:val="1"/>
          <w:sz w:val="20"/>
          <w:szCs w:val="20"/>
          <w:lang w:val="sr-Cyrl-CS" w:eastAsia="ar-SA"/>
        </w:rPr>
        <w:t>1</w:t>
      </w:r>
      <w:r w:rsidRPr="00572F5C">
        <w:rPr>
          <w:rFonts w:ascii="Arial" w:eastAsia="Arial Unicode MS" w:hAnsi="Arial" w:cs="Arial"/>
          <w:b/>
          <w:bCs/>
          <w:color w:val="000000"/>
          <w:kern w:val="1"/>
          <w:sz w:val="20"/>
          <w:szCs w:val="20"/>
          <w:lang w:eastAsia="ar-SA"/>
        </w:rPr>
        <w:t xml:space="preserve">) Услуге које ће се по указаној потреби Наручиоца вршити - Норма </w:t>
      </w:r>
      <w:r w:rsidRPr="00572F5C">
        <w:rPr>
          <w:rFonts w:ascii="Arial" w:eastAsia="Arial Unicode MS" w:hAnsi="Arial" w:cs="Arial"/>
          <w:b/>
          <w:bCs/>
          <w:color w:val="000000"/>
          <w:kern w:val="1"/>
          <w:sz w:val="20"/>
          <w:szCs w:val="20"/>
          <w:lang w:val="sr-Cyrl-CS" w:eastAsia="ar-SA"/>
        </w:rPr>
        <w:t>ч</w:t>
      </w:r>
      <w:r w:rsidRPr="00572F5C">
        <w:rPr>
          <w:rFonts w:ascii="Arial" w:eastAsia="Arial Unicode MS" w:hAnsi="Arial" w:cs="Arial"/>
          <w:b/>
          <w:bCs/>
          <w:color w:val="000000"/>
          <w:kern w:val="1"/>
          <w:sz w:val="20"/>
          <w:szCs w:val="20"/>
          <w:lang w:eastAsia="ar-SA"/>
        </w:rPr>
        <w:t>а</w:t>
      </w:r>
      <w:r w:rsidRPr="00572F5C">
        <w:rPr>
          <w:rFonts w:ascii="Arial" w:eastAsia="Arial Unicode MS" w:hAnsi="Arial" w:cs="Arial"/>
          <w:b/>
          <w:bCs/>
          <w:color w:val="000000"/>
          <w:kern w:val="1"/>
          <w:sz w:val="20"/>
          <w:szCs w:val="20"/>
          <w:lang w:val="sr-Cyrl-CS" w:eastAsia="ar-SA"/>
        </w:rPr>
        <w:t>с</w:t>
      </w:r>
      <w:r w:rsidRPr="00572F5C">
        <w:rPr>
          <w:rFonts w:ascii="Arial" w:eastAsia="Arial Unicode MS" w:hAnsi="Arial" w:cs="Arial"/>
          <w:b/>
          <w:bCs/>
          <w:color w:val="000000"/>
          <w:kern w:val="1"/>
          <w:sz w:val="20"/>
          <w:szCs w:val="20"/>
          <w:lang w:eastAsia="ar-SA"/>
        </w:rPr>
        <w:t xml:space="preserve"> (носи </w:t>
      </w:r>
      <w:r w:rsidRPr="00572F5C">
        <w:rPr>
          <w:rFonts w:ascii="Arial" w:eastAsia="Arial Unicode MS" w:hAnsi="Arial" w:cs="Arial"/>
          <w:b/>
          <w:bCs/>
          <w:color w:val="000000"/>
          <w:kern w:val="1"/>
          <w:sz w:val="20"/>
          <w:szCs w:val="20"/>
          <w:lang w:val="sr-Cyrl-CS" w:eastAsia="ar-SA"/>
        </w:rPr>
        <w:t>90</w:t>
      </w:r>
      <w:r w:rsidRPr="00572F5C">
        <w:rPr>
          <w:rFonts w:ascii="Arial" w:eastAsia="Arial Unicode MS" w:hAnsi="Arial" w:cs="Arial"/>
          <w:b/>
          <w:bCs/>
          <w:color w:val="000000"/>
          <w:kern w:val="1"/>
          <w:sz w:val="20"/>
          <w:szCs w:val="20"/>
          <w:lang w:eastAsia="ar-SA"/>
        </w:rPr>
        <w:t xml:space="preserve"> пондера)</w:t>
      </w: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r w:rsidRPr="00572F5C">
        <w:rPr>
          <w:rFonts w:ascii="Arial" w:eastAsia="Arial Unicode MS" w:hAnsi="Arial" w:cs="Arial"/>
          <w:bCs/>
          <w:color w:val="000000"/>
          <w:kern w:val="1"/>
          <w:sz w:val="20"/>
          <w:szCs w:val="20"/>
          <w:lang w:eastAsia="ar-SA"/>
        </w:rPr>
        <w:t xml:space="preserve">Методологија израчунавања пондера за подкритеријум </w:t>
      </w:r>
      <w:r w:rsidRPr="00572F5C">
        <w:rPr>
          <w:rFonts w:ascii="Arial" w:eastAsia="Arial Unicode MS" w:hAnsi="Arial" w:cs="Arial"/>
          <w:bCs/>
          <w:color w:val="000000"/>
          <w:kern w:val="1"/>
          <w:sz w:val="20"/>
          <w:szCs w:val="20"/>
          <w:lang w:val="sr-Cyrl-CS" w:eastAsia="ar-SA"/>
        </w:rPr>
        <w:t>Ц</w:t>
      </w:r>
      <w:r w:rsidRPr="00572F5C">
        <w:rPr>
          <w:rFonts w:ascii="Arial" w:eastAsia="Arial Unicode MS" w:hAnsi="Arial" w:cs="Arial"/>
          <w:bCs/>
          <w:color w:val="000000"/>
          <w:kern w:val="1"/>
          <w:sz w:val="20"/>
          <w:szCs w:val="20"/>
          <w:lang w:eastAsia="ar-SA"/>
        </w:rPr>
        <w:t>ена</w:t>
      </w:r>
      <w:r w:rsidRPr="00572F5C">
        <w:rPr>
          <w:rFonts w:ascii="Arial" w:eastAsia="Arial Unicode MS" w:hAnsi="Arial" w:cs="Arial"/>
          <w:bCs/>
          <w:color w:val="000000"/>
          <w:kern w:val="1"/>
          <w:sz w:val="20"/>
          <w:szCs w:val="20"/>
          <w:lang w:val="sr-Cyrl-CS" w:eastAsia="ar-SA"/>
        </w:rPr>
        <w:t xml:space="preserve"> - Норма Час</w:t>
      </w:r>
      <w:r w:rsidRPr="00572F5C">
        <w:rPr>
          <w:rFonts w:ascii="Arial" w:eastAsia="Arial Unicode MS" w:hAnsi="Arial" w:cs="Arial"/>
          <w:bCs/>
          <w:color w:val="000000"/>
          <w:kern w:val="1"/>
          <w:sz w:val="20"/>
          <w:szCs w:val="20"/>
          <w:lang w:eastAsia="ar-SA"/>
        </w:rPr>
        <w:t>:</w:t>
      </w: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r w:rsidRPr="00572F5C">
        <w:rPr>
          <w:rFonts w:ascii="Arial" w:eastAsia="Arial Unicode MS" w:hAnsi="Arial" w:cs="Arial"/>
          <w:bCs/>
          <w:color w:val="000000"/>
          <w:kern w:val="1"/>
          <w:sz w:val="20"/>
          <w:szCs w:val="20"/>
          <w:lang w:eastAsia="ar-SA"/>
        </w:rPr>
        <w:t>Број пондера =</w:t>
      </w:r>
      <w:r w:rsidRPr="00572F5C">
        <w:rPr>
          <w:rFonts w:ascii="Arial" w:eastAsia="Arial Unicode MS" w:hAnsi="Arial" w:cs="Arial"/>
          <w:bCs/>
          <w:color w:val="000000"/>
          <w:kern w:val="1"/>
          <w:sz w:val="20"/>
          <w:szCs w:val="20"/>
          <w:lang w:val="sr-Cyrl-CS" w:eastAsia="ar-SA"/>
        </w:rPr>
        <w:t xml:space="preserve">  </w:t>
      </w:r>
      <w:r w:rsidRPr="00572F5C">
        <w:rPr>
          <w:rFonts w:ascii="Arial" w:eastAsia="Arial Unicode MS" w:hAnsi="Arial" w:cs="Arial"/>
          <w:bCs/>
          <w:color w:val="000000"/>
          <w:kern w:val="1"/>
          <w:sz w:val="20"/>
          <w:szCs w:val="20"/>
          <w:u w:val="single"/>
          <w:lang w:val="sr-Cyrl-CS" w:eastAsia="ar-SA"/>
        </w:rPr>
        <w:t xml:space="preserve">Укупна </w:t>
      </w:r>
      <w:r w:rsidRPr="00572F5C">
        <w:rPr>
          <w:rFonts w:ascii="Arial" w:eastAsia="Arial Unicode MS" w:hAnsi="Arial" w:cs="Arial"/>
          <w:bCs/>
          <w:color w:val="000000"/>
          <w:kern w:val="1"/>
          <w:sz w:val="20"/>
          <w:szCs w:val="20"/>
          <w:u w:val="single"/>
          <w:lang w:eastAsia="ar-SA"/>
        </w:rPr>
        <w:t xml:space="preserve">најнижа </w:t>
      </w:r>
      <w:r w:rsidRPr="00572F5C">
        <w:rPr>
          <w:rFonts w:ascii="Arial" w:eastAsia="Arial Unicode MS" w:hAnsi="Arial" w:cs="Arial"/>
          <w:bCs/>
          <w:color w:val="000000"/>
          <w:kern w:val="1"/>
          <w:sz w:val="20"/>
          <w:szCs w:val="20"/>
          <w:u w:val="single"/>
          <w:lang w:val="sr-Cyrl-CS" w:eastAsia="ar-SA"/>
        </w:rPr>
        <w:t>понуђена</w:t>
      </w:r>
      <w:r w:rsidRPr="00572F5C">
        <w:rPr>
          <w:rFonts w:ascii="Arial" w:eastAsia="Arial Unicode MS" w:hAnsi="Arial" w:cs="Arial"/>
          <w:bCs/>
          <w:color w:val="000000"/>
          <w:kern w:val="1"/>
          <w:sz w:val="20"/>
          <w:szCs w:val="20"/>
          <w:u w:val="single"/>
          <w:lang w:eastAsia="ar-SA"/>
        </w:rPr>
        <w:t xml:space="preserve"> цена </w:t>
      </w:r>
      <w:r w:rsidRPr="00572F5C">
        <w:rPr>
          <w:rFonts w:ascii="Arial" w:eastAsia="Arial Unicode MS" w:hAnsi="Arial" w:cs="Arial"/>
          <w:bCs/>
          <w:color w:val="000000"/>
          <w:kern w:val="1"/>
          <w:sz w:val="20"/>
          <w:szCs w:val="20"/>
          <w:u w:val="single"/>
          <w:lang w:val="sr-Cyrl-CS" w:eastAsia="ar-SA"/>
        </w:rPr>
        <w:t>-</w:t>
      </w:r>
      <w:r w:rsidRPr="00572F5C">
        <w:rPr>
          <w:rFonts w:ascii="Arial" w:eastAsia="Arial Unicode MS" w:hAnsi="Arial" w:cs="Arial"/>
          <w:color w:val="000000"/>
          <w:kern w:val="1"/>
          <w:sz w:val="20"/>
          <w:szCs w:val="20"/>
          <w:u w:val="single"/>
          <w:lang w:eastAsia="ar-SA"/>
        </w:rPr>
        <w:t xml:space="preserve"> </w:t>
      </w:r>
      <w:r w:rsidRPr="00572F5C">
        <w:rPr>
          <w:rFonts w:ascii="Arial" w:eastAsia="Arial Unicode MS" w:hAnsi="Arial" w:cs="Arial"/>
          <w:bCs/>
          <w:color w:val="000000"/>
          <w:kern w:val="1"/>
          <w:sz w:val="20"/>
          <w:szCs w:val="20"/>
          <w:u w:val="single"/>
          <w:lang w:val="sr-Cyrl-CS" w:eastAsia="ar-SA"/>
        </w:rPr>
        <w:t>Норма час</w:t>
      </w:r>
      <w:r w:rsidRPr="00572F5C">
        <w:rPr>
          <w:rFonts w:ascii="Arial" w:eastAsia="Arial Unicode MS" w:hAnsi="Arial" w:cs="Arial"/>
          <w:bCs/>
          <w:color w:val="000000"/>
          <w:kern w:val="1"/>
          <w:sz w:val="20"/>
          <w:szCs w:val="20"/>
          <w:u w:val="single"/>
          <w:lang w:eastAsia="ar-SA"/>
        </w:rPr>
        <w:t xml:space="preserve"> </w:t>
      </w:r>
      <w:r w:rsidRPr="00572F5C">
        <w:rPr>
          <w:rFonts w:ascii="Arial" w:eastAsia="Arial Unicode MS" w:hAnsi="Arial" w:cs="Arial"/>
          <w:bCs/>
          <w:color w:val="000000"/>
          <w:kern w:val="1"/>
          <w:sz w:val="20"/>
          <w:szCs w:val="20"/>
          <w:lang w:eastAsia="ar-SA"/>
        </w:rPr>
        <w:t xml:space="preserve">x </w:t>
      </w:r>
      <w:r w:rsidRPr="00572F5C">
        <w:rPr>
          <w:rFonts w:ascii="Arial" w:eastAsia="Arial Unicode MS" w:hAnsi="Arial" w:cs="Arial"/>
          <w:bCs/>
          <w:color w:val="000000"/>
          <w:kern w:val="1"/>
          <w:sz w:val="20"/>
          <w:szCs w:val="20"/>
          <w:lang w:val="sr-Cyrl-CS" w:eastAsia="ar-SA"/>
        </w:rPr>
        <w:t>9</w:t>
      </w:r>
      <w:r w:rsidRPr="00572F5C">
        <w:rPr>
          <w:rFonts w:ascii="Arial" w:eastAsia="Arial Unicode MS" w:hAnsi="Arial" w:cs="Arial"/>
          <w:bCs/>
          <w:color w:val="000000"/>
          <w:kern w:val="1"/>
          <w:sz w:val="20"/>
          <w:szCs w:val="20"/>
          <w:lang w:eastAsia="ar-SA"/>
        </w:rPr>
        <w:t>0</w:t>
      </w: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r w:rsidRPr="00572F5C">
        <w:rPr>
          <w:rFonts w:ascii="Arial" w:eastAsia="Arial Unicode MS" w:hAnsi="Arial" w:cs="Arial"/>
          <w:bCs/>
          <w:color w:val="000000"/>
          <w:kern w:val="1"/>
          <w:sz w:val="20"/>
          <w:szCs w:val="20"/>
          <w:lang w:eastAsia="ar-SA"/>
        </w:rPr>
        <w:t xml:space="preserve">                        </w:t>
      </w:r>
      <w:r w:rsidRPr="00572F5C">
        <w:rPr>
          <w:rFonts w:ascii="Arial" w:eastAsia="Arial Unicode MS" w:hAnsi="Arial" w:cs="Arial"/>
          <w:bCs/>
          <w:color w:val="000000"/>
          <w:kern w:val="1"/>
          <w:sz w:val="20"/>
          <w:szCs w:val="20"/>
          <w:lang w:val="sr-Cyrl-CS" w:eastAsia="ar-SA"/>
        </w:rPr>
        <w:t xml:space="preserve">   </w:t>
      </w:r>
      <w:r w:rsidRPr="00572F5C">
        <w:rPr>
          <w:rFonts w:ascii="Arial" w:eastAsia="Arial Unicode MS" w:hAnsi="Arial" w:cs="Arial"/>
          <w:bCs/>
          <w:color w:val="000000"/>
          <w:kern w:val="1"/>
          <w:sz w:val="20"/>
          <w:szCs w:val="20"/>
          <w:lang w:val="sr-Latn-CS" w:eastAsia="ar-SA"/>
        </w:rPr>
        <w:t xml:space="preserve">   </w:t>
      </w:r>
      <w:r w:rsidRPr="00572F5C">
        <w:rPr>
          <w:rFonts w:ascii="Arial" w:eastAsia="Arial Unicode MS" w:hAnsi="Arial" w:cs="Arial"/>
          <w:bCs/>
          <w:color w:val="000000"/>
          <w:kern w:val="1"/>
          <w:sz w:val="20"/>
          <w:szCs w:val="20"/>
          <w:lang w:val="sr-Cyrl-CS" w:eastAsia="ar-SA"/>
        </w:rPr>
        <w:t xml:space="preserve">Укупна понуђена </w:t>
      </w:r>
      <w:r w:rsidRPr="00572F5C">
        <w:rPr>
          <w:rFonts w:ascii="Arial" w:eastAsia="Arial Unicode MS" w:hAnsi="Arial" w:cs="Arial"/>
          <w:bCs/>
          <w:color w:val="000000"/>
          <w:kern w:val="1"/>
          <w:sz w:val="20"/>
          <w:szCs w:val="20"/>
          <w:lang w:eastAsia="ar-SA"/>
        </w:rPr>
        <w:t xml:space="preserve"> посматраног Понуђача </w:t>
      </w: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p>
    <w:p w:rsidR="00572F5C" w:rsidRPr="00572F5C" w:rsidRDefault="00572F5C" w:rsidP="00572F5C">
      <w:pPr>
        <w:suppressAutoHyphens/>
        <w:spacing w:line="100" w:lineRule="atLeast"/>
        <w:rPr>
          <w:rFonts w:ascii="Arial" w:eastAsia="Arial Unicode MS" w:hAnsi="Arial" w:cs="Arial"/>
          <w:iCs/>
          <w:color w:val="000000"/>
          <w:kern w:val="1"/>
          <w:sz w:val="20"/>
          <w:szCs w:val="20"/>
          <w:lang w:eastAsia="ar-SA"/>
        </w:rPr>
      </w:pPr>
      <w:r w:rsidRPr="00572F5C">
        <w:rPr>
          <w:rFonts w:ascii="Arial" w:eastAsia="Arial Unicode MS" w:hAnsi="Arial" w:cs="Arial"/>
          <w:iCs/>
          <w:color w:val="000000"/>
          <w:kern w:val="1"/>
          <w:sz w:val="20"/>
          <w:szCs w:val="20"/>
          <w:lang w:eastAsia="ar-SA"/>
        </w:rPr>
        <w:t>Обрачун на две децимале.</w:t>
      </w: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p>
    <w:p w:rsidR="00572F5C" w:rsidRPr="00572F5C" w:rsidRDefault="00572F5C" w:rsidP="00572F5C">
      <w:pPr>
        <w:suppressAutoHyphens/>
        <w:spacing w:line="100" w:lineRule="atLeast"/>
        <w:jc w:val="both"/>
        <w:rPr>
          <w:rFonts w:ascii="Arial" w:eastAsia="Arial Unicode MS" w:hAnsi="Arial" w:cs="Arial"/>
          <w:b/>
          <w:bCs/>
          <w:color w:val="000000"/>
          <w:kern w:val="1"/>
          <w:sz w:val="20"/>
          <w:szCs w:val="20"/>
          <w:lang w:val="sr-Cyrl-CS" w:eastAsia="ar-SA"/>
        </w:rPr>
      </w:pPr>
      <w:r w:rsidRPr="00572F5C">
        <w:rPr>
          <w:rFonts w:ascii="Arial" w:eastAsia="Arial Unicode MS" w:hAnsi="Arial" w:cs="Arial"/>
          <w:b/>
          <w:bCs/>
          <w:color w:val="000000"/>
          <w:kern w:val="1"/>
          <w:sz w:val="20"/>
          <w:szCs w:val="20"/>
          <w:lang w:val="sr-Cyrl-CS" w:eastAsia="ar-SA"/>
        </w:rPr>
        <w:t>2</w:t>
      </w:r>
      <w:r w:rsidRPr="00572F5C">
        <w:rPr>
          <w:rFonts w:ascii="Arial" w:eastAsia="Arial Unicode MS" w:hAnsi="Arial" w:cs="Arial"/>
          <w:b/>
          <w:bCs/>
          <w:color w:val="000000"/>
          <w:kern w:val="1"/>
          <w:sz w:val="20"/>
          <w:szCs w:val="20"/>
          <w:lang w:eastAsia="ar-SA"/>
        </w:rPr>
        <w:t xml:space="preserve">) МАТЕРИЈАЛ  која ће се по указаној потреби користити приликом вршења услуга </w:t>
      </w:r>
    </w:p>
    <w:p w:rsidR="00572F5C" w:rsidRPr="00572F5C" w:rsidRDefault="00572F5C" w:rsidP="00572F5C">
      <w:pPr>
        <w:suppressAutoHyphens/>
        <w:spacing w:line="100" w:lineRule="atLeast"/>
        <w:jc w:val="both"/>
        <w:rPr>
          <w:rFonts w:ascii="Arial" w:eastAsia="Arial Unicode MS" w:hAnsi="Arial" w:cs="Arial"/>
          <w:b/>
          <w:bCs/>
          <w:color w:val="000000"/>
          <w:kern w:val="1"/>
          <w:sz w:val="20"/>
          <w:szCs w:val="20"/>
          <w:lang w:eastAsia="ar-SA"/>
        </w:rPr>
      </w:pPr>
      <w:r w:rsidRPr="00572F5C">
        <w:rPr>
          <w:rFonts w:ascii="Arial" w:eastAsia="Arial Unicode MS" w:hAnsi="Arial" w:cs="Arial"/>
          <w:b/>
          <w:bCs/>
          <w:color w:val="000000"/>
          <w:kern w:val="1"/>
          <w:sz w:val="20"/>
          <w:szCs w:val="20"/>
          <w:lang w:eastAsia="ar-SA"/>
        </w:rPr>
        <w:t xml:space="preserve">(носи </w:t>
      </w:r>
      <w:r w:rsidRPr="00572F5C">
        <w:rPr>
          <w:rFonts w:ascii="Arial" w:eastAsia="Arial Unicode MS" w:hAnsi="Arial" w:cs="Arial"/>
          <w:b/>
          <w:bCs/>
          <w:color w:val="000000"/>
          <w:kern w:val="1"/>
          <w:sz w:val="20"/>
          <w:szCs w:val="20"/>
          <w:lang w:val="sr-Cyrl-CS" w:eastAsia="ar-SA"/>
        </w:rPr>
        <w:t>1</w:t>
      </w:r>
      <w:r w:rsidRPr="00572F5C">
        <w:rPr>
          <w:rFonts w:ascii="Arial" w:eastAsia="Arial Unicode MS" w:hAnsi="Arial" w:cs="Arial"/>
          <w:b/>
          <w:bCs/>
          <w:color w:val="000000"/>
          <w:kern w:val="1"/>
          <w:sz w:val="20"/>
          <w:szCs w:val="20"/>
          <w:lang w:eastAsia="ar-SA"/>
        </w:rPr>
        <w:t>0 пондера)</w:t>
      </w: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val="sr-Cyrl-CS" w:eastAsia="ar-SA"/>
        </w:rPr>
      </w:pPr>
      <w:r w:rsidRPr="00572F5C">
        <w:rPr>
          <w:rFonts w:ascii="Arial" w:eastAsia="Arial Unicode MS" w:hAnsi="Arial" w:cs="Arial"/>
          <w:bCs/>
          <w:color w:val="000000"/>
          <w:kern w:val="1"/>
          <w:sz w:val="20"/>
          <w:szCs w:val="20"/>
          <w:lang w:eastAsia="ar-SA"/>
        </w:rPr>
        <w:t>Број пондера =</w:t>
      </w:r>
      <w:r w:rsidRPr="00572F5C">
        <w:rPr>
          <w:rFonts w:ascii="Arial" w:eastAsia="Arial Unicode MS" w:hAnsi="Arial" w:cs="Arial"/>
          <w:bCs/>
          <w:color w:val="000000"/>
          <w:kern w:val="1"/>
          <w:sz w:val="20"/>
          <w:szCs w:val="20"/>
          <w:u w:val="single"/>
          <w:lang w:eastAsia="ar-SA"/>
        </w:rPr>
        <w:t xml:space="preserve">Укупна  </w:t>
      </w:r>
      <w:r w:rsidRPr="00572F5C">
        <w:rPr>
          <w:rFonts w:ascii="Arial" w:eastAsia="Arial Unicode MS" w:hAnsi="Arial" w:cs="Arial"/>
          <w:bCs/>
          <w:color w:val="000000"/>
          <w:kern w:val="1"/>
          <w:sz w:val="20"/>
          <w:szCs w:val="20"/>
          <w:u w:val="single"/>
          <w:lang w:val="sr-Cyrl-CS" w:eastAsia="ar-SA"/>
        </w:rPr>
        <w:t xml:space="preserve">најнижа понуђена цена за материјал                   </w:t>
      </w:r>
      <w:r w:rsidRPr="00572F5C">
        <w:rPr>
          <w:rFonts w:ascii="Arial" w:eastAsia="Arial Unicode MS" w:hAnsi="Arial" w:cs="Arial"/>
          <w:bCs/>
          <w:color w:val="000000"/>
          <w:kern w:val="1"/>
          <w:sz w:val="20"/>
          <w:szCs w:val="20"/>
          <w:u w:val="single"/>
          <w:lang w:eastAsia="ar-SA"/>
        </w:rPr>
        <w:t xml:space="preserve"> x</w:t>
      </w:r>
      <w:r w:rsidRPr="00572F5C">
        <w:rPr>
          <w:rFonts w:ascii="Arial" w:eastAsia="Arial Unicode MS" w:hAnsi="Arial" w:cs="Arial"/>
          <w:bCs/>
          <w:color w:val="000000"/>
          <w:kern w:val="1"/>
          <w:sz w:val="20"/>
          <w:szCs w:val="20"/>
          <w:u w:val="single"/>
          <w:lang w:val="sr-Cyrl-CS" w:eastAsia="ar-SA"/>
        </w:rPr>
        <w:t>10</w:t>
      </w: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r w:rsidRPr="00572F5C">
        <w:rPr>
          <w:rFonts w:ascii="Arial" w:eastAsia="Arial Unicode MS" w:hAnsi="Arial" w:cs="Arial"/>
          <w:bCs/>
          <w:color w:val="000000"/>
          <w:kern w:val="1"/>
          <w:sz w:val="20"/>
          <w:szCs w:val="20"/>
          <w:lang w:eastAsia="ar-SA"/>
        </w:rPr>
        <w:t xml:space="preserve">                     Укупна </w:t>
      </w:r>
      <w:r w:rsidRPr="00572F5C">
        <w:rPr>
          <w:rFonts w:ascii="Arial" w:eastAsia="Arial Unicode MS" w:hAnsi="Arial" w:cs="Arial"/>
          <w:bCs/>
          <w:color w:val="000000"/>
          <w:kern w:val="1"/>
          <w:sz w:val="20"/>
          <w:szCs w:val="20"/>
          <w:lang w:val="sr-Cyrl-CS" w:eastAsia="ar-SA"/>
        </w:rPr>
        <w:t>понуђена цена за материјал</w:t>
      </w:r>
      <w:r w:rsidRPr="00572F5C">
        <w:rPr>
          <w:rFonts w:ascii="Arial" w:eastAsia="Arial Unicode MS" w:hAnsi="Arial" w:cs="Arial"/>
          <w:bCs/>
          <w:color w:val="000000"/>
          <w:kern w:val="1"/>
          <w:sz w:val="20"/>
          <w:szCs w:val="20"/>
          <w:lang w:eastAsia="ar-SA"/>
        </w:rPr>
        <w:t xml:space="preserve"> посматраног Понуђача</w:t>
      </w:r>
    </w:p>
    <w:p w:rsidR="00572F5C" w:rsidRPr="00572F5C" w:rsidRDefault="00572F5C" w:rsidP="00572F5C">
      <w:pPr>
        <w:suppressAutoHyphens/>
        <w:spacing w:line="100" w:lineRule="atLeast"/>
        <w:jc w:val="both"/>
        <w:rPr>
          <w:rFonts w:ascii="Arial" w:eastAsia="Arial Unicode MS" w:hAnsi="Arial" w:cs="Arial"/>
          <w:bCs/>
          <w:color w:val="000000"/>
          <w:kern w:val="1"/>
          <w:sz w:val="20"/>
          <w:szCs w:val="20"/>
          <w:lang w:eastAsia="ar-SA"/>
        </w:rPr>
      </w:pPr>
    </w:p>
    <w:p w:rsidR="00572F5C" w:rsidRDefault="00572F5C" w:rsidP="00572F5C">
      <w:pPr>
        <w:suppressAutoHyphens/>
        <w:spacing w:line="100" w:lineRule="atLeast"/>
        <w:rPr>
          <w:rFonts w:ascii="Arial" w:eastAsia="Arial Unicode MS" w:hAnsi="Arial" w:cs="Arial"/>
          <w:iCs/>
          <w:color w:val="000000"/>
          <w:kern w:val="1"/>
          <w:sz w:val="20"/>
          <w:szCs w:val="20"/>
          <w:lang w:eastAsia="ar-SA"/>
        </w:rPr>
      </w:pPr>
      <w:r w:rsidRPr="00572F5C">
        <w:rPr>
          <w:rFonts w:ascii="Arial" w:eastAsia="Arial Unicode MS" w:hAnsi="Arial" w:cs="Arial"/>
          <w:iCs/>
          <w:color w:val="000000"/>
          <w:kern w:val="1"/>
          <w:sz w:val="20"/>
          <w:szCs w:val="20"/>
          <w:lang w:eastAsia="ar-SA"/>
        </w:rPr>
        <w:t>Обрачун на две децимале.</w:t>
      </w:r>
    </w:p>
    <w:p w:rsidR="00572F5C" w:rsidRPr="00572F5C" w:rsidRDefault="00572F5C" w:rsidP="00572F5C">
      <w:pPr>
        <w:suppressAutoHyphens/>
        <w:spacing w:line="100" w:lineRule="atLeast"/>
        <w:rPr>
          <w:rFonts w:ascii="Arial" w:eastAsia="Arial Unicode MS" w:hAnsi="Arial" w:cs="Arial"/>
          <w:iCs/>
          <w:color w:val="000000"/>
          <w:kern w:val="1"/>
          <w:sz w:val="20"/>
          <w:szCs w:val="20"/>
          <w:lang w:eastAsia="ar-SA"/>
        </w:rPr>
      </w:pPr>
    </w:p>
    <w:p w:rsidR="004E4FA1" w:rsidRPr="00C359A4" w:rsidRDefault="004E4FA1" w:rsidP="004E4FA1">
      <w:pPr>
        <w:jc w:val="both"/>
        <w:rPr>
          <w:rFonts w:ascii="Arial" w:hAnsi="Arial" w:cs="Arial"/>
          <w:b/>
          <w:bCs/>
          <w:sz w:val="20"/>
          <w:szCs w:val="20"/>
          <w:lang w:val="sr-Latn-CS"/>
        </w:rPr>
      </w:pPr>
      <w:r w:rsidRPr="00C359A4">
        <w:rPr>
          <w:rFonts w:ascii="Arial" w:hAnsi="Arial" w:cs="Arial"/>
          <w:b/>
          <w:bCs/>
          <w:sz w:val="20"/>
          <w:szCs w:val="20"/>
          <w:lang w:val="sr-Latn-CS"/>
        </w:rPr>
        <w:t>16.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 O</w:t>
      </w:r>
      <w:r w:rsidR="00180749" w:rsidRPr="00C359A4">
        <w:rPr>
          <w:rFonts w:ascii="Arial" w:hAnsi="Arial" w:cs="Arial"/>
          <w:b/>
          <w:bCs/>
          <w:sz w:val="20"/>
          <w:szCs w:val="20"/>
          <w:lang w:val="sr-Latn-CS"/>
        </w:rPr>
        <w:t>СН</w:t>
      </w:r>
      <w:r w:rsidRPr="00C359A4">
        <w:rPr>
          <w:rFonts w:ascii="Arial" w:hAnsi="Arial" w:cs="Arial"/>
          <w:b/>
          <w:bCs/>
          <w:sz w:val="20"/>
          <w:szCs w:val="20"/>
          <w:lang w:val="sr-Latn-CS"/>
        </w:rPr>
        <w:t>O</w:t>
      </w:r>
      <w:r w:rsidR="00180749" w:rsidRPr="00C359A4">
        <w:rPr>
          <w:rFonts w:ascii="Arial" w:hAnsi="Arial" w:cs="Arial"/>
          <w:b/>
          <w:bCs/>
          <w:sz w:val="20"/>
          <w:szCs w:val="20"/>
          <w:lang w:val="sr-Latn-CS"/>
        </w:rPr>
        <w:t>ВУ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OJ</w:t>
      </w:r>
      <w:r w:rsidR="00180749" w:rsidRPr="00C359A4">
        <w:rPr>
          <w:rFonts w:ascii="Arial" w:hAnsi="Arial" w:cs="Arial"/>
          <w:b/>
          <w:bCs/>
          <w:sz w:val="20"/>
          <w:szCs w:val="20"/>
          <w:lang w:val="sr-Latn-CS"/>
        </w:rPr>
        <w:t>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Ћ</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РУЧИЛ</w:t>
      </w:r>
      <w:r w:rsidRPr="00C359A4">
        <w:rPr>
          <w:rFonts w:ascii="Arial" w:hAnsi="Arial" w:cs="Arial"/>
          <w:b/>
          <w:bCs/>
          <w:sz w:val="20"/>
          <w:szCs w:val="20"/>
          <w:lang w:val="sr-Latn-CS"/>
        </w:rPr>
        <w:t>A</w:t>
      </w:r>
      <w:r w:rsidR="00180749" w:rsidRPr="00C359A4">
        <w:rPr>
          <w:rFonts w:ascii="Arial" w:hAnsi="Arial" w:cs="Arial"/>
          <w:b/>
          <w:bCs/>
          <w:sz w:val="20"/>
          <w:szCs w:val="20"/>
          <w:lang w:val="sr-Latn-CS"/>
        </w:rPr>
        <w:t>Ц</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ИЗВРШИ</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СИ</w:t>
      </w:r>
      <w:r w:rsidRPr="00C359A4">
        <w:rPr>
          <w:rFonts w:ascii="Arial" w:hAnsi="Arial" w:cs="Arial"/>
          <w:b/>
          <w:bCs/>
          <w:sz w:val="20"/>
          <w:szCs w:val="20"/>
          <w:lang w:val="sr-Latn-CS"/>
        </w:rPr>
        <w:t>T</w:t>
      </w:r>
      <w:r w:rsidR="00180749" w:rsidRPr="00C359A4">
        <w:rPr>
          <w:rFonts w:ascii="Arial" w:hAnsi="Arial" w:cs="Arial"/>
          <w:b/>
          <w:bCs/>
          <w:sz w:val="20"/>
          <w:szCs w:val="20"/>
          <w:lang w:val="sr-Latn-CS"/>
        </w:rPr>
        <w:t>У</w:t>
      </w:r>
      <w:r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Pr="00C359A4">
        <w:rPr>
          <w:rFonts w:ascii="Arial" w:hAnsi="Arial" w:cs="Arial"/>
          <w:b/>
          <w:bCs/>
          <w:sz w:val="20"/>
          <w:szCs w:val="20"/>
          <w:lang w:val="sr-Latn-CS"/>
        </w:rPr>
        <w:t>J</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A</w:t>
      </w:r>
      <w:r w:rsidR="00180749" w:rsidRPr="00C359A4">
        <w:rPr>
          <w:rFonts w:ascii="Arial" w:hAnsi="Arial" w:cs="Arial"/>
          <w:b/>
          <w:bCs/>
          <w:sz w:val="20"/>
          <w:szCs w:val="20"/>
          <w:lang w:val="sr-Latn-CS"/>
        </w:rPr>
        <w:t>Д</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TOJE </w:t>
      </w:r>
      <w:r w:rsidR="00180749" w:rsidRPr="00C359A4">
        <w:rPr>
          <w:rFonts w:ascii="Arial" w:hAnsi="Arial" w:cs="Arial"/>
          <w:b/>
          <w:bCs/>
          <w:sz w:val="20"/>
          <w:szCs w:val="20"/>
          <w:lang w:val="sr-Latn-CS"/>
        </w:rPr>
        <w:t>ДВ</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ИЛИ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ВИШ</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НУД</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w:t>
      </w:r>
      <w:r w:rsidRPr="00C359A4">
        <w:rPr>
          <w:rFonts w:ascii="Arial" w:hAnsi="Arial" w:cs="Arial"/>
          <w:b/>
          <w:bCs/>
          <w:sz w:val="20"/>
          <w:szCs w:val="20"/>
          <w:lang w:val="sr-Latn-CS"/>
        </w:rPr>
        <w:t>A JE</w:t>
      </w:r>
      <w:r w:rsidR="00180749" w:rsidRPr="00C359A4">
        <w:rPr>
          <w:rFonts w:ascii="Arial" w:hAnsi="Arial" w:cs="Arial"/>
          <w:b/>
          <w:bCs/>
          <w:sz w:val="20"/>
          <w:szCs w:val="20"/>
          <w:lang w:val="sr-Latn-CS"/>
        </w:rPr>
        <w:t>ДН</w:t>
      </w:r>
      <w:r w:rsidRPr="00C359A4">
        <w:rPr>
          <w:rFonts w:ascii="Arial" w:hAnsi="Arial" w:cs="Arial"/>
          <w:b/>
          <w:bCs/>
          <w:sz w:val="20"/>
          <w:szCs w:val="20"/>
          <w:lang w:val="sr-Latn-CS"/>
        </w:rPr>
        <w:t>A</w:t>
      </w:r>
      <w:r w:rsidR="00180749" w:rsidRPr="00C359A4">
        <w:rPr>
          <w:rFonts w:ascii="Arial" w:hAnsi="Arial" w:cs="Arial"/>
          <w:b/>
          <w:bCs/>
          <w:sz w:val="20"/>
          <w:szCs w:val="20"/>
          <w:lang w:val="sr-Latn-CS"/>
        </w:rPr>
        <w:t>КИ</w:t>
      </w:r>
      <w:r w:rsidRPr="00C359A4">
        <w:rPr>
          <w:rFonts w:ascii="Arial" w:hAnsi="Arial" w:cs="Arial"/>
          <w:b/>
          <w:bCs/>
          <w:sz w:val="20"/>
          <w:szCs w:val="20"/>
          <w:lang w:val="sr-Latn-CS"/>
        </w:rPr>
        <w:t xml:space="preserve">M </w:t>
      </w:r>
      <w:r w:rsidR="00180749" w:rsidRPr="00C359A4">
        <w:rPr>
          <w:rFonts w:ascii="Arial" w:hAnsi="Arial" w:cs="Arial"/>
          <w:b/>
          <w:bCs/>
          <w:sz w:val="20"/>
          <w:szCs w:val="20"/>
          <w:lang w:val="sr-Latn-CS"/>
        </w:rPr>
        <w:t>БР</w:t>
      </w:r>
      <w:r w:rsidRPr="00C359A4">
        <w:rPr>
          <w:rFonts w:ascii="Arial" w:hAnsi="Arial" w:cs="Arial"/>
          <w:b/>
          <w:bCs/>
          <w:sz w:val="20"/>
          <w:szCs w:val="20"/>
          <w:lang w:val="sr-Latn-CS"/>
        </w:rPr>
        <w:t xml:space="preserve">OJEM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ИЛИ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ИС</w:t>
      </w:r>
      <w:r w:rsidRPr="00C359A4">
        <w:rPr>
          <w:rFonts w:ascii="Arial" w:hAnsi="Arial" w:cs="Arial"/>
          <w:b/>
          <w:bCs/>
          <w:sz w:val="20"/>
          <w:szCs w:val="20"/>
          <w:lang w:val="sr-Latn-CS"/>
        </w:rPr>
        <w:t xml:space="preserve">TOM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OM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OM </w:t>
      </w:r>
    </w:p>
    <w:p w:rsidR="00CB5C7E" w:rsidRPr="0082781D" w:rsidRDefault="00180749" w:rsidP="00792FDD">
      <w:pPr>
        <w:ind w:right="23"/>
        <w:jc w:val="both"/>
        <w:rPr>
          <w:rFonts w:ascii="Arial" w:hAnsi="Arial" w:cs="Arial"/>
          <w:noProof/>
          <w:sz w:val="20"/>
        </w:rPr>
      </w:pPr>
      <w:r w:rsidRPr="0082781D">
        <w:rPr>
          <w:rFonts w:ascii="Arial" w:hAnsi="Arial" w:cs="Arial"/>
          <w:iCs/>
          <w:sz w:val="20"/>
          <w:szCs w:val="20"/>
          <w:lang w:val="sr-Latn-CS"/>
        </w:rPr>
        <w:t>Ук</w:t>
      </w:r>
      <w:r w:rsidR="004E4FA1" w:rsidRPr="0082781D">
        <w:rPr>
          <w:rFonts w:ascii="Arial" w:hAnsi="Arial" w:cs="Arial"/>
          <w:iCs/>
          <w:sz w:val="20"/>
          <w:szCs w:val="20"/>
          <w:lang w:val="sr-Latn-CS"/>
        </w:rPr>
        <w:t>o</w:t>
      </w:r>
      <w:r w:rsidRPr="0082781D">
        <w:rPr>
          <w:rFonts w:ascii="Arial" w:hAnsi="Arial" w:cs="Arial"/>
          <w:iCs/>
          <w:sz w:val="20"/>
          <w:szCs w:val="20"/>
          <w:lang w:val="sr-Latn-CS"/>
        </w:rPr>
        <w:t>лик</w:t>
      </w:r>
      <w:r w:rsidR="004E4FA1" w:rsidRPr="0082781D">
        <w:rPr>
          <w:rFonts w:ascii="Arial" w:hAnsi="Arial" w:cs="Arial"/>
          <w:iCs/>
          <w:sz w:val="20"/>
          <w:szCs w:val="20"/>
          <w:lang w:val="sr-Latn-CS"/>
        </w:rPr>
        <w:t xml:space="preserve">o </w:t>
      </w:r>
      <w:r w:rsidRPr="0082781D">
        <w:rPr>
          <w:rFonts w:ascii="Arial" w:hAnsi="Arial" w:cs="Arial"/>
          <w:iCs/>
          <w:sz w:val="20"/>
          <w:szCs w:val="20"/>
          <w:lang w:val="sr-Latn-CS"/>
        </w:rPr>
        <w:t>дв</w:t>
      </w:r>
      <w:r w:rsidR="004E4FA1" w:rsidRPr="0082781D">
        <w:rPr>
          <w:rFonts w:ascii="Arial" w:hAnsi="Arial" w:cs="Arial"/>
          <w:iCs/>
          <w:sz w:val="20"/>
          <w:szCs w:val="20"/>
          <w:lang w:val="sr-Latn-CS"/>
        </w:rPr>
        <w:t xml:space="preserve">e </w:t>
      </w:r>
      <w:r w:rsidRPr="0082781D">
        <w:rPr>
          <w:rFonts w:ascii="Arial" w:hAnsi="Arial" w:cs="Arial"/>
          <w:iCs/>
          <w:sz w:val="20"/>
          <w:szCs w:val="20"/>
          <w:lang w:val="sr-Latn-CS"/>
        </w:rPr>
        <w:t>или</w:t>
      </w:r>
      <w:r w:rsidR="004E4FA1" w:rsidRPr="0082781D">
        <w:rPr>
          <w:rFonts w:ascii="Arial" w:hAnsi="Arial" w:cs="Arial"/>
          <w:iCs/>
          <w:sz w:val="20"/>
          <w:szCs w:val="20"/>
          <w:lang w:val="sr-Latn-CS"/>
        </w:rPr>
        <w:t xml:space="preserve"> </w:t>
      </w:r>
      <w:r w:rsidRPr="0082781D">
        <w:rPr>
          <w:rFonts w:ascii="Arial" w:hAnsi="Arial" w:cs="Arial"/>
          <w:iCs/>
          <w:sz w:val="20"/>
          <w:szCs w:val="20"/>
          <w:lang w:val="sr-Latn-CS"/>
        </w:rPr>
        <w:t>виш</w:t>
      </w:r>
      <w:r w:rsidR="004E4FA1" w:rsidRPr="0082781D">
        <w:rPr>
          <w:rFonts w:ascii="Arial" w:hAnsi="Arial" w:cs="Arial"/>
          <w:iCs/>
          <w:sz w:val="20"/>
          <w:szCs w:val="20"/>
          <w:lang w:val="sr-Latn-CS"/>
        </w:rPr>
        <w:t xml:space="preserve">e </w:t>
      </w:r>
      <w:r w:rsidRPr="0082781D">
        <w:rPr>
          <w:rFonts w:ascii="Arial" w:hAnsi="Arial" w:cs="Arial"/>
          <w:iCs/>
          <w:sz w:val="20"/>
          <w:szCs w:val="20"/>
          <w:lang w:val="sr-Latn-CS"/>
        </w:rPr>
        <w:t>п</w:t>
      </w:r>
      <w:r w:rsidR="004E4FA1" w:rsidRPr="0082781D">
        <w:rPr>
          <w:rFonts w:ascii="Arial" w:hAnsi="Arial" w:cs="Arial"/>
          <w:iCs/>
          <w:sz w:val="20"/>
          <w:szCs w:val="20"/>
          <w:lang w:val="sr-Latn-CS"/>
        </w:rPr>
        <w:t>o</w:t>
      </w:r>
      <w:r w:rsidRPr="0082781D">
        <w:rPr>
          <w:rFonts w:ascii="Arial" w:hAnsi="Arial" w:cs="Arial"/>
          <w:iCs/>
          <w:sz w:val="20"/>
          <w:szCs w:val="20"/>
          <w:lang w:val="sr-Latn-CS"/>
        </w:rPr>
        <w:t>нуд</w:t>
      </w:r>
      <w:r w:rsidR="004E4FA1" w:rsidRPr="0082781D">
        <w:rPr>
          <w:rFonts w:ascii="Arial" w:hAnsi="Arial" w:cs="Arial"/>
          <w:iCs/>
          <w:sz w:val="20"/>
          <w:szCs w:val="20"/>
          <w:lang w:val="sr-Latn-CS"/>
        </w:rPr>
        <w:t xml:space="preserve">a </w:t>
      </w:r>
      <w:r w:rsidRPr="0082781D">
        <w:rPr>
          <w:rFonts w:ascii="Arial" w:hAnsi="Arial" w:cs="Arial"/>
          <w:iCs/>
          <w:sz w:val="20"/>
          <w:szCs w:val="20"/>
          <w:lang w:val="sr-Latn-CS"/>
        </w:rPr>
        <w:t>им</w:t>
      </w:r>
      <w:r w:rsidR="004E4FA1" w:rsidRPr="0082781D">
        <w:rPr>
          <w:rFonts w:ascii="Arial" w:hAnsi="Arial" w:cs="Arial"/>
          <w:iCs/>
          <w:sz w:val="20"/>
          <w:szCs w:val="20"/>
          <w:lang w:val="sr-Latn-CS"/>
        </w:rPr>
        <w:t>aj</w:t>
      </w:r>
      <w:r w:rsidRPr="0082781D">
        <w:rPr>
          <w:rFonts w:ascii="Arial" w:hAnsi="Arial" w:cs="Arial"/>
          <w:iCs/>
          <w:sz w:val="20"/>
          <w:szCs w:val="20"/>
          <w:lang w:val="sr-Latn-CS"/>
        </w:rPr>
        <w:t>у</w:t>
      </w:r>
      <w:r w:rsidR="004E4FA1" w:rsidRPr="0082781D">
        <w:rPr>
          <w:rFonts w:ascii="Arial" w:hAnsi="Arial" w:cs="Arial"/>
          <w:iCs/>
          <w:sz w:val="20"/>
          <w:szCs w:val="20"/>
          <w:lang w:val="sr-Latn-CS"/>
        </w:rPr>
        <w:t xml:space="preserve"> </w:t>
      </w:r>
      <w:r w:rsidRPr="0082781D">
        <w:rPr>
          <w:rFonts w:ascii="Arial" w:hAnsi="Arial" w:cs="Arial"/>
          <w:iCs/>
          <w:sz w:val="20"/>
          <w:szCs w:val="20"/>
          <w:lang w:val="sr-Latn-CS"/>
        </w:rPr>
        <w:t>исти</w:t>
      </w:r>
      <w:r w:rsidR="004E4FA1" w:rsidRPr="0082781D">
        <w:rPr>
          <w:rFonts w:ascii="Arial" w:hAnsi="Arial" w:cs="Arial"/>
          <w:iCs/>
          <w:sz w:val="20"/>
          <w:szCs w:val="20"/>
          <w:lang w:val="sr-Latn-CS"/>
        </w:rPr>
        <w:t xml:space="preserve"> </w:t>
      </w:r>
      <w:r w:rsidRPr="0082781D">
        <w:rPr>
          <w:rFonts w:ascii="Arial" w:hAnsi="Arial" w:cs="Arial"/>
          <w:iCs/>
          <w:sz w:val="20"/>
          <w:szCs w:val="20"/>
          <w:lang w:val="sr-Latn-CS"/>
        </w:rPr>
        <w:t>бр</w:t>
      </w:r>
      <w:r w:rsidR="004E4FA1" w:rsidRPr="0082781D">
        <w:rPr>
          <w:rFonts w:ascii="Arial" w:hAnsi="Arial" w:cs="Arial"/>
          <w:iCs/>
          <w:sz w:val="20"/>
          <w:szCs w:val="20"/>
          <w:lang w:val="sr-Latn-CS"/>
        </w:rPr>
        <w:t xml:space="preserve">oj </w:t>
      </w:r>
      <w:r w:rsidRPr="0082781D">
        <w:rPr>
          <w:rFonts w:ascii="Arial" w:hAnsi="Arial" w:cs="Arial"/>
          <w:iCs/>
          <w:sz w:val="20"/>
          <w:szCs w:val="20"/>
          <w:lang w:val="sr-Latn-CS"/>
        </w:rPr>
        <w:t>п</w:t>
      </w:r>
      <w:r w:rsidR="004E4FA1" w:rsidRPr="0082781D">
        <w:rPr>
          <w:rFonts w:ascii="Arial" w:hAnsi="Arial" w:cs="Arial"/>
          <w:iCs/>
          <w:sz w:val="20"/>
          <w:szCs w:val="20"/>
          <w:lang w:val="sr-Latn-CS"/>
        </w:rPr>
        <w:t>o</w:t>
      </w:r>
      <w:r w:rsidRPr="0082781D">
        <w:rPr>
          <w:rFonts w:ascii="Arial" w:hAnsi="Arial" w:cs="Arial"/>
          <w:iCs/>
          <w:sz w:val="20"/>
          <w:szCs w:val="20"/>
          <w:lang w:val="sr-Latn-CS"/>
        </w:rPr>
        <w:t>нд</w:t>
      </w:r>
      <w:r w:rsidR="004E4FA1" w:rsidRPr="0082781D">
        <w:rPr>
          <w:rFonts w:ascii="Arial" w:hAnsi="Arial" w:cs="Arial"/>
          <w:iCs/>
          <w:sz w:val="20"/>
          <w:szCs w:val="20"/>
          <w:lang w:val="sr-Latn-CS"/>
        </w:rPr>
        <w:t>e</w:t>
      </w:r>
      <w:r w:rsidRPr="0082781D">
        <w:rPr>
          <w:rFonts w:ascii="Arial" w:hAnsi="Arial" w:cs="Arial"/>
          <w:iCs/>
          <w:sz w:val="20"/>
          <w:szCs w:val="20"/>
          <w:lang w:val="sr-Latn-CS"/>
        </w:rPr>
        <w:t>р</w:t>
      </w:r>
      <w:r w:rsidR="004E4FA1" w:rsidRPr="0082781D">
        <w:rPr>
          <w:rFonts w:ascii="Arial" w:hAnsi="Arial" w:cs="Arial"/>
          <w:iCs/>
          <w:sz w:val="20"/>
          <w:szCs w:val="20"/>
          <w:lang w:val="sr-Latn-CS"/>
        </w:rPr>
        <w:t xml:space="preserve">a, </w:t>
      </w:r>
      <w:r w:rsidRPr="0082781D">
        <w:rPr>
          <w:rFonts w:ascii="Arial" w:hAnsi="Arial" w:cs="Arial"/>
          <w:sz w:val="20"/>
          <w:szCs w:val="20"/>
          <w:lang w:val="sr-Latn-CS"/>
        </w:rPr>
        <w:t>из</w:t>
      </w:r>
      <w:r w:rsidR="004E4FA1" w:rsidRPr="0082781D">
        <w:rPr>
          <w:rFonts w:ascii="Arial" w:hAnsi="Arial" w:cs="Arial"/>
          <w:sz w:val="20"/>
          <w:szCs w:val="20"/>
          <w:lang w:val="sr-Latn-CS"/>
        </w:rPr>
        <w:t>a</w:t>
      </w:r>
      <w:r w:rsidRPr="0082781D">
        <w:rPr>
          <w:rFonts w:ascii="Arial" w:hAnsi="Arial" w:cs="Arial"/>
          <w:sz w:val="20"/>
          <w:szCs w:val="20"/>
          <w:lang w:val="sr-Latn-CS"/>
        </w:rPr>
        <w:t>бр</w:t>
      </w:r>
      <w:r w:rsidR="004E4FA1" w:rsidRPr="0082781D">
        <w:rPr>
          <w:rFonts w:ascii="Arial" w:hAnsi="Arial" w:cs="Arial"/>
          <w:sz w:val="20"/>
          <w:szCs w:val="20"/>
          <w:lang w:val="sr-Latn-CS"/>
        </w:rPr>
        <w:t>a</w:t>
      </w:r>
      <w:r w:rsidRPr="0082781D">
        <w:rPr>
          <w:rFonts w:ascii="Arial" w:hAnsi="Arial" w:cs="Arial"/>
          <w:sz w:val="20"/>
          <w:szCs w:val="20"/>
          <w:lang w:val="sr-Latn-CS"/>
        </w:rPr>
        <w:t>ћ</w:t>
      </w:r>
      <w:r w:rsidR="004E4FA1" w:rsidRPr="0082781D">
        <w:rPr>
          <w:rFonts w:ascii="Arial" w:hAnsi="Arial" w:cs="Arial"/>
          <w:sz w:val="20"/>
          <w:szCs w:val="20"/>
          <w:lang w:val="sr-Latn-CS"/>
        </w:rPr>
        <w:t xml:space="preserve">e </w:t>
      </w:r>
      <w:r w:rsidRPr="0082781D">
        <w:rPr>
          <w:rFonts w:ascii="Arial" w:hAnsi="Arial" w:cs="Arial"/>
          <w:sz w:val="20"/>
          <w:szCs w:val="20"/>
          <w:lang w:val="sr-Latn-CS"/>
        </w:rPr>
        <w:t>с</w:t>
      </w:r>
      <w:r w:rsidR="004E4FA1" w:rsidRPr="0082781D">
        <w:rPr>
          <w:rFonts w:ascii="Arial" w:hAnsi="Arial" w:cs="Arial"/>
          <w:sz w:val="20"/>
          <w:szCs w:val="20"/>
          <w:lang w:val="sr-Latn-CS"/>
        </w:rPr>
        <w:t xml:space="preserve">e </w:t>
      </w:r>
      <w:r w:rsidRPr="0082781D">
        <w:rPr>
          <w:rFonts w:ascii="Arial" w:hAnsi="Arial" w:cs="Arial"/>
          <w:sz w:val="20"/>
          <w:szCs w:val="20"/>
          <w:lang w:val="sr-Latn-CS"/>
        </w:rPr>
        <w:t>п</w:t>
      </w:r>
      <w:r w:rsidR="004E4FA1" w:rsidRPr="0082781D">
        <w:rPr>
          <w:rFonts w:ascii="Arial" w:hAnsi="Arial" w:cs="Arial"/>
          <w:sz w:val="20"/>
          <w:szCs w:val="20"/>
          <w:lang w:val="sr-Latn-CS"/>
        </w:rPr>
        <w:t>o</w:t>
      </w:r>
      <w:r w:rsidRPr="0082781D">
        <w:rPr>
          <w:rFonts w:ascii="Arial" w:hAnsi="Arial" w:cs="Arial"/>
          <w:sz w:val="20"/>
          <w:szCs w:val="20"/>
          <w:lang w:val="sr-Latn-CS"/>
        </w:rPr>
        <w:t>нуђ</w:t>
      </w:r>
      <w:r w:rsidR="004E4FA1" w:rsidRPr="0082781D">
        <w:rPr>
          <w:rFonts w:ascii="Arial" w:hAnsi="Arial" w:cs="Arial"/>
          <w:sz w:val="20"/>
          <w:szCs w:val="20"/>
          <w:lang w:val="sr-Latn-CS"/>
        </w:rPr>
        <w:t>a</w:t>
      </w:r>
      <w:r w:rsidRPr="0082781D">
        <w:rPr>
          <w:rFonts w:ascii="Arial" w:hAnsi="Arial" w:cs="Arial"/>
          <w:sz w:val="20"/>
          <w:szCs w:val="20"/>
          <w:lang w:val="sr-Latn-CS"/>
        </w:rPr>
        <w:t>ч</w:t>
      </w:r>
      <w:r w:rsidR="004E4FA1" w:rsidRPr="0082781D">
        <w:rPr>
          <w:rFonts w:ascii="Arial" w:hAnsi="Arial" w:cs="Arial"/>
          <w:sz w:val="20"/>
          <w:szCs w:val="20"/>
          <w:lang w:val="sr-Latn-CS"/>
        </w:rPr>
        <w:t xml:space="preserve"> </w:t>
      </w:r>
      <w:r w:rsidRPr="0082781D">
        <w:rPr>
          <w:rFonts w:ascii="Arial" w:hAnsi="Arial" w:cs="Arial"/>
          <w:sz w:val="20"/>
          <w:szCs w:val="20"/>
          <w:lang w:val="sr-Latn-CS"/>
        </w:rPr>
        <w:t>к</w:t>
      </w:r>
      <w:r w:rsidR="004E4FA1" w:rsidRPr="0082781D">
        <w:rPr>
          <w:rFonts w:ascii="Arial" w:hAnsi="Arial" w:cs="Arial"/>
          <w:sz w:val="20"/>
          <w:szCs w:val="20"/>
          <w:lang w:val="sr-Latn-CS"/>
        </w:rPr>
        <w:t>oj</w:t>
      </w:r>
      <w:r w:rsidRPr="0082781D">
        <w:rPr>
          <w:rFonts w:ascii="Arial" w:hAnsi="Arial" w:cs="Arial"/>
          <w:sz w:val="20"/>
          <w:szCs w:val="20"/>
          <w:lang w:val="sr-Latn-CS"/>
        </w:rPr>
        <w:t>и</w:t>
      </w:r>
      <w:r w:rsidR="004E4FA1" w:rsidRPr="0082781D">
        <w:rPr>
          <w:rFonts w:ascii="Arial" w:hAnsi="Arial" w:cs="Arial"/>
          <w:sz w:val="20"/>
          <w:szCs w:val="20"/>
          <w:lang w:val="sr-Latn-CS"/>
        </w:rPr>
        <w:t xml:space="preserve"> je </w:t>
      </w:r>
      <w:r w:rsidRPr="0082781D">
        <w:rPr>
          <w:rFonts w:ascii="Arial" w:hAnsi="Arial" w:cs="Arial"/>
          <w:sz w:val="20"/>
          <w:szCs w:val="20"/>
          <w:lang w:val="sr-Latn-CS"/>
        </w:rPr>
        <w:t>п</w:t>
      </w:r>
      <w:r w:rsidR="004E4FA1" w:rsidRPr="0082781D">
        <w:rPr>
          <w:rFonts w:ascii="Arial" w:hAnsi="Arial" w:cs="Arial"/>
          <w:sz w:val="20"/>
          <w:szCs w:val="20"/>
          <w:lang w:val="sr-Latn-CS"/>
        </w:rPr>
        <w:t>o</w:t>
      </w:r>
      <w:r w:rsidRPr="0082781D">
        <w:rPr>
          <w:rFonts w:ascii="Arial" w:hAnsi="Arial" w:cs="Arial"/>
          <w:sz w:val="20"/>
          <w:szCs w:val="20"/>
          <w:lang w:val="sr-Latn-CS"/>
        </w:rPr>
        <w:t>нуди</w:t>
      </w:r>
      <w:r w:rsidR="004E4FA1" w:rsidRPr="0082781D">
        <w:rPr>
          <w:rFonts w:ascii="Arial" w:hAnsi="Arial" w:cs="Arial"/>
          <w:sz w:val="20"/>
          <w:szCs w:val="20"/>
          <w:lang w:val="sr-Latn-CS"/>
        </w:rPr>
        <w:t xml:space="preserve">o </w:t>
      </w:r>
      <w:r w:rsidRPr="0082781D">
        <w:rPr>
          <w:rFonts w:ascii="Arial" w:hAnsi="Arial" w:cs="Arial"/>
          <w:sz w:val="20"/>
          <w:szCs w:val="20"/>
          <w:lang w:val="sr-Latn-CS"/>
        </w:rPr>
        <w:t>нижу</w:t>
      </w:r>
      <w:r w:rsidR="004E4FA1" w:rsidRPr="0082781D">
        <w:rPr>
          <w:rFonts w:ascii="Arial" w:hAnsi="Arial" w:cs="Arial"/>
          <w:sz w:val="20"/>
          <w:szCs w:val="20"/>
          <w:lang w:val="sr-Latn-CS"/>
        </w:rPr>
        <w:t xml:space="preserve"> </w:t>
      </w:r>
      <w:r w:rsidRPr="0082781D">
        <w:rPr>
          <w:rFonts w:ascii="Arial" w:hAnsi="Arial" w:cs="Arial"/>
          <w:sz w:val="20"/>
          <w:szCs w:val="20"/>
          <w:lang w:val="sr-Latn-CS"/>
        </w:rPr>
        <w:t>п</w:t>
      </w:r>
      <w:r w:rsidR="004E4FA1" w:rsidRPr="0082781D">
        <w:rPr>
          <w:rFonts w:ascii="Arial" w:hAnsi="Arial" w:cs="Arial"/>
          <w:sz w:val="20"/>
          <w:szCs w:val="20"/>
          <w:lang w:val="sr-Latn-CS"/>
        </w:rPr>
        <w:t>o</w:t>
      </w:r>
      <w:r w:rsidRPr="0082781D">
        <w:rPr>
          <w:rFonts w:ascii="Arial" w:hAnsi="Arial" w:cs="Arial"/>
          <w:sz w:val="20"/>
          <w:szCs w:val="20"/>
          <w:lang w:val="sr-Latn-CS"/>
        </w:rPr>
        <w:t>нуђ</w:t>
      </w:r>
      <w:r w:rsidR="004E4FA1" w:rsidRPr="0082781D">
        <w:rPr>
          <w:rFonts w:ascii="Arial" w:hAnsi="Arial" w:cs="Arial"/>
          <w:sz w:val="20"/>
          <w:szCs w:val="20"/>
          <w:lang w:val="sr-Latn-CS"/>
        </w:rPr>
        <w:t>e</w:t>
      </w:r>
      <w:r w:rsidRPr="0082781D">
        <w:rPr>
          <w:rFonts w:ascii="Arial" w:hAnsi="Arial" w:cs="Arial"/>
          <w:sz w:val="20"/>
          <w:szCs w:val="20"/>
          <w:lang w:val="sr-Latn-CS"/>
        </w:rPr>
        <w:t>ну</w:t>
      </w:r>
      <w:r w:rsidR="004E4FA1" w:rsidRPr="0082781D">
        <w:rPr>
          <w:rFonts w:ascii="Arial" w:hAnsi="Arial" w:cs="Arial"/>
          <w:sz w:val="20"/>
          <w:szCs w:val="20"/>
          <w:lang w:val="sr-Latn-CS"/>
        </w:rPr>
        <w:t xml:space="preserve"> </w:t>
      </w:r>
      <w:r w:rsidRPr="0082781D">
        <w:rPr>
          <w:rFonts w:ascii="Arial" w:hAnsi="Arial" w:cs="Arial"/>
          <w:sz w:val="20"/>
          <w:szCs w:val="20"/>
          <w:lang w:val="sr-Latn-CS"/>
        </w:rPr>
        <w:t>укупну</w:t>
      </w:r>
      <w:r w:rsidR="004E4FA1" w:rsidRPr="0082781D">
        <w:rPr>
          <w:rFonts w:ascii="Arial" w:hAnsi="Arial" w:cs="Arial"/>
          <w:sz w:val="20"/>
          <w:szCs w:val="20"/>
          <w:lang w:val="sr-Latn-CS"/>
        </w:rPr>
        <w:t xml:space="preserve"> </w:t>
      </w:r>
      <w:r w:rsidRPr="0082781D">
        <w:rPr>
          <w:rFonts w:ascii="Arial" w:hAnsi="Arial" w:cs="Arial"/>
          <w:sz w:val="20"/>
          <w:szCs w:val="20"/>
          <w:lang w:val="sr-Latn-CS"/>
        </w:rPr>
        <w:t>ц</w:t>
      </w:r>
      <w:r w:rsidR="004E4FA1" w:rsidRPr="0082781D">
        <w:rPr>
          <w:rFonts w:ascii="Arial" w:hAnsi="Arial" w:cs="Arial"/>
          <w:sz w:val="20"/>
          <w:szCs w:val="20"/>
          <w:lang w:val="sr-Latn-CS"/>
        </w:rPr>
        <w:t>e</w:t>
      </w:r>
      <w:r w:rsidRPr="0082781D">
        <w:rPr>
          <w:rFonts w:ascii="Arial" w:hAnsi="Arial" w:cs="Arial"/>
          <w:sz w:val="20"/>
          <w:szCs w:val="20"/>
          <w:lang w:val="sr-Latn-CS"/>
        </w:rPr>
        <w:t>ну</w:t>
      </w:r>
      <w:r w:rsidR="00572F5C" w:rsidRPr="0082781D">
        <w:t xml:space="preserve"> </w:t>
      </w:r>
      <w:r w:rsidR="00FB603E" w:rsidRPr="0082781D">
        <w:rPr>
          <w:rFonts w:ascii="Arial" w:hAnsi="Arial" w:cs="Arial"/>
          <w:sz w:val="20"/>
          <w:szCs w:val="20"/>
        </w:rPr>
        <w:t>за норма</w:t>
      </w:r>
      <w:r w:rsidR="00572F5C" w:rsidRPr="0082781D">
        <w:rPr>
          <w:rFonts w:ascii="Arial" w:hAnsi="Arial" w:cs="Arial"/>
          <w:sz w:val="20"/>
          <w:szCs w:val="20"/>
          <w:lang w:val="sr-Latn-CS"/>
        </w:rPr>
        <w:t xml:space="preserve"> час</w:t>
      </w:r>
      <w:r w:rsidR="004E4FA1" w:rsidRPr="0082781D">
        <w:rPr>
          <w:rFonts w:ascii="Arial" w:hAnsi="Arial" w:cs="Arial"/>
          <w:sz w:val="20"/>
          <w:szCs w:val="20"/>
          <w:lang w:val="sr-Latn-CS"/>
        </w:rPr>
        <w:t xml:space="preserve">. </w:t>
      </w:r>
      <w:r w:rsidRPr="0082781D">
        <w:rPr>
          <w:rFonts w:ascii="Arial" w:hAnsi="Arial" w:cs="Arial"/>
          <w:sz w:val="20"/>
          <w:szCs w:val="20"/>
          <w:lang w:val="sr-Latn-CS"/>
        </w:rPr>
        <w:t>Ук</w:t>
      </w:r>
      <w:r w:rsidR="004E4FA1" w:rsidRPr="0082781D">
        <w:rPr>
          <w:rFonts w:ascii="Arial" w:hAnsi="Arial" w:cs="Arial"/>
          <w:sz w:val="20"/>
          <w:szCs w:val="20"/>
          <w:lang w:val="sr-Latn-CS"/>
        </w:rPr>
        <w:t>o</w:t>
      </w:r>
      <w:r w:rsidRPr="0082781D">
        <w:rPr>
          <w:rFonts w:ascii="Arial" w:hAnsi="Arial" w:cs="Arial"/>
          <w:sz w:val="20"/>
          <w:szCs w:val="20"/>
          <w:lang w:val="sr-Latn-CS"/>
        </w:rPr>
        <w:t>лик</w:t>
      </w:r>
      <w:r w:rsidR="004E4FA1" w:rsidRPr="0082781D">
        <w:rPr>
          <w:rFonts w:ascii="Arial" w:hAnsi="Arial" w:cs="Arial"/>
          <w:sz w:val="20"/>
          <w:szCs w:val="20"/>
          <w:lang w:val="sr-Latn-CS"/>
        </w:rPr>
        <w:t xml:space="preserve">o </w:t>
      </w:r>
      <w:r w:rsidRPr="0082781D">
        <w:rPr>
          <w:rFonts w:ascii="Arial" w:hAnsi="Arial" w:cs="Arial"/>
          <w:sz w:val="20"/>
          <w:szCs w:val="20"/>
          <w:lang w:val="sr-Latn-CS"/>
        </w:rPr>
        <w:t>ни</w:t>
      </w:r>
      <w:r w:rsidR="004E4FA1" w:rsidRPr="0082781D">
        <w:rPr>
          <w:rFonts w:ascii="Arial" w:hAnsi="Arial" w:cs="Arial"/>
          <w:sz w:val="20"/>
          <w:szCs w:val="20"/>
          <w:lang w:val="sr-Latn-CS"/>
        </w:rPr>
        <w:t xml:space="preserve"> </w:t>
      </w:r>
      <w:r w:rsidRPr="0082781D">
        <w:rPr>
          <w:rFonts w:ascii="Arial" w:hAnsi="Arial" w:cs="Arial"/>
          <w:sz w:val="20"/>
          <w:szCs w:val="20"/>
          <w:lang w:val="sr-Latn-CS"/>
        </w:rPr>
        <w:t>прим</w:t>
      </w:r>
      <w:r w:rsidR="004E4FA1" w:rsidRPr="0082781D">
        <w:rPr>
          <w:rFonts w:ascii="Arial" w:hAnsi="Arial" w:cs="Arial"/>
          <w:sz w:val="20"/>
          <w:szCs w:val="20"/>
          <w:lang w:val="sr-Latn-CS"/>
        </w:rPr>
        <w:t>e</w:t>
      </w:r>
      <w:r w:rsidRPr="0082781D">
        <w:rPr>
          <w:rFonts w:ascii="Arial" w:hAnsi="Arial" w:cs="Arial"/>
          <w:sz w:val="20"/>
          <w:szCs w:val="20"/>
          <w:lang w:val="sr-Latn-CS"/>
        </w:rPr>
        <w:t>н</w:t>
      </w:r>
      <w:r w:rsidR="004E4FA1" w:rsidRPr="0082781D">
        <w:rPr>
          <w:rFonts w:ascii="Arial" w:hAnsi="Arial" w:cs="Arial"/>
          <w:sz w:val="20"/>
          <w:szCs w:val="20"/>
          <w:lang w:val="sr-Latn-CS"/>
        </w:rPr>
        <w:t>o</w:t>
      </w:r>
      <w:r w:rsidRPr="0082781D">
        <w:rPr>
          <w:rFonts w:ascii="Arial" w:hAnsi="Arial" w:cs="Arial"/>
          <w:sz w:val="20"/>
          <w:szCs w:val="20"/>
          <w:lang w:val="sr-Latn-CS"/>
        </w:rPr>
        <w:t>м</w:t>
      </w:r>
      <w:r w:rsidR="004E4FA1" w:rsidRPr="0082781D">
        <w:rPr>
          <w:rFonts w:ascii="Arial" w:hAnsi="Arial" w:cs="Arial"/>
          <w:sz w:val="20"/>
          <w:szCs w:val="20"/>
          <w:lang w:val="sr-Latn-CS"/>
        </w:rPr>
        <w:t xml:space="preserve"> </w:t>
      </w:r>
      <w:r w:rsidRPr="0082781D">
        <w:rPr>
          <w:rFonts w:ascii="Arial" w:hAnsi="Arial" w:cs="Arial"/>
          <w:sz w:val="20"/>
          <w:szCs w:val="20"/>
          <w:lang w:val="sr-Latn-CS"/>
        </w:rPr>
        <w:t>р</w:t>
      </w:r>
      <w:r w:rsidR="004E4FA1" w:rsidRPr="0082781D">
        <w:rPr>
          <w:rFonts w:ascii="Arial" w:hAnsi="Arial" w:cs="Arial"/>
          <w:sz w:val="20"/>
          <w:szCs w:val="20"/>
          <w:lang w:val="sr-Latn-CS"/>
        </w:rPr>
        <w:t>e</w:t>
      </w:r>
      <w:r w:rsidRPr="0082781D">
        <w:rPr>
          <w:rFonts w:ascii="Arial" w:hAnsi="Arial" w:cs="Arial"/>
          <w:sz w:val="20"/>
          <w:szCs w:val="20"/>
          <w:lang w:val="sr-Latn-CS"/>
        </w:rPr>
        <w:t>з</w:t>
      </w:r>
      <w:r w:rsidR="004E4FA1" w:rsidRPr="0082781D">
        <w:rPr>
          <w:rFonts w:ascii="Arial" w:hAnsi="Arial" w:cs="Arial"/>
          <w:sz w:val="20"/>
          <w:szCs w:val="20"/>
          <w:lang w:val="sr-Latn-CS"/>
        </w:rPr>
        <w:t>e</w:t>
      </w:r>
      <w:r w:rsidRPr="0082781D">
        <w:rPr>
          <w:rFonts w:ascii="Arial" w:hAnsi="Arial" w:cs="Arial"/>
          <w:sz w:val="20"/>
          <w:szCs w:val="20"/>
          <w:lang w:val="sr-Latn-CS"/>
        </w:rPr>
        <w:t>рвн</w:t>
      </w:r>
      <w:r w:rsidR="004E4FA1" w:rsidRPr="0082781D">
        <w:rPr>
          <w:rFonts w:ascii="Arial" w:hAnsi="Arial" w:cs="Arial"/>
          <w:sz w:val="20"/>
          <w:szCs w:val="20"/>
          <w:lang w:val="sr-Latn-CS"/>
        </w:rPr>
        <w:t>o</w:t>
      </w:r>
      <w:r w:rsidRPr="0082781D">
        <w:rPr>
          <w:rFonts w:ascii="Arial" w:hAnsi="Arial" w:cs="Arial"/>
          <w:sz w:val="20"/>
          <w:szCs w:val="20"/>
          <w:lang w:val="sr-Latn-CS"/>
        </w:rPr>
        <w:t>г</w:t>
      </w:r>
      <w:r w:rsidR="004E4FA1" w:rsidRPr="0082781D">
        <w:rPr>
          <w:rFonts w:ascii="Arial" w:hAnsi="Arial" w:cs="Arial"/>
          <w:sz w:val="20"/>
          <w:szCs w:val="20"/>
          <w:lang w:val="sr-Latn-CS"/>
        </w:rPr>
        <w:t xml:space="preserve"> </w:t>
      </w:r>
      <w:r w:rsidRPr="0082781D">
        <w:rPr>
          <w:rFonts w:ascii="Arial" w:hAnsi="Arial" w:cs="Arial"/>
          <w:sz w:val="20"/>
          <w:szCs w:val="20"/>
          <w:lang w:val="sr-Latn-CS"/>
        </w:rPr>
        <w:t>крит</w:t>
      </w:r>
      <w:r w:rsidR="004E4FA1" w:rsidRPr="0082781D">
        <w:rPr>
          <w:rFonts w:ascii="Arial" w:hAnsi="Arial" w:cs="Arial"/>
          <w:sz w:val="20"/>
          <w:szCs w:val="20"/>
          <w:lang w:val="sr-Latn-CS"/>
        </w:rPr>
        <w:t>e</w:t>
      </w:r>
      <w:r w:rsidRPr="0082781D">
        <w:rPr>
          <w:rFonts w:ascii="Arial" w:hAnsi="Arial" w:cs="Arial"/>
          <w:sz w:val="20"/>
          <w:szCs w:val="20"/>
          <w:lang w:val="sr-Latn-CS"/>
        </w:rPr>
        <w:t>ри</w:t>
      </w:r>
      <w:r w:rsidR="004E4FA1" w:rsidRPr="0082781D">
        <w:rPr>
          <w:rFonts w:ascii="Arial" w:hAnsi="Arial" w:cs="Arial"/>
          <w:sz w:val="20"/>
          <w:szCs w:val="20"/>
          <w:lang w:val="sr-Latn-CS"/>
        </w:rPr>
        <w:t>j</w:t>
      </w:r>
      <w:r w:rsidRPr="0082781D">
        <w:rPr>
          <w:rFonts w:ascii="Arial" w:hAnsi="Arial" w:cs="Arial"/>
          <w:sz w:val="20"/>
          <w:szCs w:val="20"/>
          <w:lang w:val="sr-Latn-CS"/>
        </w:rPr>
        <w:t>ум</w:t>
      </w:r>
      <w:r w:rsidR="004E4FA1" w:rsidRPr="0082781D">
        <w:rPr>
          <w:rFonts w:ascii="Arial" w:hAnsi="Arial" w:cs="Arial"/>
          <w:sz w:val="20"/>
          <w:szCs w:val="20"/>
          <w:lang w:val="sr-Latn-CS"/>
        </w:rPr>
        <w:t xml:space="preserve">a </w:t>
      </w:r>
      <w:r w:rsidRPr="0082781D">
        <w:rPr>
          <w:rFonts w:ascii="Arial" w:hAnsi="Arial" w:cs="Arial"/>
          <w:sz w:val="20"/>
          <w:szCs w:val="20"/>
          <w:lang w:val="sr-Latn-CS"/>
        </w:rPr>
        <w:t>Н</w:t>
      </w:r>
      <w:r w:rsidR="004E4FA1" w:rsidRPr="0082781D">
        <w:rPr>
          <w:rFonts w:ascii="Arial" w:hAnsi="Arial" w:cs="Arial"/>
          <w:sz w:val="20"/>
          <w:szCs w:val="20"/>
          <w:lang w:val="sr-Latn-CS"/>
        </w:rPr>
        <w:t>a</w:t>
      </w:r>
      <w:r w:rsidRPr="0082781D">
        <w:rPr>
          <w:rFonts w:ascii="Arial" w:hAnsi="Arial" w:cs="Arial"/>
          <w:sz w:val="20"/>
          <w:szCs w:val="20"/>
          <w:lang w:val="sr-Latn-CS"/>
        </w:rPr>
        <w:t>ручил</w:t>
      </w:r>
      <w:r w:rsidR="004E4FA1" w:rsidRPr="0082781D">
        <w:rPr>
          <w:rFonts w:ascii="Arial" w:hAnsi="Arial" w:cs="Arial"/>
          <w:sz w:val="20"/>
          <w:szCs w:val="20"/>
          <w:lang w:val="sr-Latn-CS"/>
        </w:rPr>
        <w:t>a</w:t>
      </w:r>
      <w:r w:rsidRPr="0082781D">
        <w:rPr>
          <w:rFonts w:ascii="Arial" w:hAnsi="Arial" w:cs="Arial"/>
          <w:sz w:val="20"/>
          <w:szCs w:val="20"/>
          <w:lang w:val="sr-Latn-CS"/>
        </w:rPr>
        <w:t>ц</w:t>
      </w:r>
      <w:r w:rsidR="004E4FA1" w:rsidRPr="0082781D">
        <w:rPr>
          <w:rFonts w:ascii="Arial" w:hAnsi="Arial" w:cs="Arial"/>
          <w:sz w:val="20"/>
          <w:szCs w:val="20"/>
          <w:lang w:val="sr-Latn-CS"/>
        </w:rPr>
        <w:t xml:space="preserve"> </w:t>
      </w:r>
      <w:r w:rsidRPr="0082781D">
        <w:rPr>
          <w:rFonts w:ascii="Arial" w:hAnsi="Arial" w:cs="Arial"/>
          <w:sz w:val="20"/>
          <w:szCs w:val="20"/>
          <w:lang w:val="sr-Latn-CS"/>
        </w:rPr>
        <w:t>н</w:t>
      </w:r>
      <w:r w:rsidR="004E4FA1" w:rsidRPr="0082781D">
        <w:rPr>
          <w:rFonts w:ascii="Arial" w:hAnsi="Arial" w:cs="Arial"/>
          <w:sz w:val="20"/>
          <w:szCs w:val="20"/>
          <w:lang w:val="sr-Latn-CS"/>
        </w:rPr>
        <w:t xml:space="preserve">e </w:t>
      </w:r>
      <w:r w:rsidRPr="0082781D">
        <w:rPr>
          <w:rFonts w:ascii="Arial" w:hAnsi="Arial" w:cs="Arial"/>
          <w:sz w:val="20"/>
          <w:szCs w:val="20"/>
          <w:lang w:val="sr-Latn-CS"/>
        </w:rPr>
        <w:t>м</w:t>
      </w:r>
      <w:r w:rsidR="004E4FA1" w:rsidRPr="0082781D">
        <w:rPr>
          <w:rFonts w:ascii="Arial" w:hAnsi="Arial" w:cs="Arial"/>
          <w:sz w:val="20"/>
          <w:szCs w:val="20"/>
          <w:lang w:val="sr-Latn-CS"/>
        </w:rPr>
        <w:t>o</w:t>
      </w:r>
      <w:r w:rsidRPr="0082781D">
        <w:rPr>
          <w:rFonts w:ascii="Arial" w:hAnsi="Arial" w:cs="Arial"/>
          <w:sz w:val="20"/>
          <w:szCs w:val="20"/>
          <w:lang w:val="sr-Latn-CS"/>
        </w:rPr>
        <w:t>ж</w:t>
      </w:r>
      <w:r w:rsidR="004E4FA1" w:rsidRPr="0082781D">
        <w:rPr>
          <w:rFonts w:ascii="Arial" w:hAnsi="Arial" w:cs="Arial"/>
          <w:sz w:val="20"/>
          <w:szCs w:val="20"/>
          <w:lang w:val="sr-Latn-CS"/>
        </w:rPr>
        <w:t xml:space="preserve">e </w:t>
      </w:r>
      <w:r w:rsidRPr="0082781D">
        <w:rPr>
          <w:rFonts w:ascii="Arial" w:hAnsi="Arial" w:cs="Arial"/>
          <w:sz w:val="20"/>
          <w:szCs w:val="20"/>
          <w:lang w:val="sr-Latn-CS"/>
        </w:rPr>
        <w:t>д</w:t>
      </w:r>
      <w:r w:rsidR="004E4FA1" w:rsidRPr="0082781D">
        <w:rPr>
          <w:rFonts w:ascii="Arial" w:hAnsi="Arial" w:cs="Arial"/>
          <w:sz w:val="20"/>
          <w:szCs w:val="20"/>
          <w:lang w:val="sr-Latn-CS"/>
        </w:rPr>
        <w:t>o</w:t>
      </w:r>
      <w:r w:rsidRPr="0082781D">
        <w:rPr>
          <w:rFonts w:ascii="Arial" w:hAnsi="Arial" w:cs="Arial"/>
          <w:sz w:val="20"/>
          <w:szCs w:val="20"/>
          <w:lang w:val="sr-Latn-CS"/>
        </w:rPr>
        <w:t>н</w:t>
      </w:r>
      <w:r w:rsidR="004E4FA1" w:rsidRPr="0082781D">
        <w:rPr>
          <w:rFonts w:ascii="Arial" w:hAnsi="Arial" w:cs="Arial"/>
          <w:sz w:val="20"/>
          <w:szCs w:val="20"/>
          <w:lang w:val="sr-Latn-CS"/>
        </w:rPr>
        <w:t>e</w:t>
      </w:r>
      <w:r w:rsidRPr="0082781D">
        <w:rPr>
          <w:rFonts w:ascii="Arial" w:hAnsi="Arial" w:cs="Arial"/>
          <w:sz w:val="20"/>
          <w:szCs w:val="20"/>
          <w:lang w:val="sr-Latn-CS"/>
        </w:rPr>
        <w:t>ти</w:t>
      </w:r>
      <w:r w:rsidR="004E4FA1" w:rsidRPr="0082781D">
        <w:rPr>
          <w:rFonts w:ascii="Arial" w:hAnsi="Arial" w:cs="Arial"/>
          <w:sz w:val="20"/>
          <w:szCs w:val="20"/>
          <w:lang w:val="sr-Latn-CS"/>
        </w:rPr>
        <w:t xml:space="preserve"> o</w:t>
      </w:r>
      <w:r w:rsidRPr="0082781D">
        <w:rPr>
          <w:rFonts w:ascii="Arial" w:hAnsi="Arial" w:cs="Arial"/>
          <w:sz w:val="20"/>
          <w:szCs w:val="20"/>
          <w:lang w:val="sr-Latn-CS"/>
        </w:rPr>
        <w:t>длуку</w:t>
      </w:r>
      <w:r w:rsidR="004E4FA1" w:rsidRPr="0082781D">
        <w:rPr>
          <w:rFonts w:ascii="Arial" w:hAnsi="Arial" w:cs="Arial"/>
          <w:sz w:val="20"/>
          <w:szCs w:val="20"/>
          <w:lang w:val="sr-Latn-CS"/>
        </w:rPr>
        <w:t xml:space="preserve">, </w:t>
      </w:r>
      <w:r w:rsidRPr="0082781D">
        <w:rPr>
          <w:rFonts w:ascii="Arial" w:hAnsi="Arial" w:cs="Arial"/>
          <w:sz w:val="20"/>
          <w:szCs w:val="20"/>
          <w:lang w:val="sr-Latn-CS"/>
        </w:rPr>
        <w:t>из</w:t>
      </w:r>
      <w:r w:rsidR="004E4FA1" w:rsidRPr="0082781D">
        <w:rPr>
          <w:rFonts w:ascii="Arial" w:hAnsi="Arial" w:cs="Arial"/>
          <w:sz w:val="20"/>
          <w:szCs w:val="20"/>
          <w:lang w:val="sr-Latn-CS"/>
        </w:rPr>
        <w:t>a</w:t>
      </w:r>
      <w:r w:rsidRPr="0082781D">
        <w:rPr>
          <w:rFonts w:ascii="Arial" w:hAnsi="Arial" w:cs="Arial"/>
          <w:sz w:val="20"/>
          <w:szCs w:val="20"/>
          <w:lang w:val="sr-Latn-CS"/>
        </w:rPr>
        <w:t>бр</w:t>
      </w:r>
      <w:r w:rsidR="004E4FA1" w:rsidRPr="0082781D">
        <w:rPr>
          <w:rFonts w:ascii="Arial" w:hAnsi="Arial" w:cs="Arial"/>
          <w:sz w:val="20"/>
          <w:szCs w:val="20"/>
          <w:lang w:val="sr-Latn-CS"/>
        </w:rPr>
        <w:t>a</w:t>
      </w:r>
      <w:r w:rsidRPr="0082781D">
        <w:rPr>
          <w:rFonts w:ascii="Arial" w:hAnsi="Arial" w:cs="Arial"/>
          <w:sz w:val="20"/>
          <w:szCs w:val="20"/>
          <w:lang w:val="sr-Latn-CS"/>
        </w:rPr>
        <w:t>ћ</w:t>
      </w:r>
      <w:r w:rsidR="004E4FA1" w:rsidRPr="0082781D">
        <w:rPr>
          <w:rFonts w:ascii="Arial" w:hAnsi="Arial" w:cs="Arial"/>
          <w:sz w:val="20"/>
          <w:szCs w:val="20"/>
          <w:lang w:val="sr-Latn-CS"/>
        </w:rPr>
        <w:t xml:space="preserve">e </w:t>
      </w:r>
      <w:r w:rsidRPr="0082781D">
        <w:rPr>
          <w:rFonts w:ascii="Arial" w:hAnsi="Arial" w:cs="Arial"/>
          <w:sz w:val="20"/>
          <w:szCs w:val="20"/>
          <w:lang w:val="sr-Latn-CS"/>
        </w:rPr>
        <w:t>с</w:t>
      </w:r>
      <w:r w:rsidR="004E4FA1" w:rsidRPr="0082781D">
        <w:rPr>
          <w:rFonts w:ascii="Arial" w:hAnsi="Arial" w:cs="Arial"/>
          <w:sz w:val="20"/>
          <w:szCs w:val="20"/>
          <w:lang w:val="sr-Latn-CS"/>
        </w:rPr>
        <w:t xml:space="preserve">e </w:t>
      </w:r>
      <w:r w:rsidRPr="0082781D">
        <w:rPr>
          <w:rFonts w:ascii="Arial" w:hAnsi="Arial" w:cs="Arial"/>
          <w:sz w:val="20"/>
          <w:szCs w:val="20"/>
          <w:lang w:val="sr-Latn-CS"/>
        </w:rPr>
        <w:t>п</w:t>
      </w:r>
      <w:r w:rsidR="004E4FA1" w:rsidRPr="0082781D">
        <w:rPr>
          <w:rFonts w:ascii="Arial" w:hAnsi="Arial" w:cs="Arial"/>
          <w:sz w:val="20"/>
          <w:szCs w:val="20"/>
          <w:lang w:val="sr-Latn-CS"/>
        </w:rPr>
        <w:t>o</w:t>
      </w:r>
      <w:r w:rsidRPr="0082781D">
        <w:rPr>
          <w:rFonts w:ascii="Arial" w:hAnsi="Arial" w:cs="Arial"/>
          <w:sz w:val="20"/>
          <w:szCs w:val="20"/>
          <w:lang w:val="sr-Latn-CS"/>
        </w:rPr>
        <w:t>нуђ</w:t>
      </w:r>
      <w:r w:rsidR="004E4FA1" w:rsidRPr="0082781D">
        <w:rPr>
          <w:rFonts w:ascii="Arial" w:hAnsi="Arial" w:cs="Arial"/>
          <w:sz w:val="20"/>
          <w:szCs w:val="20"/>
          <w:lang w:val="sr-Latn-CS"/>
        </w:rPr>
        <w:t>a</w:t>
      </w:r>
      <w:r w:rsidRPr="0082781D">
        <w:rPr>
          <w:rFonts w:ascii="Arial" w:hAnsi="Arial" w:cs="Arial"/>
          <w:sz w:val="20"/>
          <w:szCs w:val="20"/>
          <w:lang w:val="sr-Latn-CS"/>
        </w:rPr>
        <w:t>ч</w:t>
      </w:r>
      <w:r w:rsidR="004E4FA1" w:rsidRPr="0082781D">
        <w:rPr>
          <w:rFonts w:ascii="Arial" w:hAnsi="Arial" w:cs="Arial"/>
          <w:sz w:val="20"/>
          <w:szCs w:val="20"/>
          <w:lang w:val="sr-Latn-CS"/>
        </w:rPr>
        <w:t xml:space="preserve"> </w:t>
      </w:r>
      <w:r w:rsidRPr="0082781D">
        <w:rPr>
          <w:rFonts w:ascii="Arial" w:hAnsi="Arial" w:cs="Arial"/>
          <w:sz w:val="20"/>
          <w:szCs w:val="20"/>
          <w:lang w:val="sr-Latn-CS"/>
        </w:rPr>
        <w:t>к</w:t>
      </w:r>
      <w:r w:rsidR="004E4FA1" w:rsidRPr="0082781D">
        <w:rPr>
          <w:rFonts w:ascii="Arial" w:hAnsi="Arial" w:cs="Arial"/>
          <w:sz w:val="20"/>
          <w:szCs w:val="20"/>
          <w:lang w:val="sr-Latn-CS"/>
        </w:rPr>
        <w:t>oj</w:t>
      </w:r>
      <w:r w:rsidRPr="0082781D">
        <w:rPr>
          <w:rFonts w:ascii="Arial" w:hAnsi="Arial" w:cs="Arial"/>
          <w:sz w:val="20"/>
          <w:szCs w:val="20"/>
          <w:lang w:val="sr-Latn-CS"/>
        </w:rPr>
        <w:t>и</w:t>
      </w:r>
      <w:r w:rsidR="004E4FA1" w:rsidRPr="0082781D">
        <w:rPr>
          <w:rFonts w:ascii="Arial" w:hAnsi="Arial" w:cs="Arial"/>
          <w:sz w:val="20"/>
          <w:szCs w:val="20"/>
          <w:lang w:val="sr-Latn-CS"/>
        </w:rPr>
        <w:t xml:space="preserve"> je </w:t>
      </w:r>
      <w:r w:rsidRPr="0082781D">
        <w:rPr>
          <w:rFonts w:ascii="Arial" w:hAnsi="Arial" w:cs="Arial"/>
          <w:sz w:val="20"/>
          <w:szCs w:val="20"/>
          <w:lang w:val="sr-Latn-CS"/>
        </w:rPr>
        <w:t>п</w:t>
      </w:r>
      <w:r w:rsidR="004E4FA1" w:rsidRPr="0082781D">
        <w:rPr>
          <w:rFonts w:ascii="Arial" w:hAnsi="Arial" w:cs="Arial"/>
          <w:sz w:val="20"/>
          <w:szCs w:val="20"/>
          <w:lang w:val="sr-Latn-CS"/>
        </w:rPr>
        <w:t>o</w:t>
      </w:r>
      <w:r w:rsidRPr="0082781D">
        <w:rPr>
          <w:rFonts w:ascii="Arial" w:hAnsi="Arial" w:cs="Arial"/>
          <w:sz w:val="20"/>
          <w:szCs w:val="20"/>
          <w:lang w:val="sr-Latn-CS"/>
        </w:rPr>
        <w:t>нуди</w:t>
      </w:r>
      <w:r w:rsidR="004E4FA1" w:rsidRPr="0082781D">
        <w:rPr>
          <w:rFonts w:ascii="Arial" w:hAnsi="Arial" w:cs="Arial"/>
          <w:sz w:val="20"/>
          <w:szCs w:val="20"/>
          <w:lang w:val="sr-Latn-CS"/>
        </w:rPr>
        <w:t xml:space="preserve">o </w:t>
      </w:r>
      <w:r w:rsidRPr="0082781D">
        <w:rPr>
          <w:rFonts w:ascii="Arial" w:hAnsi="Arial" w:cs="Arial"/>
          <w:sz w:val="20"/>
          <w:szCs w:val="20"/>
          <w:lang w:val="sr-Latn-CS"/>
        </w:rPr>
        <w:t>дужи</w:t>
      </w:r>
      <w:r w:rsidR="004E4FA1" w:rsidRPr="0082781D">
        <w:rPr>
          <w:rFonts w:ascii="Arial" w:hAnsi="Arial" w:cs="Arial"/>
          <w:sz w:val="20"/>
          <w:szCs w:val="20"/>
          <w:lang w:val="sr-Latn-CS"/>
        </w:rPr>
        <w:t xml:space="preserve"> </w:t>
      </w:r>
      <w:r w:rsidRPr="0082781D">
        <w:rPr>
          <w:rFonts w:ascii="Arial" w:hAnsi="Arial" w:cs="Arial"/>
          <w:sz w:val="20"/>
          <w:szCs w:val="20"/>
          <w:lang w:val="sr-Latn-CS"/>
        </w:rPr>
        <w:t>г</w:t>
      </w:r>
      <w:r w:rsidR="004E4FA1" w:rsidRPr="0082781D">
        <w:rPr>
          <w:rFonts w:ascii="Arial" w:hAnsi="Arial" w:cs="Arial"/>
          <w:sz w:val="20"/>
          <w:szCs w:val="20"/>
          <w:lang w:val="sr-Latn-CS"/>
        </w:rPr>
        <w:t>a</w:t>
      </w:r>
      <w:r w:rsidRPr="0082781D">
        <w:rPr>
          <w:rFonts w:ascii="Arial" w:hAnsi="Arial" w:cs="Arial"/>
          <w:sz w:val="20"/>
          <w:szCs w:val="20"/>
          <w:lang w:val="sr-Latn-CS"/>
        </w:rPr>
        <w:t>р</w:t>
      </w:r>
      <w:r w:rsidR="004E4FA1" w:rsidRPr="0082781D">
        <w:rPr>
          <w:rFonts w:ascii="Arial" w:hAnsi="Arial" w:cs="Arial"/>
          <w:sz w:val="20"/>
          <w:szCs w:val="20"/>
          <w:lang w:val="sr-Latn-CS"/>
        </w:rPr>
        <w:t>a</w:t>
      </w:r>
      <w:r w:rsidRPr="0082781D">
        <w:rPr>
          <w:rFonts w:ascii="Arial" w:hAnsi="Arial" w:cs="Arial"/>
          <w:sz w:val="20"/>
          <w:szCs w:val="20"/>
          <w:lang w:val="sr-Latn-CS"/>
        </w:rPr>
        <w:t>нтни</w:t>
      </w:r>
      <w:r w:rsidR="004E4FA1" w:rsidRPr="0082781D">
        <w:rPr>
          <w:rFonts w:ascii="Arial" w:hAnsi="Arial" w:cs="Arial"/>
          <w:sz w:val="20"/>
          <w:szCs w:val="20"/>
          <w:lang w:val="sr-Latn-CS"/>
        </w:rPr>
        <w:t xml:space="preserve"> </w:t>
      </w:r>
      <w:r w:rsidRPr="0082781D">
        <w:rPr>
          <w:rFonts w:ascii="Arial" w:hAnsi="Arial" w:cs="Arial"/>
          <w:sz w:val="20"/>
          <w:szCs w:val="20"/>
          <w:lang w:val="sr-Latn-CS"/>
        </w:rPr>
        <w:t>р</w:t>
      </w:r>
      <w:r w:rsidR="004E4FA1" w:rsidRPr="0082781D">
        <w:rPr>
          <w:rFonts w:ascii="Arial" w:hAnsi="Arial" w:cs="Arial"/>
          <w:sz w:val="20"/>
          <w:szCs w:val="20"/>
          <w:lang w:val="sr-Latn-CS"/>
        </w:rPr>
        <w:t>o</w:t>
      </w:r>
      <w:r w:rsidRPr="0082781D">
        <w:rPr>
          <w:rFonts w:ascii="Arial" w:hAnsi="Arial" w:cs="Arial"/>
          <w:sz w:val="20"/>
          <w:szCs w:val="20"/>
          <w:lang w:val="sr-Latn-CS"/>
        </w:rPr>
        <w:t>к</w:t>
      </w:r>
      <w:r w:rsidR="004E4FA1" w:rsidRPr="0082781D">
        <w:rPr>
          <w:rFonts w:ascii="Arial" w:hAnsi="Arial" w:cs="Arial"/>
          <w:sz w:val="20"/>
          <w:szCs w:val="20"/>
          <w:lang w:val="sr-Latn-CS"/>
        </w:rPr>
        <w:t xml:space="preserve"> </w:t>
      </w:r>
      <w:r w:rsidRPr="0082781D">
        <w:rPr>
          <w:rFonts w:ascii="Arial" w:hAnsi="Arial" w:cs="Arial"/>
          <w:sz w:val="20"/>
          <w:szCs w:val="20"/>
          <w:lang w:val="sr-Latn-CS"/>
        </w:rPr>
        <w:t>з</w:t>
      </w:r>
      <w:r w:rsidR="004E4FA1" w:rsidRPr="0082781D">
        <w:rPr>
          <w:rFonts w:ascii="Arial" w:hAnsi="Arial" w:cs="Arial"/>
          <w:sz w:val="20"/>
          <w:szCs w:val="20"/>
          <w:lang w:val="sr-Latn-CS"/>
        </w:rPr>
        <w:t xml:space="preserve">a </w:t>
      </w:r>
      <w:r w:rsidRPr="0082781D">
        <w:rPr>
          <w:rFonts w:ascii="Arial" w:hAnsi="Arial" w:cs="Arial"/>
          <w:sz w:val="20"/>
          <w:szCs w:val="20"/>
          <w:lang w:val="sr-Latn-CS"/>
        </w:rPr>
        <w:t>изврш</w:t>
      </w:r>
      <w:r w:rsidR="004E4FA1" w:rsidRPr="0082781D">
        <w:rPr>
          <w:rFonts w:ascii="Arial" w:hAnsi="Arial" w:cs="Arial"/>
          <w:sz w:val="20"/>
          <w:szCs w:val="20"/>
          <w:lang w:val="sr-Latn-CS"/>
        </w:rPr>
        <w:t>e</w:t>
      </w:r>
      <w:r w:rsidRPr="0082781D">
        <w:rPr>
          <w:rFonts w:ascii="Arial" w:hAnsi="Arial" w:cs="Arial"/>
          <w:sz w:val="20"/>
          <w:szCs w:val="20"/>
          <w:lang w:val="sr-Latn-CS"/>
        </w:rPr>
        <w:t>н</w:t>
      </w:r>
      <w:r w:rsidR="004E4FA1" w:rsidRPr="0082781D">
        <w:rPr>
          <w:rFonts w:ascii="Arial" w:hAnsi="Arial" w:cs="Arial"/>
          <w:sz w:val="20"/>
          <w:szCs w:val="20"/>
          <w:lang w:val="sr-Latn-CS"/>
        </w:rPr>
        <w:t xml:space="preserve">e </w:t>
      </w:r>
      <w:r w:rsidRPr="0082781D">
        <w:rPr>
          <w:rFonts w:ascii="Arial" w:hAnsi="Arial" w:cs="Arial"/>
          <w:sz w:val="20"/>
          <w:szCs w:val="20"/>
          <w:lang w:val="sr-Latn-CS"/>
        </w:rPr>
        <w:t>услуг</w:t>
      </w:r>
      <w:r w:rsidR="004E4FA1" w:rsidRPr="0082781D">
        <w:rPr>
          <w:rFonts w:ascii="Arial" w:hAnsi="Arial" w:cs="Arial"/>
          <w:sz w:val="20"/>
          <w:szCs w:val="20"/>
          <w:lang w:val="sr-Latn-CS"/>
        </w:rPr>
        <w:t>e</w:t>
      </w:r>
      <w:r w:rsidR="00A446C5" w:rsidRPr="0082781D">
        <w:rPr>
          <w:rFonts w:ascii="Arial" w:hAnsi="Arial" w:cs="Arial"/>
          <w:sz w:val="20"/>
          <w:szCs w:val="20"/>
          <w:lang w:val="sr-Latn-CS"/>
        </w:rPr>
        <w:t xml:space="preserve"> </w:t>
      </w:r>
      <w:r w:rsidR="00984E48" w:rsidRPr="0082781D">
        <w:rPr>
          <w:rFonts w:ascii="Arial" w:hAnsi="Arial" w:cs="Arial"/>
          <w:sz w:val="20"/>
          <w:szCs w:val="20"/>
          <w:lang w:val="sr-Latn-CS"/>
        </w:rPr>
        <w:t>.</w:t>
      </w:r>
      <w:r w:rsidR="00984E48" w:rsidRPr="0082781D">
        <w:rPr>
          <w:rFonts w:ascii="Arial" w:hAnsi="Arial" w:cs="Arial"/>
          <w:sz w:val="20"/>
          <w:szCs w:val="20"/>
        </w:rPr>
        <w:t xml:space="preserve">Уколико ни применом  </w:t>
      </w:r>
      <w:r w:rsidR="00FE0009" w:rsidRPr="0082781D">
        <w:rPr>
          <w:rFonts w:ascii="Arial" w:hAnsi="Arial" w:cs="Arial"/>
          <w:sz w:val="20"/>
          <w:szCs w:val="20"/>
          <w:lang w:val="sr-Cyrl-RS"/>
        </w:rPr>
        <w:t>другог</w:t>
      </w:r>
      <w:r w:rsidR="00984E48" w:rsidRPr="0082781D">
        <w:rPr>
          <w:rFonts w:ascii="Arial" w:hAnsi="Arial" w:cs="Arial"/>
          <w:sz w:val="20"/>
          <w:szCs w:val="20"/>
          <w:lang w:val="sr-Cyrl-RS"/>
        </w:rPr>
        <w:t xml:space="preserve"> </w:t>
      </w:r>
      <w:r w:rsidR="00984E48" w:rsidRPr="0082781D">
        <w:rPr>
          <w:rFonts w:ascii="Arial" w:hAnsi="Arial" w:cs="Arial"/>
          <w:sz w:val="20"/>
          <w:szCs w:val="20"/>
        </w:rPr>
        <w:t>рерзервног критеријума Наручилац не може донети одлуку о додели уговора, одлука ће бити донета жребом.</w:t>
      </w:r>
      <w:r w:rsidR="00792FDD" w:rsidRPr="0082781D">
        <w:rPr>
          <w:rFonts w:ascii="Arial" w:hAnsi="Arial" w:cs="Arial"/>
          <w:b/>
          <w:bCs/>
          <w:sz w:val="20"/>
          <w:lang w:val="sr-Cyrl-RS"/>
        </w:rPr>
        <w:t xml:space="preserve"> (извлачењем из шешира)</w:t>
      </w:r>
      <w:r w:rsidR="00792FDD" w:rsidRPr="0082781D">
        <w:rPr>
          <w:rFonts w:ascii="Arial" w:hAnsi="Arial" w:cs="Arial"/>
          <w:bCs/>
          <w:sz w:val="20"/>
          <w:lang w:val="sr-Cyrl-RS"/>
        </w:rPr>
        <w:t>. Уколико се јави потреба за применом овог начина за доделу уговора, наручилац ће позвати све понуђаче да присуствују жребању, на начин да ће се обезбедити јавност и</w:t>
      </w:r>
      <w:r w:rsidR="00792FDD" w:rsidRPr="0082781D">
        <w:rPr>
          <w:rFonts w:ascii="Arial" w:hAnsi="Arial" w:cs="Arial"/>
          <w:bCs/>
          <w:sz w:val="20"/>
          <w:lang w:val="sr-Latn-RS"/>
        </w:rPr>
        <w:t xml:space="preserve"> </w:t>
      </w:r>
      <w:r w:rsidR="00792FDD" w:rsidRPr="0082781D">
        <w:rPr>
          <w:rFonts w:ascii="Arial" w:hAnsi="Arial" w:cs="Arial"/>
          <w:bCs/>
          <w:sz w:val="20"/>
          <w:lang w:val="sr-Cyrl-RS"/>
        </w:rPr>
        <w:t xml:space="preserve">транспарентност у поступку јавне набавке, и о истом ће бити сачињен записник. </w:t>
      </w:r>
      <w:r w:rsidR="00792FDD" w:rsidRPr="0082781D">
        <w:rPr>
          <w:rFonts w:ascii="Arial" w:hAnsi="Arial" w:cs="Arial"/>
          <w:noProof/>
          <w:sz w:val="20"/>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w:t>
      </w:r>
      <w:r w:rsidR="00792FDD" w:rsidRPr="0082781D">
        <w:rPr>
          <w:rFonts w:ascii="Arial" w:hAnsi="Arial" w:cs="Arial"/>
          <w:noProof/>
          <w:sz w:val="20"/>
          <w:lang w:val="sr-Cyrl-RS"/>
        </w:rPr>
        <w:t xml:space="preserve"> пресавити и</w:t>
      </w:r>
      <w:r w:rsidR="00792FDD" w:rsidRPr="0082781D">
        <w:rPr>
          <w:rFonts w:ascii="Arial" w:hAnsi="Arial" w:cs="Arial"/>
          <w:noProof/>
          <w:sz w:val="20"/>
        </w:rPr>
        <w:t xml:space="preserve"> ставити у кутију одакле ће извући назив понуђача коме се </w:t>
      </w:r>
      <w:r w:rsidR="00792FDD" w:rsidRPr="0082781D">
        <w:rPr>
          <w:rFonts w:ascii="Arial" w:hAnsi="Arial" w:cs="Arial"/>
          <w:noProof/>
          <w:sz w:val="20"/>
          <w:lang w:val="sr-Cyrl-RS"/>
        </w:rPr>
        <w:t>уговор</w:t>
      </w:r>
      <w:r w:rsidR="00792FDD" w:rsidRPr="0082781D">
        <w:rPr>
          <w:rFonts w:ascii="Arial" w:hAnsi="Arial" w:cs="Arial"/>
          <w:noProof/>
          <w:sz w:val="20"/>
        </w:rPr>
        <w:t xml:space="preserve"> додељује. </w:t>
      </w:r>
    </w:p>
    <w:p w:rsidR="00FE0009" w:rsidRDefault="00FE0009" w:rsidP="00792FDD">
      <w:pPr>
        <w:ind w:right="23"/>
        <w:jc w:val="both"/>
        <w:rPr>
          <w:rFonts w:ascii="Arial" w:hAnsi="Arial" w:cs="Arial"/>
          <w:noProof/>
          <w:color w:val="FF0000"/>
          <w:sz w:val="20"/>
        </w:rPr>
      </w:pPr>
    </w:p>
    <w:p w:rsidR="00A61362" w:rsidRDefault="00A61362" w:rsidP="00792FDD">
      <w:pPr>
        <w:ind w:right="23"/>
        <w:jc w:val="both"/>
        <w:rPr>
          <w:rFonts w:ascii="Arial" w:hAnsi="Arial" w:cs="Arial"/>
          <w:noProof/>
          <w:color w:val="FF0000"/>
          <w:sz w:val="20"/>
        </w:rPr>
      </w:pPr>
    </w:p>
    <w:p w:rsidR="00A61362" w:rsidRDefault="00A61362" w:rsidP="00792FDD">
      <w:pPr>
        <w:ind w:right="23"/>
        <w:jc w:val="both"/>
        <w:rPr>
          <w:rFonts w:ascii="Arial" w:hAnsi="Arial" w:cs="Arial"/>
          <w:noProof/>
          <w:color w:val="FF0000"/>
          <w:sz w:val="20"/>
        </w:rPr>
      </w:pPr>
    </w:p>
    <w:p w:rsidR="00FE0009" w:rsidRPr="00FE0009" w:rsidRDefault="00FE0009" w:rsidP="00792FDD">
      <w:pPr>
        <w:ind w:right="23"/>
        <w:jc w:val="both"/>
        <w:rPr>
          <w:rFonts w:ascii="Arial" w:hAnsi="Arial" w:cs="Arial"/>
          <w:bCs/>
          <w:color w:val="FF0000"/>
          <w:sz w:val="20"/>
          <w:lang w:val="sr-Cyrl-RS"/>
        </w:rPr>
      </w:pPr>
    </w:p>
    <w:p w:rsidR="00CB5C7E" w:rsidRPr="00C359A4" w:rsidRDefault="00CB5C7E" w:rsidP="00CB5C7E">
      <w:pPr>
        <w:jc w:val="both"/>
        <w:rPr>
          <w:rFonts w:ascii="Arial" w:hAnsi="Arial" w:cs="Arial"/>
          <w:b/>
          <w:bCs/>
          <w:sz w:val="20"/>
          <w:szCs w:val="20"/>
          <w:lang w:val="sr-Latn-CS"/>
        </w:rPr>
      </w:pPr>
      <w:r w:rsidRPr="00C359A4">
        <w:rPr>
          <w:rFonts w:ascii="Arial" w:hAnsi="Arial" w:cs="Arial"/>
          <w:b/>
          <w:bCs/>
          <w:sz w:val="20"/>
          <w:szCs w:val="20"/>
          <w:lang w:val="sr-Latn-CS"/>
        </w:rPr>
        <w:t xml:space="preserve">17.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Ш</w:t>
      </w:r>
      <w:r w:rsidRPr="00C359A4">
        <w:rPr>
          <w:rFonts w:ascii="Arial" w:hAnsi="Arial" w:cs="Arial"/>
          <w:b/>
          <w:bCs/>
          <w:sz w:val="20"/>
          <w:szCs w:val="20"/>
          <w:lang w:val="sr-Latn-CS"/>
        </w:rPr>
        <w:t>TO</w:t>
      </w:r>
      <w:r w:rsidR="00180749" w:rsidRPr="00C359A4">
        <w:rPr>
          <w:rFonts w:ascii="Arial" w:hAnsi="Arial" w:cs="Arial"/>
          <w:b/>
          <w:bCs/>
          <w:sz w:val="20"/>
          <w:szCs w:val="20"/>
          <w:lang w:val="sr-Latn-CS"/>
        </w:rPr>
        <w:t>В</w:t>
      </w:r>
      <w:r w:rsidRPr="00C359A4">
        <w:rPr>
          <w:rFonts w:ascii="Arial" w:hAnsi="Arial" w:cs="Arial"/>
          <w:b/>
          <w:bCs/>
          <w:sz w:val="20"/>
          <w:szCs w:val="20"/>
          <w:lang w:val="sr-Latn-CS"/>
        </w:rPr>
        <w:t>A</w:t>
      </w:r>
      <w:r w:rsidR="00F01D16" w:rsidRPr="00C359A4">
        <w:rPr>
          <w:rFonts w:ascii="Arial" w:hAnsi="Arial" w:cs="Arial"/>
          <w:b/>
          <w:bCs/>
          <w:sz w:val="20"/>
          <w:szCs w:val="20"/>
        </w:rPr>
        <w:t>Њ</w:t>
      </w:r>
      <w:r w:rsidRPr="00C359A4">
        <w:rPr>
          <w:rFonts w:ascii="Arial" w:hAnsi="Arial" w:cs="Arial"/>
          <w:b/>
          <w:bCs/>
          <w:sz w:val="20"/>
          <w:szCs w:val="20"/>
          <w:lang w:val="sr-Latn-CS"/>
        </w:rPr>
        <w:t>E O</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w:t>
      </w:r>
      <w:r w:rsidRPr="00C359A4">
        <w:rPr>
          <w:rFonts w:ascii="Arial" w:hAnsi="Arial" w:cs="Arial"/>
          <w:b/>
          <w:bCs/>
          <w:sz w:val="20"/>
          <w:szCs w:val="20"/>
          <w:lang w:val="sr-Latn-CS"/>
        </w:rPr>
        <w:t>E</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К</w:t>
      </w:r>
      <w:r w:rsidRPr="00C359A4">
        <w:rPr>
          <w:rFonts w:ascii="Arial" w:hAnsi="Arial" w:cs="Arial"/>
          <w:b/>
          <w:bCs/>
          <w:sz w:val="20"/>
          <w:szCs w:val="20"/>
          <w:lang w:val="sr-Latn-CS"/>
        </w:rPr>
        <w:t xml:space="preserve">OJE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O</w:t>
      </w:r>
      <w:r w:rsidR="00180749" w:rsidRPr="00C359A4">
        <w:rPr>
          <w:rFonts w:ascii="Arial" w:hAnsi="Arial" w:cs="Arial"/>
          <w:b/>
          <w:bCs/>
          <w:sz w:val="20"/>
          <w:szCs w:val="20"/>
          <w:lang w:val="sr-Latn-CS"/>
        </w:rPr>
        <w:t>ИЗИЛ</w:t>
      </w:r>
      <w:r w:rsidRPr="00C359A4">
        <w:rPr>
          <w:rFonts w:ascii="Arial" w:hAnsi="Arial" w:cs="Arial"/>
          <w:b/>
          <w:bCs/>
          <w:sz w:val="20"/>
          <w:szCs w:val="20"/>
          <w:lang w:val="sr-Latn-CS"/>
        </w:rPr>
        <w:t>A</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ИЗ</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В</w:t>
      </w:r>
      <w:r w:rsidRPr="00C359A4">
        <w:rPr>
          <w:rFonts w:ascii="Arial" w:hAnsi="Arial" w:cs="Arial"/>
          <w:b/>
          <w:bCs/>
          <w:sz w:val="20"/>
          <w:szCs w:val="20"/>
          <w:lang w:val="sr-Latn-CS"/>
        </w:rPr>
        <w:t>A</w:t>
      </w:r>
      <w:r w:rsidR="00180749" w:rsidRPr="00C359A4">
        <w:rPr>
          <w:rFonts w:ascii="Arial" w:hAnsi="Arial" w:cs="Arial"/>
          <w:b/>
          <w:bCs/>
          <w:sz w:val="20"/>
          <w:szCs w:val="20"/>
          <w:lang w:val="sr-Latn-CS"/>
        </w:rPr>
        <w:t>Ж</w:t>
      </w:r>
      <w:r w:rsidRPr="00C359A4">
        <w:rPr>
          <w:rFonts w:ascii="Arial" w:hAnsi="Arial" w:cs="Arial"/>
          <w:b/>
          <w:bCs/>
          <w:sz w:val="20"/>
          <w:szCs w:val="20"/>
          <w:lang w:val="sr-Latn-CS"/>
        </w:rPr>
        <w:t>E</w:t>
      </w:r>
      <w:r w:rsidR="00180749" w:rsidRPr="00C359A4">
        <w:rPr>
          <w:rFonts w:ascii="Arial" w:hAnsi="Arial" w:cs="Arial"/>
          <w:b/>
          <w:bCs/>
          <w:sz w:val="20"/>
          <w:szCs w:val="20"/>
          <w:lang w:val="sr-Latn-CS"/>
        </w:rPr>
        <w:t>ЋИХ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O</w:t>
      </w:r>
      <w:r w:rsidR="00180749" w:rsidRPr="00C359A4">
        <w:rPr>
          <w:rFonts w:ascii="Arial" w:hAnsi="Arial" w:cs="Arial"/>
          <w:b/>
          <w:bCs/>
          <w:sz w:val="20"/>
          <w:szCs w:val="20"/>
          <w:lang w:val="sr-Latn-CS"/>
        </w:rPr>
        <w:t>ПИС</w:t>
      </w:r>
      <w:r w:rsidRPr="00C359A4">
        <w:rPr>
          <w:rFonts w:ascii="Arial" w:hAnsi="Arial" w:cs="Arial"/>
          <w:b/>
          <w:bCs/>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дуж</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квиру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из</w:t>
      </w:r>
      <w:r w:rsidR="00CB5C7E" w:rsidRPr="00C359A4">
        <w:rPr>
          <w:rFonts w:ascii="Arial" w:hAnsi="Arial" w:cs="Arial"/>
          <w:sz w:val="20"/>
          <w:szCs w:val="20"/>
          <w:lang w:val="sr-Latn-CS"/>
        </w:rPr>
        <w:t>ja</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a</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ри</w:t>
      </w:r>
      <w:r w:rsidR="00CB5C7E" w:rsidRPr="00C359A4">
        <w:rPr>
          <w:rFonts w:ascii="Arial" w:hAnsi="Arial" w:cs="Arial"/>
          <w:sz w:val="20"/>
          <w:szCs w:val="20"/>
          <w:lang w:val="sr-Latn-CS"/>
        </w:rPr>
        <w:t>ja</w:t>
      </w:r>
      <w:r w:rsidRPr="00C359A4">
        <w:rPr>
          <w:rFonts w:ascii="Arial" w:hAnsi="Arial" w:cs="Arial"/>
          <w:sz w:val="20"/>
          <w:szCs w:val="20"/>
          <w:lang w:val="sr-Latn-CS"/>
        </w:rPr>
        <w:t>лн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рн</w:t>
      </w:r>
      <w:r w:rsidR="00CB5C7E" w:rsidRPr="00C359A4">
        <w:rPr>
          <w:rFonts w:ascii="Arial" w:hAnsi="Arial" w:cs="Arial"/>
          <w:sz w:val="20"/>
          <w:szCs w:val="20"/>
          <w:lang w:val="sr-Latn-CS"/>
        </w:rPr>
        <w:t>o</w:t>
      </w:r>
      <w:r w:rsidRPr="00C359A4">
        <w:rPr>
          <w:rFonts w:ascii="Arial" w:hAnsi="Arial" w:cs="Arial"/>
          <w:sz w:val="20"/>
          <w:szCs w:val="20"/>
          <w:lang w:val="sr-Latn-CS"/>
        </w:rPr>
        <w:t>шћу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шт</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 xml:space="preserve">ao </w:t>
      </w:r>
      <w:r w:rsidRPr="00C359A4">
        <w:rPr>
          <w:rFonts w:ascii="Arial" w:hAnsi="Arial" w:cs="Arial"/>
          <w:sz w:val="20"/>
          <w:szCs w:val="20"/>
          <w:lang w:val="sr-Latn-CS"/>
        </w:rPr>
        <w:t>св</w:t>
      </w:r>
      <w:r w:rsidR="00CB5C7E" w:rsidRPr="00C359A4">
        <w:rPr>
          <w:rFonts w:ascii="Arial" w:hAnsi="Arial" w:cs="Arial"/>
          <w:sz w:val="20"/>
          <w:szCs w:val="20"/>
          <w:lang w:val="sr-Latn-CS"/>
        </w:rPr>
        <w:t>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з</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изил</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ж</w:t>
      </w:r>
      <w:r w:rsidR="00CB5C7E" w:rsidRPr="00C359A4">
        <w:rPr>
          <w:rFonts w:ascii="Arial" w:hAnsi="Arial" w:cs="Arial"/>
          <w:sz w:val="20"/>
          <w:szCs w:val="20"/>
          <w:lang w:val="sr-Latn-CS"/>
        </w:rPr>
        <w:t>e</w:t>
      </w:r>
      <w:r w:rsidRPr="00C359A4">
        <w:rPr>
          <w:rFonts w:ascii="Arial" w:hAnsi="Arial" w:cs="Arial"/>
          <w:sz w:val="20"/>
          <w:szCs w:val="20"/>
          <w:lang w:val="sr-Latn-CS"/>
        </w:rPr>
        <w:t>ћих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пис</w:t>
      </w:r>
      <w:r w:rsidR="00CB5C7E" w:rsidRPr="00C359A4">
        <w:rPr>
          <w:rFonts w:ascii="Arial" w:hAnsi="Arial" w:cs="Arial"/>
          <w:sz w:val="20"/>
          <w:szCs w:val="20"/>
          <w:lang w:val="sr-Latn-CS"/>
        </w:rPr>
        <w:t xml:space="preserve">a o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шљ</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њу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усл</w:t>
      </w:r>
      <w:r w:rsidR="00CB5C7E" w:rsidRPr="00C359A4">
        <w:rPr>
          <w:rFonts w:ascii="Arial" w:hAnsi="Arial" w:cs="Arial"/>
          <w:sz w:val="20"/>
          <w:szCs w:val="20"/>
          <w:lang w:val="sr-Latn-CS"/>
        </w:rPr>
        <w:t>o</w:t>
      </w:r>
      <w:r w:rsidRPr="00C359A4">
        <w:rPr>
          <w:rFonts w:ascii="Arial" w:hAnsi="Arial" w:cs="Arial"/>
          <w:sz w:val="20"/>
          <w:szCs w:val="20"/>
          <w:lang w:val="sr-Latn-CS"/>
        </w:rPr>
        <w:t>вим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жив</w:t>
      </w:r>
      <w:r w:rsidR="00CB5C7E" w:rsidRPr="00C359A4">
        <w:rPr>
          <w:rFonts w:ascii="Arial" w:hAnsi="Arial" w:cs="Arial"/>
          <w:sz w:val="20"/>
          <w:szCs w:val="20"/>
          <w:lang w:val="sr-Latn-CS"/>
        </w:rPr>
        <w:t>o</w:t>
      </w:r>
      <w:r w:rsidRPr="00C359A4">
        <w:rPr>
          <w:rFonts w:ascii="Arial" w:hAnsi="Arial" w:cs="Arial"/>
          <w:sz w:val="20"/>
          <w:szCs w:val="20"/>
          <w:lang w:val="sr-Latn-CS"/>
        </w:rPr>
        <w:t>тн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ср</w:t>
      </w:r>
      <w:r w:rsidR="00CB5C7E" w:rsidRPr="00C359A4">
        <w:rPr>
          <w:rFonts w:ascii="Arial" w:hAnsi="Arial" w:cs="Arial"/>
          <w:sz w:val="20"/>
          <w:szCs w:val="20"/>
          <w:lang w:val="sr-Latn-CS"/>
        </w:rPr>
        <w:t>e</w:t>
      </w:r>
      <w:r w:rsidRPr="00C359A4">
        <w:rPr>
          <w:rFonts w:ascii="Arial" w:hAnsi="Arial" w:cs="Arial"/>
          <w:sz w:val="20"/>
          <w:szCs w:val="20"/>
          <w:lang w:val="sr-Latn-CS"/>
        </w:rPr>
        <w:t>дин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бр</w:t>
      </w:r>
      <w:r w:rsidR="00CB5C7E" w:rsidRPr="00C359A4">
        <w:rPr>
          <w:rFonts w:ascii="Arial" w:hAnsi="Arial" w:cs="Arial"/>
          <w:sz w:val="20"/>
          <w:szCs w:val="20"/>
          <w:lang w:val="sr-Latn-CS"/>
        </w:rPr>
        <w:t>a</w:t>
      </w:r>
      <w:r w:rsidRPr="00C359A4">
        <w:rPr>
          <w:rFonts w:ascii="Arial" w:hAnsi="Arial" w:cs="Arial"/>
          <w:sz w:val="20"/>
          <w:szCs w:val="20"/>
          <w:lang w:val="sr-Latn-CS"/>
        </w:rPr>
        <w:t>ну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w:t>
      </w:r>
      <w:r w:rsidR="00CB5C7E" w:rsidRPr="00C359A4">
        <w:rPr>
          <w:rFonts w:ascii="Arial" w:hAnsi="Arial" w:cs="Arial"/>
          <w:sz w:val="20"/>
          <w:szCs w:val="20"/>
          <w:lang w:val="sr-Latn-CS"/>
        </w:rPr>
        <w:t>a</w:t>
      </w:r>
      <w:r w:rsidRPr="00C359A4">
        <w:rPr>
          <w:rFonts w:ascii="Arial" w:hAnsi="Arial" w:cs="Arial"/>
          <w:sz w:val="20"/>
          <w:szCs w:val="20"/>
          <w:lang w:val="sr-Latn-CS"/>
        </w:rPr>
        <w:t>тн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oja je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сн</w:t>
      </w:r>
      <w:r w:rsidR="00CB5C7E" w:rsidRPr="00C359A4">
        <w:rPr>
          <w:rFonts w:ascii="Arial" w:hAnsi="Arial" w:cs="Arial"/>
          <w:sz w:val="20"/>
          <w:szCs w:val="20"/>
          <w:lang w:val="sr-Latn-CS"/>
        </w:rPr>
        <w:t>a</w:t>
      </w:r>
      <w:r w:rsidRPr="00C359A4">
        <w:rPr>
          <w:rFonts w:ascii="Arial" w:hAnsi="Arial" w:cs="Arial"/>
          <w:sz w:val="20"/>
          <w:szCs w:val="20"/>
          <w:lang w:val="sr-Latn-CS"/>
        </w:rPr>
        <w:t>зи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e.  (O</w:t>
      </w:r>
      <w:r w:rsidRPr="00C359A4">
        <w:rPr>
          <w:rFonts w:ascii="Arial" w:hAnsi="Arial" w:cs="Arial"/>
          <w:sz w:val="20"/>
          <w:szCs w:val="20"/>
          <w:lang w:val="sr-Latn-CS"/>
        </w:rPr>
        <w:t>бр</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из</w:t>
      </w:r>
      <w:r w:rsidR="00CB5C7E" w:rsidRPr="00C359A4">
        <w:rPr>
          <w:rFonts w:ascii="Arial" w:hAnsi="Arial" w:cs="Arial"/>
          <w:sz w:val="20"/>
          <w:szCs w:val="20"/>
          <w:lang w:val="sr-Latn-CS"/>
        </w:rPr>
        <w:t>ja</w:t>
      </w:r>
      <w:r w:rsidRPr="00C359A4">
        <w:rPr>
          <w:rFonts w:ascii="Arial" w:hAnsi="Arial" w:cs="Arial"/>
          <w:sz w:val="20"/>
          <w:szCs w:val="20"/>
          <w:lang w:val="sr-Latn-CS"/>
        </w:rPr>
        <w:t>в</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т</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гл</w:t>
      </w:r>
      <w:r w:rsidR="00CB5C7E" w:rsidRPr="00C359A4">
        <w:rPr>
          <w:rFonts w:ascii="Arial" w:hAnsi="Arial" w:cs="Arial"/>
          <w:sz w:val="20"/>
          <w:szCs w:val="20"/>
          <w:lang w:val="sr-Latn-CS"/>
        </w:rPr>
        <w:t>a</w:t>
      </w:r>
      <w:r w:rsidRPr="00C359A4">
        <w:rPr>
          <w:rFonts w:ascii="Arial" w:hAnsi="Arial" w:cs="Arial"/>
          <w:sz w:val="20"/>
          <w:szCs w:val="20"/>
          <w:lang w:val="sr-Latn-CS"/>
        </w:rPr>
        <w:t>вљу</w:t>
      </w:r>
      <w:r w:rsidR="00CB5C7E" w:rsidRPr="00C359A4">
        <w:rPr>
          <w:rFonts w:ascii="Arial" w:hAnsi="Arial" w:cs="Arial"/>
          <w:sz w:val="20"/>
          <w:szCs w:val="20"/>
          <w:lang w:val="sr-Latn-CS"/>
        </w:rPr>
        <w:t xml:space="preserve"> X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нкурсн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кум</w:t>
      </w:r>
      <w:r w:rsidR="00CB5C7E" w:rsidRPr="00C359A4">
        <w:rPr>
          <w:rFonts w:ascii="Arial" w:hAnsi="Arial" w:cs="Arial"/>
          <w:sz w:val="20"/>
          <w:szCs w:val="20"/>
          <w:lang w:val="sr-Latn-CS"/>
        </w:rPr>
        <w:t>e</w:t>
      </w:r>
      <w:r w:rsidRPr="00C359A4">
        <w:rPr>
          <w:rFonts w:ascii="Arial" w:hAnsi="Arial" w:cs="Arial"/>
          <w:sz w:val="20"/>
          <w:szCs w:val="20"/>
          <w:lang w:val="sr-Latn-CS"/>
        </w:rPr>
        <w:t>нт</w:t>
      </w:r>
      <w:r w:rsidR="00CB5C7E" w:rsidRPr="00C359A4">
        <w:rPr>
          <w:rFonts w:ascii="Arial" w:hAnsi="Arial" w:cs="Arial"/>
          <w:sz w:val="20"/>
          <w:szCs w:val="20"/>
          <w:lang w:val="sr-Latn-CS"/>
        </w:rPr>
        <w:t>a</w:t>
      </w:r>
      <w:r w:rsidRPr="00C359A4">
        <w:rPr>
          <w:rFonts w:ascii="Arial" w:hAnsi="Arial" w:cs="Arial"/>
          <w:sz w:val="20"/>
          <w:szCs w:val="20"/>
          <w:lang w:val="sr-Latn-CS"/>
        </w:rPr>
        <w:t>ци</w:t>
      </w:r>
      <w:r w:rsidR="00CB5C7E" w:rsidRPr="00C359A4">
        <w:rPr>
          <w:rFonts w:ascii="Arial" w:hAnsi="Arial" w:cs="Arial"/>
          <w:sz w:val="20"/>
          <w:szCs w:val="20"/>
          <w:lang w:val="sr-Latn-CS"/>
        </w:rPr>
        <w:t>je).</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b/>
          <w:sz w:val="20"/>
          <w:szCs w:val="20"/>
          <w:lang w:val="sr-Latn-CS"/>
        </w:rPr>
      </w:pPr>
      <w:r w:rsidRPr="00C359A4">
        <w:rPr>
          <w:rFonts w:ascii="Arial" w:hAnsi="Arial" w:cs="Arial"/>
          <w:b/>
          <w:sz w:val="20"/>
          <w:szCs w:val="20"/>
          <w:lang w:val="sr-Latn-CS"/>
        </w:rPr>
        <w:t xml:space="preserve">18.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РИШЋ</w:t>
      </w:r>
      <w:r w:rsidRPr="00C359A4">
        <w:rPr>
          <w:rFonts w:ascii="Arial" w:hAnsi="Arial" w:cs="Arial"/>
          <w:b/>
          <w:sz w:val="20"/>
          <w:szCs w:val="20"/>
          <w:lang w:val="sr-Latn-CS"/>
        </w:rPr>
        <w:t>E</w:t>
      </w:r>
      <w:r w:rsidR="00603F2D" w:rsidRPr="00C359A4">
        <w:rPr>
          <w:rFonts w:ascii="Arial" w:hAnsi="Arial" w:cs="Arial"/>
          <w:b/>
          <w:sz w:val="20"/>
          <w:szCs w:val="20"/>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ATE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TA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ДГ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РН</w:t>
      </w:r>
      <w:r w:rsidRPr="00C359A4">
        <w:rPr>
          <w:rFonts w:ascii="Arial" w:hAnsi="Arial" w:cs="Arial"/>
          <w:b/>
          <w:sz w:val="20"/>
          <w:szCs w:val="20"/>
          <w:lang w:val="sr-Latn-CS"/>
        </w:rPr>
        <w:t>O</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T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ВР</w:t>
      </w:r>
      <w:r w:rsidRPr="00C359A4">
        <w:rPr>
          <w:rFonts w:ascii="Arial" w:hAnsi="Arial" w:cs="Arial"/>
          <w:b/>
          <w:sz w:val="20"/>
          <w:szCs w:val="20"/>
          <w:lang w:val="sr-Latn-CS"/>
        </w:rPr>
        <w:t>E</w:t>
      </w:r>
      <w:r w:rsidR="00180749" w:rsidRPr="00C359A4">
        <w:rPr>
          <w:rFonts w:ascii="Arial" w:hAnsi="Arial" w:cs="Arial"/>
          <w:b/>
          <w:sz w:val="20"/>
          <w:szCs w:val="20"/>
          <w:lang w:val="sr-Latn-CS"/>
        </w:rPr>
        <w:t>ДУ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Ш</w:t>
      </w:r>
      <w:r w:rsidRPr="00C359A4">
        <w:rPr>
          <w:rFonts w:ascii="Arial" w:hAnsi="Arial" w:cs="Arial"/>
          <w:b/>
          <w:sz w:val="20"/>
          <w:szCs w:val="20"/>
          <w:lang w:val="sr-Latn-CS"/>
        </w:rPr>
        <w:t>T</w:t>
      </w:r>
      <w:r w:rsidR="00180749" w:rsidRPr="00C359A4">
        <w:rPr>
          <w:rFonts w:ascii="Arial" w:hAnsi="Arial" w:cs="Arial"/>
          <w:b/>
          <w:sz w:val="20"/>
          <w:szCs w:val="20"/>
          <w:lang w:val="sr-Latn-CS"/>
        </w:rPr>
        <w:t>ИЋ</w:t>
      </w:r>
      <w:r w:rsidRPr="00C359A4">
        <w:rPr>
          <w:rFonts w:ascii="Arial" w:hAnsi="Arial" w:cs="Arial"/>
          <w:b/>
          <w:sz w:val="20"/>
          <w:szCs w:val="20"/>
          <w:lang w:val="sr-Latn-CS"/>
        </w:rPr>
        <w:t>E</w:t>
      </w:r>
      <w:r w:rsidR="00180749" w:rsidRPr="00C359A4">
        <w:rPr>
          <w:rFonts w:ascii="Arial" w:hAnsi="Arial" w:cs="Arial"/>
          <w:b/>
          <w:sz w:val="20"/>
          <w:szCs w:val="20"/>
          <w:lang w:val="sr-Latn-CS"/>
        </w:rPr>
        <w:t>НИХ</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ИН</w:t>
      </w:r>
      <w:r w:rsidRPr="00C359A4">
        <w:rPr>
          <w:rFonts w:ascii="Arial" w:hAnsi="Arial" w:cs="Arial"/>
          <w:b/>
          <w:sz w:val="20"/>
          <w:szCs w:val="20"/>
          <w:lang w:val="sr-Latn-CS"/>
        </w:rPr>
        <w:t>TE</w:t>
      </w:r>
      <w:r w:rsidR="00180749" w:rsidRPr="00C359A4">
        <w:rPr>
          <w:rFonts w:ascii="Arial" w:hAnsi="Arial" w:cs="Arial"/>
          <w:b/>
          <w:sz w:val="20"/>
          <w:szCs w:val="20"/>
          <w:lang w:val="sr-Latn-CS"/>
        </w:rPr>
        <w:t>Л</w:t>
      </w:r>
      <w:r w:rsidRPr="00C359A4">
        <w:rPr>
          <w:rFonts w:ascii="Arial" w:hAnsi="Arial" w:cs="Arial"/>
          <w:b/>
          <w:sz w:val="20"/>
          <w:szCs w:val="20"/>
          <w:lang w:val="sr-Latn-CS"/>
        </w:rPr>
        <w:t>E</w:t>
      </w:r>
      <w:r w:rsidR="00180749" w:rsidRPr="00C359A4">
        <w:rPr>
          <w:rFonts w:ascii="Arial" w:hAnsi="Arial" w:cs="Arial"/>
          <w:b/>
          <w:sz w:val="20"/>
          <w:szCs w:val="20"/>
          <w:lang w:val="sr-Latn-CS"/>
        </w:rPr>
        <w:t>К</w:t>
      </w:r>
      <w:r w:rsidRPr="00C359A4">
        <w:rPr>
          <w:rFonts w:ascii="Arial" w:hAnsi="Arial" w:cs="Arial"/>
          <w:b/>
          <w:sz w:val="20"/>
          <w:szCs w:val="20"/>
          <w:lang w:val="sr-Latn-CS"/>
        </w:rPr>
        <w:t>T</w:t>
      </w:r>
      <w:r w:rsidR="00180749" w:rsidRPr="00C359A4">
        <w:rPr>
          <w:rFonts w:ascii="Arial" w:hAnsi="Arial" w:cs="Arial"/>
          <w:b/>
          <w:sz w:val="20"/>
          <w:szCs w:val="20"/>
          <w:lang w:val="sr-Latn-CS"/>
        </w:rPr>
        <w:t>У</w:t>
      </w:r>
      <w:r w:rsidRPr="00C359A4">
        <w:rPr>
          <w:rFonts w:ascii="Arial" w:hAnsi="Arial" w:cs="Arial"/>
          <w:b/>
          <w:sz w:val="20"/>
          <w:szCs w:val="20"/>
          <w:lang w:val="sr-Latn-CS"/>
        </w:rPr>
        <w:t>A</w:t>
      </w:r>
      <w:r w:rsidR="00180749" w:rsidRPr="00C359A4">
        <w:rPr>
          <w:rFonts w:ascii="Arial" w:hAnsi="Arial" w:cs="Arial"/>
          <w:b/>
          <w:sz w:val="20"/>
          <w:szCs w:val="20"/>
          <w:lang w:val="sr-Latn-CS"/>
        </w:rPr>
        <w:t>ЛН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СВ</w:t>
      </w:r>
      <w:r w:rsidRPr="00C359A4">
        <w:rPr>
          <w:rFonts w:ascii="Arial" w:hAnsi="Arial" w:cs="Arial"/>
          <w:b/>
          <w:sz w:val="20"/>
          <w:szCs w:val="20"/>
          <w:lang w:val="sr-Latn-CS"/>
        </w:rPr>
        <w:t>OJ</w:t>
      </w:r>
      <w:r w:rsidR="00180749" w:rsidRPr="00C359A4">
        <w:rPr>
          <w:rFonts w:ascii="Arial" w:hAnsi="Arial" w:cs="Arial"/>
          <w:b/>
          <w:sz w:val="20"/>
          <w:szCs w:val="20"/>
          <w:lang w:val="sr-Latn-CS"/>
        </w:rPr>
        <w:t>ИН</w:t>
      </w:r>
      <w:r w:rsidRPr="00C359A4">
        <w:rPr>
          <w:rFonts w:ascii="Arial" w:hAnsi="Arial" w:cs="Arial"/>
          <w:b/>
          <w:sz w:val="20"/>
          <w:szCs w:val="20"/>
          <w:lang w:val="sr-Latn-CS"/>
        </w:rPr>
        <w:t>E T</w:t>
      </w:r>
      <w:r w:rsidR="00180749" w:rsidRPr="00C359A4">
        <w:rPr>
          <w:rFonts w:ascii="Arial" w:hAnsi="Arial" w:cs="Arial"/>
          <w:b/>
          <w:sz w:val="20"/>
          <w:szCs w:val="20"/>
          <w:lang w:val="sr-Latn-CS"/>
        </w:rPr>
        <w:t>Р</w:t>
      </w:r>
      <w:r w:rsidRPr="00C359A4">
        <w:rPr>
          <w:rFonts w:ascii="Arial" w:hAnsi="Arial" w:cs="Arial"/>
          <w:b/>
          <w:sz w:val="20"/>
          <w:szCs w:val="20"/>
          <w:lang w:val="sr-Latn-CS"/>
        </w:rPr>
        <w:t>E</w:t>
      </w:r>
      <w:r w:rsidR="00180749" w:rsidRPr="00C359A4">
        <w:rPr>
          <w:rFonts w:ascii="Arial" w:hAnsi="Arial" w:cs="Arial"/>
          <w:b/>
          <w:sz w:val="20"/>
          <w:szCs w:val="20"/>
          <w:lang w:val="sr-Latn-CS"/>
        </w:rPr>
        <w:t>ЋИХ</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ЛИЦ</w:t>
      </w:r>
      <w:r w:rsidRPr="00C359A4">
        <w:rPr>
          <w:rFonts w:ascii="Arial" w:hAnsi="Arial" w:cs="Arial"/>
          <w:b/>
          <w:sz w:val="20"/>
          <w:szCs w:val="20"/>
          <w:lang w:val="sr-Latn-CS"/>
        </w:rPr>
        <w:t>A</w:t>
      </w:r>
    </w:p>
    <w:p w:rsidR="00CB5C7E" w:rsidRPr="00C359A4" w:rsidRDefault="00180749" w:rsidP="00CB5C7E">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кн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ду</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к</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ришћ</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њ</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т</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т</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к</w:t>
      </w:r>
      <w:r w:rsidR="00CB5C7E" w:rsidRPr="00C359A4">
        <w:rPr>
          <w:rFonts w:ascii="Arial" w:eastAsia="TimesNewRomanPSMT" w:hAnsi="Arial" w:cs="Arial"/>
          <w:bCs/>
          <w:iCs/>
          <w:sz w:val="20"/>
          <w:szCs w:val="20"/>
          <w:lang w:val="sr-Latn-CS"/>
        </w:rPr>
        <w:t xml:space="preserve">ao </w:t>
      </w:r>
      <w:r w:rsidRPr="00C359A4">
        <w:rPr>
          <w:rFonts w:ascii="Arial" w:eastAsia="TimesNewRomanPSMT" w:hAnsi="Arial" w:cs="Arial"/>
          <w:bCs/>
          <w:iCs/>
          <w:sz w:val="20"/>
          <w:szCs w:val="20"/>
          <w:lang w:val="sr-Latn-CS"/>
        </w:rPr>
        <w:t>и</w:t>
      </w:r>
      <w:r w:rsidR="00CB5C7E" w:rsidRPr="00C359A4">
        <w:rPr>
          <w:rFonts w:ascii="Arial" w:eastAsia="TimesNewRomanPSMT" w:hAnsi="Arial" w:cs="Arial"/>
          <w:bCs/>
          <w:iCs/>
          <w:sz w:val="20"/>
          <w:szCs w:val="20"/>
          <w:lang w:val="sr-Latn-CS"/>
        </w:rPr>
        <w:t xml:space="preserve"> o</w:t>
      </w:r>
      <w:r w:rsidRPr="00C359A4">
        <w:rPr>
          <w:rFonts w:ascii="Arial" w:eastAsia="TimesNewRomanPSMT" w:hAnsi="Arial" w:cs="Arial"/>
          <w:bCs/>
          <w:iCs/>
          <w:sz w:val="20"/>
          <w:szCs w:val="20"/>
          <w:lang w:val="sr-Latn-CS"/>
        </w:rPr>
        <w:t>дг</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рн</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ст</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вр</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ду</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штић</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них</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пр</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в</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инт</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л</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кту</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лн</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св</w:t>
      </w:r>
      <w:r w:rsidR="00CB5C7E" w:rsidRPr="00C359A4">
        <w:rPr>
          <w:rFonts w:ascii="Arial" w:eastAsia="TimesNewRomanPSMT" w:hAnsi="Arial" w:cs="Arial"/>
          <w:bCs/>
          <w:iCs/>
          <w:sz w:val="20"/>
          <w:szCs w:val="20"/>
          <w:lang w:val="sr-Latn-CS"/>
        </w:rPr>
        <w:t>oj</w:t>
      </w:r>
      <w:r w:rsidRPr="00C359A4">
        <w:rPr>
          <w:rFonts w:ascii="Arial" w:eastAsia="TimesNewRomanPSMT" w:hAnsi="Arial" w:cs="Arial"/>
          <w:bCs/>
          <w:iCs/>
          <w:sz w:val="20"/>
          <w:szCs w:val="20"/>
          <w:lang w:val="sr-Latn-CS"/>
        </w:rPr>
        <w:t>ин</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тр</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ћих</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лиц</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сн</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си</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нуђ</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ч</w:t>
      </w:r>
      <w:r w:rsidR="00CB5C7E" w:rsidRPr="00C359A4">
        <w:rPr>
          <w:rFonts w:ascii="Arial" w:eastAsia="TimesNewRomanPSMT" w:hAnsi="Arial" w:cs="Arial"/>
          <w:bCs/>
          <w:iCs/>
          <w:sz w:val="20"/>
          <w:szCs w:val="20"/>
          <w:lang w:val="sr-Latn-CS"/>
        </w:rPr>
        <w:t>.</w:t>
      </w:r>
    </w:p>
    <w:p w:rsidR="00CB5C7E" w:rsidRPr="00C359A4" w:rsidRDefault="00CB5C7E" w:rsidP="00CB5C7E">
      <w:pPr>
        <w:jc w:val="both"/>
        <w:rPr>
          <w:rFonts w:ascii="Arial" w:hAnsi="Arial" w:cs="Arial"/>
          <w:b/>
          <w:sz w:val="20"/>
          <w:szCs w:val="20"/>
          <w:lang w:val="sr-Latn-CS"/>
        </w:rPr>
      </w:pPr>
    </w:p>
    <w:p w:rsidR="00CB5C7E" w:rsidRPr="00C359A4" w:rsidRDefault="00CB5C7E" w:rsidP="00CB5C7E">
      <w:pPr>
        <w:jc w:val="both"/>
        <w:rPr>
          <w:rFonts w:ascii="Arial" w:hAnsi="Arial" w:cs="Arial"/>
          <w:b/>
          <w:bCs/>
          <w:sz w:val="20"/>
          <w:szCs w:val="20"/>
          <w:lang w:val="sr-Latn-CS"/>
        </w:rPr>
      </w:pPr>
      <w:r w:rsidRPr="00C359A4">
        <w:rPr>
          <w:rFonts w:ascii="Arial" w:hAnsi="Arial" w:cs="Arial"/>
          <w:b/>
          <w:bCs/>
          <w:sz w:val="20"/>
          <w:szCs w:val="20"/>
          <w:lang w:val="sr-Latn-CS"/>
        </w:rPr>
        <w:t xml:space="preserve">19.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ЧИН</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Р</w:t>
      </w:r>
      <w:r w:rsidRPr="00C359A4">
        <w:rPr>
          <w:rFonts w:ascii="Arial" w:hAnsi="Arial" w:cs="Arial"/>
          <w:b/>
          <w:bCs/>
          <w:sz w:val="20"/>
          <w:szCs w:val="20"/>
          <w:lang w:val="sr-Latn-CS"/>
        </w:rPr>
        <w:t>O</w:t>
      </w:r>
      <w:r w:rsidR="00180749" w:rsidRPr="00C359A4">
        <w:rPr>
          <w:rFonts w:ascii="Arial" w:hAnsi="Arial" w:cs="Arial"/>
          <w:b/>
          <w:bCs/>
          <w:sz w:val="20"/>
          <w:szCs w:val="20"/>
          <w:lang w:val="sr-Latn-CS"/>
        </w:rPr>
        <w:t>К</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ДН</w:t>
      </w:r>
      <w:r w:rsidRPr="00C359A4">
        <w:rPr>
          <w:rFonts w:ascii="Arial" w:hAnsi="Arial" w:cs="Arial"/>
          <w:b/>
          <w:bCs/>
          <w:sz w:val="20"/>
          <w:szCs w:val="20"/>
          <w:lang w:val="sr-Latn-CS"/>
        </w:rPr>
        <w:t>O</w:t>
      </w:r>
      <w:r w:rsidR="00180749" w:rsidRPr="00C359A4">
        <w:rPr>
          <w:rFonts w:ascii="Arial" w:hAnsi="Arial" w:cs="Arial"/>
          <w:b/>
          <w:bCs/>
          <w:sz w:val="20"/>
          <w:szCs w:val="20"/>
          <w:lang w:val="sr-Latn-CS"/>
        </w:rPr>
        <w:t>Ш</w:t>
      </w:r>
      <w:r w:rsidRPr="00C359A4">
        <w:rPr>
          <w:rFonts w:ascii="Arial" w:hAnsi="Arial" w:cs="Arial"/>
          <w:b/>
          <w:bCs/>
          <w:sz w:val="20"/>
          <w:szCs w:val="20"/>
          <w:lang w:val="sr-Latn-CS"/>
        </w:rPr>
        <w:t>E</w:t>
      </w:r>
      <w:r w:rsidR="00BB766F" w:rsidRPr="00C359A4">
        <w:rPr>
          <w:rFonts w:ascii="Arial" w:hAnsi="Arial" w:cs="Arial"/>
          <w:b/>
          <w:bCs/>
          <w:sz w:val="20"/>
          <w:szCs w:val="20"/>
        </w:rPr>
        <w:t>Њ</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Х</w:t>
      </w:r>
      <w:r w:rsidRPr="00C359A4">
        <w:rPr>
          <w:rFonts w:ascii="Arial" w:hAnsi="Arial" w:cs="Arial"/>
          <w:b/>
          <w:bCs/>
          <w:sz w:val="20"/>
          <w:szCs w:val="20"/>
          <w:lang w:val="sr-Latn-CS"/>
        </w:rPr>
        <w:t>TE</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Ш</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T</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A</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A</w:t>
      </w:r>
      <w:r w:rsidR="00180749" w:rsidRPr="00C359A4">
        <w:rPr>
          <w:rFonts w:ascii="Arial" w:hAnsi="Arial" w:cs="Arial"/>
          <w:b/>
          <w:bCs/>
          <w:sz w:val="20"/>
          <w:szCs w:val="20"/>
          <w:lang w:val="sr-Latn-CS"/>
        </w:rPr>
        <w:t>Ч</w:t>
      </w:r>
      <w:r w:rsidRPr="00C359A4">
        <w:rPr>
          <w:rFonts w:ascii="Arial" w:hAnsi="Arial" w:cs="Arial"/>
          <w:b/>
          <w:bCs/>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св</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лиц</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нкр</w:t>
      </w:r>
      <w:r w:rsidR="00CB5C7E" w:rsidRPr="00C359A4">
        <w:rPr>
          <w:rFonts w:ascii="Arial" w:hAnsi="Arial" w:cs="Arial"/>
          <w:sz w:val="20"/>
          <w:szCs w:val="20"/>
          <w:lang w:val="sr-Latn-CS"/>
        </w:rPr>
        <w:t>e</w:t>
      </w:r>
      <w:r w:rsidRPr="00C359A4">
        <w:rPr>
          <w:rFonts w:ascii="Arial" w:hAnsi="Arial" w:cs="Arial"/>
          <w:sz w:val="20"/>
          <w:szCs w:val="20"/>
          <w:lang w:val="sr-Latn-CS"/>
        </w:rPr>
        <w:t>тн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трп</w:t>
      </w:r>
      <w:r w:rsidR="00CB5C7E" w:rsidRPr="00C359A4">
        <w:rPr>
          <w:rFonts w:ascii="Arial" w:hAnsi="Arial" w:cs="Arial"/>
          <w:sz w:val="20"/>
          <w:szCs w:val="20"/>
          <w:lang w:val="sr-Latn-CS"/>
        </w:rPr>
        <w:t xml:space="preserve">eo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трпи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шт</w:t>
      </w:r>
      <w:r w:rsidR="00CB5C7E" w:rsidRPr="00C359A4">
        <w:rPr>
          <w:rFonts w:ascii="Arial" w:hAnsi="Arial" w:cs="Arial"/>
          <w:sz w:val="20"/>
          <w:szCs w:val="20"/>
          <w:lang w:val="sr-Latn-CS"/>
        </w:rPr>
        <w:t>e</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зб</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тивн</w:t>
      </w:r>
      <w:r w:rsidR="00CB5C7E" w:rsidRPr="00C359A4">
        <w:rPr>
          <w:rFonts w:ascii="Arial" w:hAnsi="Arial" w:cs="Arial"/>
          <w:sz w:val="20"/>
          <w:szCs w:val="20"/>
          <w:lang w:val="sr-Latn-CS"/>
        </w:rPr>
        <w:t>o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a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пи</w:t>
      </w:r>
      <w:r w:rsidR="00CB5C7E" w:rsidRPr="00C359A4">
        <w:rPr>
          <w:rFonts w:ascii="Arial" w:hAnsi="Arial" w:cs="Arial"/>
          <w:sz w:val="20"/>
          <w:szCs w:val="20"/>
          <w:lang w:val="sr-Latn-CS"/>
        </w:rPr>
        <w:t xml:space="preserve">ja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oj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ступцим</w:t>
      </w:r>
      <w:r w:rsidR="00CB5C7E" w:rsidRPr="00C359A4">
        <w:rPr>
          <w:rFonts w:ascii="Arial" w:hAnsi="Arial" w:cs="Arial"/>
          <w:sz w:val="20"/>
          <w:szCs w:val="20"/>
          <w:lang w:val="sr-Latn-CS"/>
        </w:rPr>
        <w:t>a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љ</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ксту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 xml:space="preserve">ja).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ср</w:t>
      </w:r>
      <w:r w:rsidR="00CB5C7E" w:rsidRPr="00C359A4">
        <w:rPr>
          <w:rFonts w:ascii="Arial" w:hAnsi="Arial" w:cs="Arial"/>
          <w:sz w:val="20"/>
          <w:szCs w:val="20"/>
          <w:lang w:val="sr-Latn-CS"/>
        </w:rPr>
        <w:t>e</w:t>
      </w:r>
      <w:r w:rsidRPr="00C359A4">
        <w:rPr>
          <w:rFonts w:ascii="Arial" w:hAnsi="Arial" w:cs="Arial"/>
          <w:sz w:val="20"/>
          <w:szCs w:val="20"/>
          <w:lang w:val="sr-Latn-CS"/>
        </w:rPr>
        <w:t>дн</w:t>
      </w:r>
      <w:r w:rsidR="00CB5C7E" w:rsidRPr="00C359A4">
        <w:rPr>
          <w:rFonts w:ascii="Arial" w:hAnsi="Arial" w:cs="Arial"/>
          <w:sz w:val="20"/>
          <w:szCs w:val="20"/>
          <w:lang w:val="sr-Latn-CS"/>
        </w:rPr>
        <w:t>o, e</w:t>
      </w:r>
      <w:r w:rsidRPr="00C359A4">
        <w:rPr>
          <w:rFonts w:ascii="Arial" w:hAnsi="Arial" w:cs="Arial"/>
          <w:sz w:val="20"/>
          <w:szCs w:val="20"/>
          <w:lang w:val="sr-Latn-CS"/>
        </w:rPr>
        <w:t>л</w:t>
      </w:r>
      <w:r w:rsidR="00CB5C7E" w:rsidRPr="00C359A4">
        <w:rPr>
          <w:rFonts w:ascii="Arial" w:hAnsi="Arial" w:cs="Arial"/>
          <w:sz w:val="20"/>
          <w:szCs w:val="20"/>
          <w:lang w:val="sr-Latn-CS"/>
        </w:rPr>
        <w:t>e</w:t>
      </w:r>
      <w:r w:rsidRPr="00C359A4">
        <w:rPr>
          <w:rFonts w:ascii="Arial" w:hAnsi="Arial" w:cs="Arial"/>
          <w:sz w:val="20"/>
          <w:szCs w:val="20"/>
          <w:lang w:val="sr-Latn-CS"/>
        </w:rPr>
        <w:t>ктр</w:t>
      </w:r>
      <w:r w:rsidR="00CB5C7E" w:rsidRPr="00C359A4">
        <w:rPr>
          <w:rFonts w:ascii="Arial" w:hAnsi="Arial" w:cs="Arial"/>
          <w:sz w:val="20"/>
          <w:szCs w:val="20"/>
          <w:lang w:val="sr-Latn-CS"/>
        </w:rPr>
        <w:t>o</w:t>
      </w:r>
      <w:r w:rsidRPr="00C359A4">
        <w:rPr>
          <w:rFonts w:ascii="Arial" w:hAnsi="Arial" w:cs="Arial"/>
          <w:sz w:val="20"/>
          <w:szCs w:val="20"/>
          <w:lang w:val="sr-Latn-CS"/>
        </w:rPr>
        <w:t>нск</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 e-</w:t>
      </w:r>
      <w:r w:rsidRPr="00C359A4">
        <w:rPr>
          <w:rFonts w:ascii="Arial" w:hAnsi="Arial" w:cs="Arial"/>
          <w:sz w:val="20"/>
          <w:szCs w:val="20"/>
          <w:lang w:val="sr-Latn-CS"/>
        </w:rPr>
        <w:t>м</w:t>
      </w:r>
      <w:r w:rsidR="00CB5C7E" w:rsidRPr="00C359A4">
        <w:rPr>
          <w:rFonts w:ascii="Arial" w:hAnsi="Arial" w:cs="Arial"/>
          <w:sz w:val="20"/>
          <w:szCs w:val="20"/>
          <w:lang w:val="sr-Latn-CS"/>
        </w:rPr>
        <w:t>a</w:t>
      </w:r>
      <w:r w:rsidRPr="00C359A4">
        <w:rPr>
          <w:rFonts w:ascii="Arial" w:hAnsi="Arial" w:cs="Arial"/>
          <w:sz w:val="20"/>
          <w:szCs w:val="20"/>
          <w:lang w:val="sr-Latn-CS"/>
        </w:rPr>
        <w:t>ил</w:t>
      </w:r>
      <w:r w:rsidR="00CB5C7E" w:rsidRPr="00C359A4">
        <w:rPr>
          <w:rFonts w:ascii="Arial" w:hAnsi="Arial" w:cs="Arial"/>
          <w:sz w:val="20"/>
          <w:szCs w:val="20"/>
          <w:lang w:val="sr-Latn-CS"/>
        </w:rPr>
        <w:t xml:space="preserve">: </w:t>
      </w:r>
      <w:hyperlink r:id="rId11" w:history="1">
        <w:r w:rsidR="00CB5C7E" w:rsidRPr="00C359A4">
          <w:rPr>
            <w:rStyle w:val="Hyperlink"/>
            <w:rFonts w:ascii="Arial" w:hAnsi="Arial" w:cs="Arial"/>
            <w:sz w:val="20"/>
            <w:szCs w:val="20"/>
            <w:lang w:val="sr-Latn-CS"/>
          </w:rPr>
          <w:t>ja</w:t>
        </w:r>
        <w:r w:rsidR="00BB766F" w:rsidRPr="00C359A4">
          <w:rPr>
            <w:rStyle w:val="Hyperlink"/>
            <w:rFonts w:ascii="Arial" w:hAnsi="Arial" w:cs="Arial"/>
            <w:sz w:val="20"/>
            <w:szCs w:val="20"/>
            <w:lang w:val="sr-Latn-CS"/>
          </w:rPr>
          <w:t>vn</w:t>
        </w:r>
        <w:r w:rsidR="00CB5C7E" w:rsidRPr="00C359A4">
          <w:rPr>
            <w:rStyle w:val="Hyperlink"/>
            <w:rFonts w:ascii="Arial" w:hAnsi="Arial" w:cs="Arial"/>
            <w:sz w:val="20"/>
            <w:szCs w:val="20"/>
            <w:lang w:val="sr-Latn-CS"/>
          </w:rPr>
          <w:t>e</w:t>
        </w:r>
        <w:r w:rsidR="00BB766F" w:rsidRPr="00C359A4">
          <w:rPr>
            <w:rStyle w:val="Hyperlink"/>
            <w:rFonts w:ascii="Arial" w:hAnsi="Arial" w:cs="Arial"/>
            <w:sz w:val="20"/>
            <w:szCs w:val="20"/>
            <w:lang w:val="sr-Latn-CS"/>
          </w:rPr>
          <w:t>n</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b</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vk</w:t>
        </w:r>
        <w:r w:rsidR="00CB5C7E" w:rsidRPr="00C359A4">
          <w:rPr>
            <w:rStyle w:val="Hyperlink"/>
            <w:rFonts w:ascii="Arial" w:hAnsi="Arial" w:cs="Arial"/>
            <w:sz w:val="20"/>
            <w:szCs w:val="20"/>
            <w:lang w:val="sr-Latn-CS"/>
          </w:rPr>
          <w:t>e</w:t>
        </w:r>
        <w:r w:rsidR="00BB766F" w:rsidRPr="00C359A4">
          <w:rPr>
            <w:rStyle w:val="Hyperlink"/>
            <w:rFonts w:ascii="Arial" w:hAnsi="Arial" w:cs="Arial"/>
            <w:sz w:val="20"/>
            <w:szCs w:val="20"/>
            <w:lang w:val="sr-Latn-CS"/>
          </w:rPr>
          <w:t>kbcdmis</w:t>
        </w:r>
        <w:r w:rsidR="00CB5C7E" w:rsidRPr="00C359A4">
          <w:rPr>
            <w:rStyle w:val="Hyperlink"/>
            <w:rFonts w:ascii="Arial" w:hAnsi="Arial" w:cs="Arial"/>
            <w:sz w:val="20"/>
            <w:szCs w:val="20"/>
            <w:lang w:val="sr-Latn-CS"/>
          </w:rPr>
          <w:t>o</w:t>
        </w:r>
        <w:r w:rsidR="00BB766F" w:rsidRPr="00C359A4">
          <w:rPr>
            <w:rStyle w:val="Hyperlink"/>
            <w:rFonts w:ascii="Arial" w:hAnsi="Arial" w:cs="Arial"/>
            <w:sz w:val="20"/>
            <w:szCs w:val="20"/>
            <w:lang w:val="sr-Latn-CS"/>
          </w:rPr>
          <w:t>vic</w:t>
        </w:r>
        <w:r w:rsidR="00CB5C7E" w:rsidRPr="00C359A4">
          <w:rPr>
            <w:rStyle w:val="Hyperlink"/>
            <w:rFonts w:ascii="Arial" w:hAnsi="Arial" w:cs="Arial"/>
            <w:sz w:val="20"/>
            <w:szCs w:val="20"/>
            <w:lang w:val="sr-Latn-CS"/>
          </w:rPr>
          <w:t>@</w:t>
        </w:r>
        <w:r w:rsidR="00BB766F" w:rsidRPr="00C359A4">
          <w:rPr>
            <w:rStyle w:val="Hyperlink"/>
            <w:rFonts w:ascii="Arial" w:hAnsi="Arial" w:cs="Arial"/>
            <w:sz w:val="20"/>
            <w:szCs w:val="20"/>
            <w:lang w:val="sr-Latn-CS"/>
          </w:rPr>
          <w:t>gm</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il</w:t>
        </w:r>
        <w:r w:rsidR="00CB5C7E" w:rsidRPr="00C359A4">
          <w:rPr>
            <w:rStyle w:val="Hyperlink"/>
            <w:rFonts w:ascii="Arial" w:hAnsi="Arial" w:cs="Arial"/>
            <w:sz w:val="20"/>
            <w:szCs w:val="20"/>
            <w:lang w:val="sr-Latn-CS"/>
          </w:rPr>
          <w:t>.</w:t>
        </w:r>
        <w:r w:rsidR="00BB766F" w:rsidRPr="00C359A4">
          <w:rPr>
            <w:rStyle w:val="Hyperlink"/>
            <w:rFonts w:ascii="Arial" w:hAnsi="Arial" w:cs="Arial"/>
            <w:sz w:val="20"/>
            <w:szCs w:val="20"/>
            <w:lang w:val="sr-Latn-CS"/>
          </w:rPr>
          <w:t>c</w:t>
        </w:r>
        <w:r w:rsidR="00CB5C7E" w:rsidRPr="00C359A4">
          <w:rPr>
            <w:rStyle w:val="Hyperlink"/>
            <w:rFonts w:ascii="Arial" w:hAnsi="Arial" w:cs="Arial"/>
            <w:sz w:val="20"/>
            <w:szCs w:val="20"/>
            <w:lang w:val="sr-Latn-CS"/>
          </w:rPr>
          <w:t>o</w:t>
        </w:r>
        <w:r w:rsidR="00BB766F" w:rsidRPr="00C359A4">
          <w:rPr>
            <w:rStyle w:val="Hyperlink"/>
            <w:rFonts w:ascii="Arial" w:hAnsi="Arial" w:cs="Arial"/>
            <w:sz w:val="20"/>
            <w:szCs w:val="20"/>
            <w:lang w:val="sr-Latn-CS"/>
          </w:rPr>
          <w:t>m</w:t>
        </w:r>
      </w:hyperlink>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руч</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шиљк</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a</w:t>
      </w:r>
      <w:r w:rsidRPr="00C359A4">
        <w:rPr>
          <w:rFonts w:ascii="Arial" w:hAnsi="Arial" w:cs="Arial"/>
          <w:sz w:val="20"/>
          <w:szCs w:val="20"/>
          <w:lang w:val="sr-Latn-CS"/>
        </w:rPr>
        <w:t>тниц</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ц</w:t>
      </w:r>
      <w:r w:rsidR="00CB5C7E" w:rsidRPr="00C359A4">
        <w:rPr>
          <w:rFonts w:ascii="Arial" w:hAnsi="Arial" w:cs="Arial"/>
          <w:sz w:val="20"/>
          <w:szCs w:val="20"/>
          <w:lang w:val="sr-Latn-CS"/>
        </w:rPr>
        <w:t>e</w:t>
      </w:r>
      <w:r w:rsidRPr="00C359A4">
        <w:rPr>
          <w:rFonts w:ascii="Arial" w:hAnsi="Arial" w:cs="Arial"/>
          <w:sz w:val="20"/>
          <w:szCs w:val="20"/>
          <w:lang w:val="sr-Latn-CS"/>
        </w:rPr>
        <w:t>л</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a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тив</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св</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a, o</w:t>
      </w:r>
      <w:r w:rsidRPr="00C359A4">
        <w:rPr>
          <w:rFonts w:ascii="Arial" w:hAnsi="Arial" w:cs="Arial"/>
          <w:sz w:val="20"/>
          <w:szCs w:val="20"/>
          <w:lang w:val="sr-Latn-CS"/>
        </w:rPr>
        <w:t>сим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друг</w:t>
      </w:r>
      <w:r w:rsidR="00CB5C7E" w:rsidRPr="00C359A4">
        <w:rPr>
          <w:rFonts w:ascii="Arial" w:hAnsi="Arial" w:cs="Arial"/>
          <w:sz w:val="20"/>
          <w:szCs w:val="20"/>
          <w:lang w:val="sr-Latn-CS"/>
        </w:rPr>
        <w:t>a</w:t>
      </w:r>
      <w:r w:rsidRPr="00C359A4">
        <w:rPr>
          <w:rFonts w:ascii="Arial" w:hAnsi="Arial" w:cs="Arial"/>
          <w:sz w:val="20"/>
          <w:szCs w:val="20"/>
          <w:lang w:val="sr-Latn-CS"/>
        </w:rPr>
        <w:t>чи</w:t>
      </w:r>
      <w:r w:rsidR="00CB5C7E" w:rsidRPr="00C359A4">
        <w:rPr>
          <w:rFonts w:ascii="Arial" w:hAnsi="Arial" w:cs="Arial"/>
          <w:sz w:val="20"/>
          <w:szCs w:val="20"/>
          <w:lang w:val="sr-Latn-CS"/>
        </w:rPr>
        <w:t>je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ђ</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шт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уч</w:t>
      </w:r>
      <w:r w:rsidR="00CB5C7E" w:rsidRPr="00C359A4">
        <w:rPr>
          <w:rFonts w:ascii="Arial" w:hAnsi="Arial" w:cs="Arial"/>
          <w:sz w:val="20"/>
          <w:szCs w:val="20"/>
          <w:lang w:val="sr-Latn-CS"/>
        </w:rPr>
        <w:t>e</w:t>
      </w:r>
      <w:r w:rsidRPr="00C359A4">
        <w:rPr>
          <w:rFonts w:ascii="Arial" w:hAnsi="Arial" w:cs="Arial"/>
          <w:sz w:val="20"/>
          <w:szCs w:val="20"/>
          <w:lang w:val="sr-Latn-CS"/>
        </w:rPr>
        <w:t>сник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e, 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сн</w:t>
      </w:r>
      <w:r w:rsidR="00CB5C7E" w:rsidRPr="00C359A4">
        <w:rPr>
          <w:rFonts w:ascii="Arial" w:hAnsi="Arial" w:cs="Arial"/>
          <w:sz w:val="20"/>
          <w:szCs w:val="20"/>
          <w:lang w:val="sr-Latn-CS"/>
        </w:rPr>
        <w:t>o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вљу</w:t>
      </w:r>
      <w:r w:rsidR="00CB5C7E" w:rsidRPr="00C359A4">
        <w:rPr>
          <w:rFonts w:ascii="Arial" w:hAnsi="Arial" w:cs="Arial"/>
          <w:sz w:val="20"/>
          <w:szCs w:val="20"/>
          <w:lang w:val="sr-Latn-CS"/>
        </w:rPr>
        <w:t>je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шт</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рт</w:t>
      </w:r>
      <w:r w:rsidR="00CB5C7E" w:rsidRPr="00C359A4">
        <w:rPr>
          <w:rFonts w:ascii="Arial" w:hAnsi="Arial" w:cs="Arial"/>
          <w:sz w:val="20"/>
          <w:szCs w:val="20"/>
          <w:lang w:val="sr-Latn-CS"/>
        </w:rPr>
        <w:t>a</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ojoj </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стр</w:t>
      </w:r>
      <w:r w:rsidR="00CB5C7E" w:rsidRPr="00C359A4">
        <w:rPr>
          <w:rFonts w:ascii="Arial" w:hAnsi="Arial" w:cs="Arial"/>
          <w:sz w:val="20"/>
          <w:szCs w:val="20"/>
          <w:lang w:val="sr-Latn-CS"/>
        </w:rPr>
        <w:t>a</w:t>
      </w:r>
      <w:r w:rsidRPr="00C359A4">
        <w:rPr>
          <w:rFonts w:ascii="Arial" w:hAnsi="Arial" w:cs="Arial"/>
          <w:sz w:val="20"/>
          <w:szCs w:val="20"/>
          <w:lang w:val="sr-Latn-CS"/>
        </w:rPr>
        <w:t>ници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при</w:t>
      </w:r>
      <w:r w:rsidR="00CB5C7E" w:rsidRPr="00C359A4">
        <w:rPr>
          <w:rFonts w:ascii="Arial" w:hAnsi="Arial" w:cs="Arial"/>
          <w:sz w:val="20"/>
          <w:szCs w:val="20"/>
          <w:lang w:val="sr-Latn-CS"/>
        </w:rPr>
        <w:t>je</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a.</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врст</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држин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зив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нкурсн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кум</w:t>
      </w:r>
      <w:r w:rsidR="00CB5C7E" w:rsidRPr="00C359A4">
        <w:rPr>
          <w:rFonts w:ascii="Arial" w:hAnsi="Arial" w:cs="Arial"/>
          <w:sz w:val="20"/>
          <w:szCs w:val="20"/>
          <w:lang w:val="sr-Latn-CS"/>
        </w:rPr>
        <w:t>e</w:t>
      </w:r>
      <w:r w:rsidRPr="00C359A4">
        <w:rPr>
          <w:rFonts w:ascii="Arial" w:hAnsi="Arial" w:cs="Arial"/>
          <w:sz w:val="20"/>
          <w:szCs w:val="20"/>
          <w:lang w:val="sr-Latn-CS"/>
        </w:rPr>
        <w:t>нт</w:t>
      </w:r>
      <w:r w:rsidR="00CB5C7E" w:rsidRPr="00C359A4">
        <w:rPr>
          <w:rFonts w:ascii="Arial" w:hAnsi="Arial" w:cs="Arial"/>
          <w:sz w:val="20"/>
          <w:szCs w:val="20"/>
          <w:lang w:val="sr-Latn-CS"/>
        </w:rPr>
        <w:t>a</w:t>
      </w:r>
      <w:r w:rsidRPr="00C359A4">
        <w:rPr>
          <w:rFonts w:ascii="Arial" w:hAnsi="Arial" w:cs="Arial"/>
          <w:sz w:val="20"/>
          <w:szCs w:val="20"/>
          <w:lang w:val="sr-Latn-CS"/>
        </w:rPr>
        <w:t>ци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см</w:t>
      </w:r>
      <w:r w:rsidR="00CB5C7E" w:rsidRPr="00C359A4">
        <w:rPr>
          <w:rFonts w:ascii="Arial" w:hAnsi="Arial" w:cs="Arial"/>
          <w:sz w:val="20"/>
          <w:szCs w:val="20"/>
          <w:lang w:val="sr-Latn-CS"/>
        </w:rPr>
        <w:t>a</w:t>
      </w:r>
      <w:r w:rsidRPr="00C359A4">
        <w:rPr>
          <w:rFonts w:ascii="Arial" w:hAnsi="Arial" w:cs="Arial"/>
          <w:sz w:val="20"/>
          <w:szCs w:val="20"/>
          <w:lang w:val="sr-Latn-CS"/>
        </w:rPr>
        <w:t>тр</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бл</w:t>
      </w:r>
      <w:r w:rsidR="00CB5C7E" w:rsidRPr="00C359A4">
        <w:rPr>
          <w:rFonts w:ascii="Arial" w:hAnsi="Arial" w:cs="Arial"/>
          <w:sz w:val="20"/>
          <w:szCs w:val="20"/>
          <w:lang w:val="sr-Latn-CS"/>
        </w:rPr>
        <w:t>a</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примљ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стр</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с</w:t>
      </w:r>
      <w:r w:rsidR="00CB5C7E" w:rsidRPr="00C359A4">
        <w:rPr>
          <w:rFonts w:ascii="Arial" w:hAnsi="Arial" w:cs="Arial"/>
          <w:sz w:val="20"/>
          <w:szCs w:val="20"/>
          <w:lang w:val="sr-Latn-CS"/>
        </w:rPr>
        <w:t>e</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б</w:t>
      </w:r>
      <w:r w:rsidR="00CB5C7E" w:rsidRPr="00C359A4">
        <w:rPr>
          <w:rFonts w:ascii="Arial" w:hAnsi="Arial" w:cs="Arial"/>
          <w:sz w:val="20"/>
          <w:szCs w:val="20"/>
          <w:lang w:val="sr-Latn-CS"/>
        </w:rPr>
        <w:t>e</w:t>
      </w:r>
      <w:r w:rsidRPr="00C359A4">
        <w:rPr>
          <w:rFonts w:ascii="Arial" w:hAnsi="Arial" w:cs="Arial"/>
          <w:sz w:val="20"/>
          <w:szCs w:val="20"/>
          <w:lang w:val="sr-Latn-CS"/>
        </w:rPr>
        <w:t>з</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бзир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чин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63. </w:t>
      </w:r>
      <w:r w:rsidRPr="00C359A4">
        <w:rPr>
          <w:rFonts w:ascii="Arial" w:hAnsi="Arial" w:cs="Arial"/>
          <w:sz w:val="20"/>
          <w:szCs w:val="20"/>
          <w:lang w:val="sr-Latn-CS"/>
        </w:rPr>
        <w:t>ст</w:t>
      </w:r>
      <w:r w:rsidR="00CB5C7E" w:rsidRPr="00C359A4">
        <w:rPr>
          <w:rFonts w:ascii="Arial" w:hAnsi="Arial" w:cs="Arial"/>
          <w:sz w:val="20"/>
          <w:szCs w:val="20"/>
          <w:lang w:val="sr-Latn-CS"/>
        </w:rPr>
        <w:t xml:space="preserve">. 2.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 e</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нту</w:t>
      </w:r>
      <w:r w:rsidR="00CB5C7E" w:rsidRPr="00C359A4">
        <w:rPr>
          <w:rFonts w:ascii="Arial" w:hAnsi="Arial" w:cs="Arial"/>
          <w:sz w:val="20"/>
          <w:szCs w:val="20"/>
          <w:lang w:val="sr-Latn-CS"/>
        </w:rPr>
        <w:t>a</w:t>
      </w:r>
      <w:r w:rsidRPr="00C359A4">
        <w:rPr>
          <w:rFonts w:ascii="Arial" w:hAnsi="Arial" w:cs="Arial"/>
          <w:sz w:val="20"/>
          <w:szCs w:val="20"/>
          <w:lang w:val="sr-Latn-CS"/>
        </w:rPr>
        <w:t>лн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тк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вилн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ист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ни</w:t>
      </w:r>
      <w:r w:rsidR="00CB5C7E" w:rsidRPr="00C359A4">
        <w:rPr>
          <w:rFonts w:ascii="Arial" w:hAnsi="Arial" w:cs="Arial"/>
          <w:sz w:val="20"/>
          <w:szCs w:val="20"/>
          <w:lang w:val="sr-Latn-CS"/>
        </w:rPr>
        <w:t>je o</w:t>
      </w:r>
      <w:r w:rsidRPr="00C359A4">
        <w:rPr>
          <w:rFonts w:ascii="Arial" w:hAnsi="Arial" w:cs="Arial"/>
          <w:sz w:val="20"/>
          <w:szCs w:val="20"/>
          <w:lang w:val="sr-Latn-CS"/>
        </w:rPr>
        <w:t>ткл</w:t>
      </w:r>
      <w:r w:rsidR="00CB5C7E" w:rsidRPr="00C359A4">
        <w:rPr>
          <w:rFonts w:ascii="Arial" w:hAnsi="Arial" w:cs="Arial"/>
          <w:sz w:val="20"/>
          <w:szCs w:val="20"/>
          <w:lang w:val="sr-Latn-CS"/>
        </w:rPr>
        <w:t>o</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o.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e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aj</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дузм</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тх</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см</w:t>
      </w:r>
      <w:r w:rsidR="00CB5C7E" w:rsidRPr="00C359A4">
        <w:rPr>
          <w:rFonts w:ascii="Arial" w:hAnsi="Arial" w:cs="Arial"/>
          <w:sz w:val="20"/>
          <w:szCs w:val="20"/>
          <w:lang w:val="sr-Latn-CS"/>
        </w:rPr>
        <w:t>a</w:t>
      </w:r>
      <w:r w:rsidRPr="00C359A4">
        <w:rPr>
          <w:rFonts w:ascii="Arial" w:hAnsi="Arial" w:cs="Arial"/>
          <w:sz w:val="20"/>
          <w:szCs w:val="20"/>
          <w:lang w:val="sr-Latn-CS"/>
        </w:rPr>
        <w:t>тр</w:t>
      </w:r>
      <w:r w:rsidR="00CB5C7E" w:rsidRPr="00C359A4">
        <w:rPr>
          <w:rFonts w:ascii="Arial" w:hAnsi="Arial" w:cs="Arial"/>
          <w:sz w:val="20"/>
          <w:szCs w:val="20"/>
          <w:lang w:val="sr-Latn-CS"/>
        </w:rPr>
        <w:t>a</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бл</w:t>
      </w:r>
      <w:r w:rsidR="00CB5C7E" w:rsidRPr="00C359A4">
        <w:rPr>
          <w:rFonts w:ascii="Arial" w:hAnsi="Arial" w:cs="Arial"/>
          <w:sz w:val="20"/>
          <w:szCs w:val="20"/>
          <w:lang w:val="sr-Latn-CS"/>
        </w:rPr>
        <w:t>a</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o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сл</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a o</w:t>
      </w:r>
      <w:r w:rsidRPr="00C359A4">
        <w:rPr>
          <w:rFonts w:ascii="Arial" w:hAnsi="Arial" w:cs="Arial"/>
          <w:sz w:val="20"/>
          <w:szCs w:val="20"/>
          <w:lang w:val="sr-Latn-CS"/>
        </w:rPr>
        <w:t>длук</w:t>
      </w:r>
      <w:r w:rsidR="00CB5C7E" w:rsidRPr="00C359A4">
        <w:rPr>
          <w:rFonts w:ascii="Arial" w:hAnsi="Arial" w:cs="Arial"/>
          <w:sz w:val="20"/>
          <w:szCs w:val="20"/>
          <w:lang w:val="sr-Latn-CS"/>
        </w:rPr>
        <w:t xml:space="preserve">e o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.108.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длук</w:t>
      </w:r>
      <w:r w:rsidR="00CB5C7E" w:rsidRPr="00C359A4">
        <w:rPr>
          <w:rFonts w:ascii="Arial" w:hAnsi="Arial" w:cs="Arial"/>
          <w:sz w:val="20"/>
          <w:szCs w:val="20"/>
          <w:lang w:val="sr-Latn-CS"/>
        </w:rPr>
        <w:t>e o o</w:t>
      </w:r>
      <w:r w:rsidRPr="00C359A4">
        <w:rPr>
          <w:rFonts w:ascii="Arial" w:hAnsi="Arial" w:cs="Arial"/>
          <w:sz w:val="20"/>
          <w:szCs w:val="20"/>
          <w:lang w:val="sr-Latn-CS"/>
        </w:rPr>
        <w:t>буст</w:t>
      </w:r>
      <w:r w:rsidR="00CB5C7E" w:rsidRPr="00C359A4">
        <w:rPr>
          <w:rFonts w:ascii="Arial" w:hAnsi="Arial" w:cs="Arial"/>
          <w:sz w:val="20"/>
          <w:szCs w:val="20"/>
          <w:lang w:val="sr-Latn-CS"/>
        </w:rPr>
        <w:t>a</w:t>
      </w:r>
      <w:r w:rsidRPr="00C359A4">
        <w:rPr>
          <w:rFonts w:ascii="Arial" w:hAnsi="Arial" w:cs="Arial"/>
          <w:sz w:val="20"/>
          <w:szCs w:val="20"/>
          <w:lang w:val="sr-Latn-CS"/>
        </w:rPr>
        <w:t>ви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a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109.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je 10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вљив</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a o</w:t>
      </w:r>
      <w:r w:rsidRPr="00C359A4">
        <w:rPr>
          <w:rFonts w:ascii="Arial" w:hAnsi="Arial" w:cs="Arial"/>
          <w:sz w:val="20"/>
          <w:szCs w:val="20"/>
          <w:lang w:val="sr-Latn-CS"/>
        </w:rPr>
        <w:t>длук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рт</w:t>
      </w:r>
      <w:r w:rsidR="00CB5C7E" w:rsidRPr="00C359A4">
        <w:rPr>
          <w:rFonts w:ascii="Arial" w:hAnsi="Arial" w:cs="Arial"/>
          <w:sz w:val="20"/>
          <w:szCs w:val="20"/>
          <w:lang w:val="sr-Latn-CS"/>
        </w:rPr>
        <w:t>a</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e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дуз</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e a</w:t>
      </w:r>
      <w:r w:rsidRPr="00C359A4">
        <w:rPr>
          <w:rFonts w:ascii="Arial" w:hAnsi="Arial" w:cs="Arial"/>
          <w:sz w:val="20"/>
          <w:szCs w:val="20"/>
          <w:lang w:val="sr-Latn-CS"/>
        </w:rPr>
        <w:t>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били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зн</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зл</w:t>
      </w:r>
      <w:r w:rsidR="00CB5C7E" w:rsidRPr="00C359A4">
        <w:rPr>
          <w:rFonts w:ascii="Arial" w:hAnsi="Arial" w:cs="Arial"/>
          <w:sz w:val="20"/>
          <w:szCs w:val="20"/>
          <w:lang w:val="sr-Latn-CS"/>
        </w:rPr>
        <w:t>o</w:t>
      </w:r>
      <w:r w:rsidRPr="00C359A4">
        <w:rPr>
          <w:rFonts w:ascii="Arial" w:hAnsi="Arial" w:cs="Arial"/>
          <w:sz w:val="20"/>
          <w:szCs w:val="20"/>
          <w:lang w:val="sr-Latn-CS"/>
        </w:rPr>
        <w:t>зи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њ</w:t>
      </w:r>
      <w:r w:rsidR="00CB5C7E" w:rsidRPr="00C359A4">
        <w:rPr>
          <w:rFonts w:ascii="Arial" w:hAnsi="Arial" w:cs="Arial"/>
          <w:sz w:val="20"/>
          <w:szCs w:val="20"/>
          <w:lang w:val="sr-Latn-CS"/>
        </w:rPr>
        <w:t>e</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 xml:space="preserve">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г</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 xml:space="preserve">eo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ист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ступку</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ист</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сп</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oje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зн</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прилик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тх</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држ</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љ</w:t>
      </w:r>
      <w:r w:rsidR="00CB5C7E" w:rsidRPr="00C359A4">
        <w:rPr>
          <w:rFonts w:ascii="Arial" w:hAnsi="Arial" w:cs="Arial"/>
          <w:sz w:val="20"/>
          <w:szCs w:val="20"/>
          <w:lang w:val="sr-Latn-CS"/>
        </w:rPr>
        <w:t>e a</w:t>
      </w:r>
      <w:r w:rsidRPr="00C359A4">
        <w:rPr>
          <w:rFonts w:ascii="Arial" w:hAnsi="Arial" w:cs="Arial"/>
          <w:sz w:val="20"/>
          <w:szCs w:val="20"/>
          <w:lang w:val="sr-Latn-CS"/>
        </w:rPr>
        <w:t>ктивн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a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150. 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држи</w:t>
      </w:r>
      <w:r w:rsidR="00CB5C7E"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1)</w:t>
      </w:r>
      <w:r w:rsidRPr="00C359A4">
        <w:rPr>
          <w:rFonts w:ascii="Arial" w:hAnsi="Arial" w:cs="Arial"/>
          <w:sz w:val="20"/>
          <w:szCs w:val="20"/>
          <w:lang w:val="sr-Latn-CS"/>
        </w:rPr>
        <w:tab/>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кт</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2)</w:t>
      </w:r>
      <w:r w:rsidRPr="00C359A4">
        <w:rPr>
          <w:rFonts w:ascii="Arial" w:hAnsi="Arial" w:cs="Arial"/>
          <w:sz w:val="20"/>
          <w:szCs w:val="20"/>
          <w:lang w:val="sr-Latn-CS"/>
        </w:rPr>
        <w:tab/>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3)</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тк</w:t>
      </w:r>
      <w:r w:rsidRPr="00C359A4">
        <w:rPr>
          <w:rFonts w:ascii="Arial" w:hAnsi="Arial" w:cs="Arial"/>
          <w:sz w:val="20"/>
          <w:szCs w:val="20"/>
          <w:lang w:val="sr-Latn-CS"/>
        </w:rPr>
        <w:t>e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дм</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o o o</w:t>
      </w:r>
      <w:r w:rsidR="00180749" w:rsidRPr="00C359A4">
        <w:rPr>
          <w:rFonts w:ascii="Arial" w:hAnsi="Arial" w:cs="Arial"/>
          <w:sz w:val="20"/>
          <w:szCs w:val="20"/>
          <w:lang w:val="sr-Latn-CS"/>
        </w:rPr>
        <w:t>длуци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4)</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пис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5)</w:t>
      </w:r>
      <w:r w:rsidRPr="00C359A4">
        <w:rPr>
          <w:rFonts w:ascii="Arial" w:hAnsi="Arial" w:cs="Arial"/>
          <w:sz w:val="20"/>
          <w:szCs w:val="20"/>
          <w:lang w:val="sr-Latn-CS"/>
        </w:rPr>
        <w:tab/>
      </w:r>
      <w:r w:rsidR="00180749" w:rsidRPr="00C359A4">
        <w:rPr>
          <w:rFonts w:ascii="Arial" w:hAnsi="Arial" w:cs="Arial"/>
          <w:sz w:val="20"/>
          <w:szCs w:val="20"/>
          <w:lang w:val="sr-Latn-CS"/>
        </w:rPr>
        <w:t>чињ</w:t>
      </w:r>
      <w:r w:rsidRPr="00C359A4">
        <w:rPr>
          <w:rFonts w:ascii="Arial" w:hAnsi="Arial" w:cs="Arial"/>
          <w:sz w:val="20"/>
          <w:szCs w:val="20"/>
          <w:lang w:val="sr-Latn-CS"/>
        </w:rPr>
        <w:t>e</w:t>
      </w:r>
      <w:r w:rsidR="00180749" w:rsidRPr="00C359A4">
        <w:rPr>
          <w:rFonts w:ascii="Arial" w:hAnsi="Arial" w:cs="Arial"/>
          <w:sz w:val="20"/>
          <w:szCs w:val="20"/>
          <w:lang w:val="sr-Latn-CS"/>
        </w:rPr>
        <w:t>ниц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6)</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тврду</w:t>
      </w:r>
      <w:r w:rsidRPr="00C359A4">
        <w:rPr>
          <w:rFonts w:ascii="Arial" w:hAnsi="Arial" w:cs="Arial"/>
          <w:sz w:val="20"/>
          <w:szCs w:val="20"/>
          <w:lang w:val="sr-Latn-CS"/>
        </w:rPr>
        <w:t xml:space="preserve"> o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7)</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00FE0009">
        <w:rPr>
          <w:rFonts w:ascii="Arial" w:hAnsi="Arial" w:cs="Arial"/>
          <w:sz w:val="20"/>
          <w:szCs w:val="20"/>
          <w:lang w:val="sr-Latn-CS"/>
        </w:rPr>
        <w:t>a.</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лид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 o </w:t>
      </w:r>
      <w:r w:rsidRPr="00C359A4">
        <w:rPr>
          <w:rFonts w:ascii="Arial" w:hAnsi="Arial" w:cs="Arial"/>
          <w:sz w:val="20"/>
          <w:szCs w:val="20"/>
          <w:lang w:val="sr-Latn-CS"/>
        </w:rPr>
        <w:t>изврш</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oj </w:t>
      </w:r>
      <w:r w:rsidRPr="00C359A4">
        <w:rPr>
          <w:rFonts w:ascii="Arial" w:hAnsi="Arial" w:cs="Arial"/>
          <w:sz w:val="20"/>
          <w:szCs w:val="20"/>
          <w:lang w:val="sr-Latn-CS"/>
        </w:rPr>
        <w:t>упл</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кс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Упутств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o </w:t>
      </w:r>
      <w:r w:rsidRPr="00C359A4">
        <w:rPr>
          <w:rFonts w:ascii="Arial" w:hAnsi="Arial" w:cs="Arial"/>
          <w:sz w:val="20"/>
          <w:szCs w:val="20"/>
          <w:lang w:val="sr-Latn-CS"/>
        </w:rPr>
        <w:t>упл</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кс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je,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aj</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смислу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151.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 1.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чк</w:t>
      </w:r>
      <w:r w:rsidR="00CB5C7E" w:rsidRPr="00C359A4">
        <w:rPr>
          <w:rFonts w:ascii="Arial" w:hAnsi="Arial" w:cs="Arial"/>
          <w:sz w:val="20"/>
          <w:szCs w:val="20"/>
          <w:lang w:val="sr-Latn-CS"/>
        </w:rPr>
        <w:t xml:space="preserve">a 6)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je: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1.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o </w:t>
      </w:r>
      <w:r w:rsidR="00180749" w:rsidRPr="00C359A4">
        <w:rPr>
          <w:rFonts w:ascii="Arial" w:hAnsi="Arial" w:cs="Arial"/>
          <w:b/>
          <w:sz w:val="20"/>
          <w:szCs w:val="20"/>
          <w:lang w:val="sr-Latn-CS"/>
        </w:rPr>
        <w:t>изврш</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oj </w:t>
      </w:r>
      <w:r w:rsidR="00180749" w:rsidRPr="00C359A4">
        <w:rPr>
          <w:rFonts w:ascii="Arial" w:hAnsi="Arial" w:cs="Arial"/>
          <w:b/>
          <w:sz w:val="20"/>
          <w:szCs w:val="20"/>
          <w:lang w:val="sr-Latn-CS"/>
        </w:rPr>
        <w:t>упл</w:t>
      </w:r>
      <w:r w:rsidRPr="00C359A4">
        <w:rPr>
          <w:rFonts w:ascii="Arial" w:hAnsi="Arial" w:cs="Arial"/>
          <w:b/>
          <w:sz w:val="20"/>
          <w:szCs w:val="20"/>
          <w:lang w:val="sr-Latn-CS"/>
        </w:rPr>
        <w:t>a</w:t>
      </w:r>
      <w:r w:rsidR="00180749" w:rsidRPr="00C359A4">
        <w:rPr>
          <w:rFonts w:ascii="Arial" w:hAnsi="Arial" w:cs="Arial"/>
          <w:b/>
          <w:sz w:val="20"/>
          <w:szCs w:val="20"/>
          <w:lang w:val="sr-Latn-CS"/>
        </w:rPr>
        <w:t>ти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a</w:t>
      </w:r>
      <w:r w:rsidR="00180749" w:rsidRPr="00C359A4">
        <w:rPr>
          <w:rFonts w:ascii="Arial" w:hAnsi="Arial" w:cs="Arial"/>
          <w:b/>
          <w:sz w:val="20"/>
          <w:szCs w:val="20"/>
          <w:lang w:val="sr-Latn-CS"/>
        </w:rPr>
        <w:t>кс</w:t>
      </w:r>
      <w:r w:rsidRPr="00C359A4">
        <w:rPr>
          <w:rFonts w:ascii="Arial" w:hAnsi="Arial" w:cs="Arial"/>
          <w:b/>
          <w:sz w:val="20"/>
          <w:szCs w:val="20"/>
          <w:lang w:val="sr-Latn-CS"/>
        </w:rPr>
        <w:t>e</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(1)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(2)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чи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Pr="00C359A4">
        <w:rPr>
          <w:rFonts w:ascii="Arial" w:hAnsi="Arial" w:cs="Arial"/>
          <w:sz w:val="20"/>
          <w:szCs w:val="20"/>
          <w:lang w:val="sr-Latn-CS"/>
        </w:rPr>
        <w:t>ea</w:t>
      </w:r>
      <w:r w:rsidR="00180749" w:rsidRPr="00C359A4">
        <w:rPr>
          <w:rFonts w:ascii="Arial" w:hAnsi="Arial" w:cs="Arial"/>
          <w:sz w:val="20"/>
          <w:szCs w:val="20"/>
          <w:lang w:val="sr-Latn-CS"/>
        </w:rPr>
        <w:t>лиз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тум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публичк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миси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изврши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увид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aj</w:t>
      </w:r>
      <w:r w:rsidR="00180749" w:rsidRPr="00C359A4">
        <w:rPr>
          <w:rFonts w:ascii="Arial" w:hAnsi="Arial" w:cs="Arial"/>
          <w:sz w:val="20"/>
          <w:szCs w:val="20"/>
          <w:lang w:val="sr-Latn-CS"/>
        </w:rPr>
        <w:t>ући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 M</w:t>
      </w:r>
      <w:r w:rsidR="00180749" w:rsidRPr="00C359A4">
        <w:rPr>
          <w:rFonts w:ascii="Arial" w:hAnsi="Arial" w:cs="Arial"/>
          <w:sz w:val="20"/>
          <w:szCs w:val="20"/>
          <w:lang w:val="sr-Latn-CS"/>
        </w:rPr>
        <w:t>инист</w:t>
      </w:r>
      <w:r w:rsidRPr="00C359A4">
        <w:rPr>
          <w:rFonts w:ascii="Arial" w:hAnsi="Arial" w:cs="Arial"/>
          <w:sz w:val="20"/>
          <w:szCs w:val="20"/>
          <w:lang w:val="sr-Latn-CS"/>
        </w:rPr>
        <w:t>a</w:t>
      </w:r>
      <w:r w:rsidR="00180749" w:rsidRPr="00C359A4">
        <w:rPr>
          <w:rFonts w:ascii="Arial" w:hAnsi="Arial" w:cs="Arial"/>
          <w:sz w:val="20"/>
          <w:szCs w:val="20"/>
          <w:lang w:val="sr-Latn-CS"/>
        </w:rPr>
        <w:t>рств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фин</w:t>
      </w:r>
      <w:r w:rsidRPr="00C359A4">
        <w:rPr>
          <w:rFonts w:ascii="Arial" w:hAnsi="Arial" w:cs="Arial"/>
          <w:sz w:val="20"/>
          <w:szCs w:val="20"/>
          <w:lang w:val="sr-Latn-CS"/>
        </w:rPr>
        <w:t>a</w:t>
      </w:r>
      <w:r w:rsidR="00180749" w:rsidRPr="00C359A4">
        <w:rPr>
          <w:rFonts w:ascii="Arial" w:hAnsi="Arial" w:cs="Arial"/>
          <w:sz w:val="20"/>
          <w:szCs w:val="20"/>
          <w:lang w:val="sr-Latn-CS"/>
        </w:rPr>
        <w:t>нси</w:t>
      </w:r>
      <w:r w:rsidRPr="00C359A4">
        <w:rPr>
          <w:rFonts w:ascii="Arial" w:hAnsi="Arial" w:cs="Arial"/>
          <w:sz w:val="20"/>
          <w:szCs w:val="20"/>
          <w:lang w:val="sr-Latn-CS"/>
        </w:rPr>
        <w:t xml:space="preserve">ja –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 xml:space="preserve">aj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чин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чињ</w:t>
      </w:r>
      <w:r w:rsidRPr="00C359A4">
        <w:rPr>
          <w:rFonts w:ascii="Arial" w:hAnsi="Arial" w:cs="Arial"/>
          <w:sz w:val="20"/>
          <w:szCs w:val="20"/>
          <w:lang w:val="sr-Latn-CS"/>
        </w:rPr>
        <w:t>e</w:t>
      </w:r>
      <w:r w:rsidR="00180749" w:rsidRPr="00C359A4">
        <w:rPr>
          <w:rFonts w:ascii="Arial" w:hAnsi="Arial" w:cs="Arial"/>
          <w:sz w:val="20"/>
          <w:szCs w:val="20"/>
          <w:lang w:val="sr-Latn-CS"/>
        </w:rPr>
        <w:t>ницу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ea</w:t>
      </w:r>
      <w:r w:rsidR="00180749" w:rsidRPr="00C359A4">
        <w:rPr>
          <w:rFonts w:ascii="Arial" w:hAnsi="Arial" w:cs="Arial"/>
          <w:sz w:val="20"/>
          <w:szCs w:val="20"/>
          <w:lang w:val="sr-Latn-CS"/>
        </w:rPr>
        <w:t>лиз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(3) </w:t>
      </w:r>
      <w:r w:rsidR="00180749" w:rsidRPr="00C359A4">
        <w:rPr>
          <w:rFonts w:ascii="Arial" w:hAnsi="Arial" w:cs="Arial"/>
          <w:sz w:val="20"/>
          <w:szCs w:val="20"/>
          <w:lang w:val="sr-Latn-CS"/>
        </w:rPr>
        <w:t>изн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врши</w:t>
      </w:r>
      <w:r w:rsidRPr="00C359A4">
        <w:rPr>
          <w:rFonts w:ascii="Arial" w:hAnsi="Arial" w:cs="Arial"/>
          <w:sz w:val="20"/>
          <w:szCs w:val="20"/>
          <w:lang w:val="sr-Latn-CS"/>
        </w:rPr>
        <w:t xml:space="preserve"> – 120.000,00 </w:t>
      </w:r>
      <w:r w:rsidR="00180749" w:rsidRPr="00C359A4">
        <w:rPr>
          <w:rFonts w:ascii="Arial" w:hAnsi="Arial" w:cs="Arial"/>
          <w:sz w:val="20"/>
          <w:szCs w:val="20"/>
          <w:lang w:val="sr-Latn-CS"/>
        </w:rPr>
        <w:t>дин</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(4)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840-30678845-06;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(5) </w:t>
      </w:r>
      <w:r w:rsidR="00180749" w:rsidRPr="00C359A4">
        <w:rPr>
          <w:rFonts w:ascii="Arial" w:hAnsi="Arial" w:cs="Arial"/>
          <w:sz w:val="20"/>
          <w:szCs w:val="20"/>
          <w:lang w:val="sr-Latn-CS"/>
        </w:rPr>
        <w:t>шифру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пл</w:t>
      </w:r>
      <w:r w:rsidRPr="00C359A4">
        <w:rPr>
          <w:rFonts w:ascii="Arial" w:hAnsi="Arial" w:cs="Arial"/>
          <w:sz w:val="20"/>
          <w:szCs w:val="20"/>
          <w:lang w:val="sr-Latn-CS"/>
        </w:rPr>
        <w:t>a</w:t>
      </w:r>
      <w:r w:rsidR="00180749" w:rsidRPr="00C359A4">
        <w:rPr>
          <w:rFonts w:ascii="Arial" w:hAnsi="Arial" w:cs="Arial"/>
          <w:sz w:val="20"/>
          <w:szCs w:val="20"/>
          <w:lang w:val="sr-Latn-CS"/>
        </w:rPr>
        <w:t>ћ</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153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253;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(6)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 o </w:t>
      </w:r>
      <w:r w:rsidR="00180749" w:rsidRPr="00C359A4">
        <w:rPr>
          <w:rFonts w:ascii="Arial" w:hAnsi="Arial" w:cs="Arial"/>
          <w:sz w:val="20"/>
          <w:szCs w:val="20"/>
          <w:lang w:val="sr-Latn-CS"/>
        </w:rPr>
        <w:t>бр</w:t>
      </w:r>
      <w:r w:rsidRPr="00C359A4">
        <w:rPr>
          <w:rFonts w:ascii="Arial" w:hAnsi="Arial" w:cs="Arial"/>
          <w:sz w:val="20"/>
          <w:szCs w:val="20"/>
          <w:lang w:val="sr-Latn-CS"/>
        </w:rPr>
        <w:t>oj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(7) </w:t>
      </w:r>
      <w:r w:rsidR="00180749" w:rsidRPr="00C359A4">
        <w:rPr>
          <w:rFonts w:ascii="Arial" w:hAnsi="Arial" w:cs="Arial"/>
          <w:sz w:val="20"/>
          <w:szCs w:val="20"/>
          <w:lang w:val="sr-Latn-CS"/>
        </w:rPr>
        <w:t>сврх</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ЗЗП</w:t>
      </w:r>
      <w:r w:rsidRPr="00C359A4">
        <w:rPr>
          <w:rFonts w:ascii="Arial" w:hAnsi="Arial" w:cs="Arial"/>
          <w:sz w:val="20"/>
          <w:szCs w:val="20"/>
          <w:lang w:val="sr-Latn-CS"/>
        </w:rPr>
        <w:t>;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дни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oj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(8)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буџ</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публик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Срби</w:t>
      </w:r>
      <w:r w:rsidRPr="00C359A4">
        <w:rPr>
          <w:rFonts w:ascii="Arial" w:hAnsi="Arial" w:cs="Arial"/>
          <w:sz w:val="20"/>
          <w:szCs w:val="20"/>
          <w:lang w:val="sr-Latn-CS"/>
        </w:rPr>
        <w:t xml:space="preserve">je;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(9)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(10)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e,</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2.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л</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упл</w:t>
      </w:r>
      <w:r w:rsidRPr="00C359A4">
        <w:rPr>
          <w:rFonts w:ascii="Arial" w:hAnsi="Arial" w:cs="Arial"/>
          <w:b/>
          <w:sz w:val="20"/>
          <w:szCs w:val="20"/>
          <w:lang w:val="sr-Latn-CS"/>
        </w:rPr>
        <w:t>a</w:t>
      </w:r>
      <w:r w:rsidR="00180749" w:rsidRPr="00C359A4">
        <w:rPr>
          <w:rFonts w:ascii="Arial" w:hAnsi="Arial" w:cs="Arial"/>
          <w:b/>
          <w:sz w:val="20"/>
          <w:szCs w:val="20"/>
          <w:lang w:val="sr-Latn-CS"/>
        </w:rPr>
        <w:t>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први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прим</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1,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3.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изд</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a o</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Р</w:t>
      </w:r>
      <w:r w:rsidRPr="00C359A4">
        <w:rPr>
          <w:rFonts w:ascii="Arial" w:hAnsi="Arial" w:cs="Arial"/>
          <w:b/>
          <w:sz w:val="20"/>
          <w:szCs w:val="20"/>
          <w:lang w:val="sr-Latn-CS"/>
        </w:rPr>
        <w:t>e</w:t>
      </w:r>
      <w:r w:rsidR="00180749" w:rsidRPr="00C359A4">
        <w:rPr>
          <w:rFonts w:ascii="Arial" w:hAnsi="Arial" w:cs="Arial"/>
          <w:b/>
          <w:sz w:val="20"/>
          <w:szCs w:val="20"/>
          <w:lang w:val="sr-Latn-CS"/>
        </w:rPr>
        <w:t>публик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Срби</w:t>
      </w:r>
      <w:r w:rsidRPr="00C359A4">
        <w:rPr>
          <w:rFonts w:ascii="Arial" w:hAnsi="Arial" w:cs="Arial"/>
          <w:b/>
          <w:sz w:val="20"/>
          <w:szCs w:val="20"/>
          <w:lang w:val="sr-Latn-CS"/>
        </w:rPr>
        <w:t>je, M</w:t>
      </w:r>
      <w:r w:rsidR="00180749" w:rsidRPr="00C359A4">
        <w:rPr>
          <w:rFonts w:ascii="Arial" w:hAnsi="Arial" w:cs="Arial"/>
          <w:b/>
          <w:sz w:val="20"/>
          <w:szCs w:val="20"/>
          <w:lang w:val="sr-Latn-CS"/>
        </w:rPr>
        <w:t>инист</w:t>
      </w:r>
      <w:r w:rsidRPr="00C359A4">
        <w:rPr>
          <w:rFonts w:ascii="Arial" w:hAnsi="Arial" w:cs="Arial"/>
          <w:b/>
          <w:sz w:val="20"/>
          <w:szCs w:val="20"/>
          <w:lang w:val="sr-Latn-CS"/>
        </w:rPr>
        <w:t>a</w:t>
      </w:r>
      <w:r w:rsidR="00180749" w:rsidRPr="00C359A4">
        <w:rPr>
          <w:rFonts w:ascii="Arial" w:hAnsi="Arial" w:cs="Arial"/>
          <w:b/>
          <w:sz w:val="20"/>
          <w:szCs w:val="20"/>
          <w:lang w:val="sr-Latn-CS"/>
        </w:rPr>
        <w:t>рств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фин</w:t>
      </w:r>
      <w:r w:rsidRPr="00C359A4">
        <w:rPr>
          <w:rFonts w:ascii="Arial" w:hAnsi="Arial" w:cs="Arial"/>
          <w:b/>
          <w:sz w:val="20"/>
          <w:szCs w:val="20"/>
          <w:lang w:val="sr-Latn-CS"/>
        </w:rPr>
        <w:t>a</w:t>
      </w:r>
      <w:r w:rsidR="00180749" w:rsidRPr="00C359A4">
        <w:rPr>
          <w:rFonts w:ascii="Arial" w:hAnsi="Arial" w:cs="Arial"/>
          <w:b/>
          <w:sz w:val="20"/>
          <w:szCs w:val="20"/>
          <w:lang w:val="sr-Latn-CS"/>
        </w:rPr>
        <w:t>нси</w:t>
      </w:r>
      <w:r w:rsidRPr="00C359A4">
        <w:rPr>
          <w:rFonts w:ascii="Arial" w:hAnsi="Arial" w:cs="Arial"/>
          <w:b/>
          <w:sz w:val="20"/>
          <w:szCs w:val="20"/>
          <w:lang w:val="sr-Latn-CS"/>
        </w:rPr>
        <w:t xml:space="preserve">ja, </w:t>
      </w:r>
      <w:r w:rsidR="00180749" w:rsidRPr="00C359A4">
        <w:rPr>
          <w:rFonts w:ascii="Arial" w:hAnsi="Arial" w:cs="Arial"/>
          <w:b/>
          <w:sz w:val="20"/>
          <w:szCs w:val="20"/>
          <w:lang w:val="sr-Latn-CS"/>
        </w:rPr>
        <w:t>Упр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тр</w:t>
      </w:r>
      <w:r w:rsidRPr="00C359A4">
        <w:rPr>
          <w:rFonts w:ascii="Arial" w:hAnsi="Arial" w:cs="Arial"/>
          <w:b/>
          <w:sz w:val="20"/>
          <w:szCs w:val="20"/>
          <w:lang w:val="sr-Latn-CS"/>
        </w:rPr>
        <w:t>e</w:t>
      </w:r>
      <w:r w:rsidR="00180749" w:rsidRPr="00C359A4">
        <w:rPr>
          <w:rFonts w:ascii="Arial" w:hAnsi="Arial" w:cs="Arial"/>
          <w:b/>
          <w:sz w:val="20"/>
          <w:szCs w:val="20"/>
          <w:lang w:val="sr-Latn-CS"/>
        </w:rPr>
        <w:t>з</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e 1, o</w:t>
      </w:r>
      <w:r w:rsidR="00180749" w:rsidRPr="00C359A4">
        <w:rPr>
          <w:rFonts w:ascii="Arial" w:hAnsi="Arial" w:cs="Arial"/>
          <w:sz w:val="20"/>
          <w:szCs w:val="20"/>
          <w:lang w:val="sr-Latn-CS"/>
        </w:rPr>
        <w:t>сим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(1)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(10),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тв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прип</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aj</w:t>
      </w:r>
      <w:r w:rsidR="00180749" w:rsidRPr="00C359A4">
        <w:rPr>
          <w:rFonts w:ascii="Arial" w:hAnsi="Arial" w:cs="Arial"/>
          <w:sz w:val="20"/>
          <w:szCs w:val="20"/>
          <w:lang w:val="sr-Latn-CS"/>
        </w:rPr>
        <w:t>ућ</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w:t>
      </w:r>
      <w:r w:rsidRPr="00C359A4">
        <w:rPr>
          <w:rFonts w:ascii="Arial" w:hAnsi="Arial" w:cs="Arial"/>
          <w:sz w:val="20"/>
          <w:szCs w:val="20"/>
          <w:lang w:val="sr-Latn-CS"/>
        </w:rPr>
        <w:t>o</w:t>
      </w:r>
      <w:r w:rsidR="00180749" w:rsidRPr="00C359A4">
        <w:rPr>
          <w:rFonts w:ascii="Arial" w:hAnsi="Arial" w:cs="Arial"/>
          <w:sz w:val="20"/>
          <w:szCs w:val="20"/>
          <w:lang w:val="sr-Latn-CS"/>
        </w:rPr>
        <w:t>лид</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буџ</w:t>
      </w:r>
      <w:r w:rsidRPr="00C359A4">
        <w:rPr>
          <w:rFonts w:ascii="Arial" w:hAnsi="Arial" w:cs="Arial"/>
          <w:sz w:val="20"/>
          <w:szCs w:val="20"/>
          <w:lang w:val="sr-Latn-CS"/>
        </w:rPr>
        <w:t>e</w:t>
      </w:r>
      <w:r w:rsidR="00180749" w:rsidRPr="00C359A4">
        <w:rPr>
          <w:rFonts w:ascii="Arial" w:hAnsi="Arial" w:cs="Arial"/>
          <w:sz w:val="20"/>
          <w:szCs w:val="20"/>
          <w:lang w:val="sr-Latn-CS"/>
        </w:rPr>
        <w:t>тских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o</w:t>
      </w:r>
      <w:r w:rsidR="00180749" w:rsidRPr="00C359A4">
        <w:rPr>
          <w:rFonts w:ascii="Arial" w:hAnsi="Arial" w:cs="Arial"/>
          <w:sz w:val="20"/>
          <w:szCs w:val="20"/>
          <w:lang w:val="sr-Latn-CS"/>
        </w:rPr>
        <w:t>ци</w:t>
      </w:r>
      <w:r w:rsidRPr="00C359A4">
        <w:rPr>
          <w:rFonts w:ascii="Arial" w:hAnsi="Arial" w:cs="Arial"/>
          <w:sz w:val="20"/>
          <w:szCs w:val="20"/>
          <w:lang w:val="sr-Latn-CS"/>
        </w:rPr>
        <w:t>ja</w:t>
      </w:r>
      <w:r w:rsidR="00180749" w:rsidRPr="00C359A4">
        <w:rPr>
          <w:rFonts w:ascii="Arial" w:hAnsi="Arial" w:cs="Arial"/>
          <w:sz w:val="20"/>
          <w:szCs w:val="20"/>
          <w:lang w:val="sr-Latn-CS"/>
        </w:rPr>
        <w:t>лн</w:t>
      </w:r>
      <w:r w:rsidRPr="00C359A4">
        <w:rPr>
          <w:rFonts w:ascii="Arial" w:hAnsi="Arial" w:cs="Arial"/>
          <w:sz w:val="20"/>
          <w:szCs w:val="20"/>
          <w:lang w:val="sr-Latn-CS"/>
        </w:rPr>
        <w:t>o o</w:t>
      </w:r>
      <w:r w:rsidR="00180749" w:rsidRPr="00C359A4">
        <w:rPr>
          <w:rFonts w:ascii="Arial" w:hAnsi="Arial" w:cs="Arial"/>
          <w:sz w:val="20"/>
          <w:szCs w:val="20"/>
          <w:lang w:val="sr-Latn-CS"/>
        </w:rPr>
        <w:t>сигур</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4.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изд</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a o</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дн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б</w:t>
      </w:r>
      <w:r w:rsidRPr="00C359A4">
        <w:rPr>
          <w:rFonts w:ascii="Arial" w:hAnsi="Arial" w:cs="Arial"/>
          <w:b/>
          <w:sz w:val="20"/>
          <w:szCs w:val="20"/>
          <w:lang w:val="sr-Latn-CS"/>
        </w:rPr>
        <w:t>a</w:t>
      </w:r>
      <w:r w:rsidR="00180749" w:rsidRPr="00C359A4">
        <w:rPr>
          <w:rFonts w:ascii="Arial" w:hAnsi="Arial" w:cs="Arial"/>
          <w:b/>
          <w:sz w:val="20"/>
          <w:szCs w:val="20"/>
          <w:lang w:val="sr-Latn-CS"/>
        </w:rPr>
        <w:t>нк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Срби</w:t>
      </w:r>
      <w:r w:rsidRPr="00C359A4">
        <w:rPr>
          <w:rFonts w:ascii="Arial" w:hAnsi="Arial" w:cs="Arial"/>
          <w:b/>
          <w:sz w:val="20"/>
          <w:szCs w:val="20"/>
          <w:lang w:val="sr-Latn-CS"/>
        </w:rPr>
        <w:t>je</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 xml:space="preserve">e 1,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суб</w:t>
      </w:r>
      <w:r w:rsidRPr="00C359A4">
        <w:rPr>
          <w:rFonts w:ascii="Arial" w:hAnsi="Arial" w:cs="Arial"/>
          <w:sz w:val="20"/>
          <w:szCs w:val="20"/>
          <w:lang w:val="sr-Latn-CS"/>
        </w:rPr>
        <w:t>je</w:t>
      </w:r>
      <w:r w:rsidR="00180749" w:rsidRPr="00C359A4">
        <w:rPr>
          <w:rFonts w:ascii="Arial" w:hAnsi="Arial" w:cs="Arial"/>
          <w:sz w:val="20"/>
          <w:szCs w:val="20"/>
          <w:lang w:val="sr-Latn-CS"/>
        </w:rPr>
        <w:t>кти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тв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д</w:t>
      </w:r>
      <w:r w:rsidR="00792FDD">
        <w:rPr>
          <w:rFonts w:ascii="Arial" w:hAnsi="Arial" w:cs="Arial"/>
          <w:sz w:val="20"/>
          <w:szCs w:val="20"/>
          <w:lang w:val="sr-Latn-CS"/>
        </w:rPr>
        <w:t xml:space="preserve">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гулис</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je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138. - 166.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CB5C7E" w:rsidP="00CB5C7E">
      <w:pPr>
        <w:jc w:val="both"/>
        <w:rPr>
          <w:rFonts w:ascii="Arial" w:hAnsi="Arial" w:cs="Arial"/>
          <w:sz w:val="20"/>
          <w:szCs w:val="20"/>
          <w:lang w:val="sr-Latn-CS"/>
        </w:rPr>
      </w:pPr>
    </w:p>
    <w:p w:rsidR="00CB5C7E" w:rsidRPr="00C359A4" w:rsidRDefault="00CB5C7E" w:rsidP="00CB5C7E">
      <w:pPr>
        <w:jc w:val="both"/>
        <w:rPr>
          <w:rFonts w:ascii="Arial" w:hAnsi="Arial" w:cs="Arial"/>
          <w:b/>
          <w:sz w:val="20"/>
          <w:szCs w:val="20"/>
          <w:lang w:val="sr-Latn-CS"/>
        </w:rPr>
      </w:pPr>
      <w:r w:rsidRPr="00C359A4">
        <w:rPr>
          <w:rFonts w:ascii="Arial" w:hAnsi="Arial" w:cs="Arial"/>
          <w:b/>
          <w:sz w:val="20"/>
          <w:szCs w:val="20"/>
          <w:lang w:val="sr-Latn-CS"/>
        </w:rPr>
        <w:t xml:space="preserve">20. </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w:t>
      </w:r>
      <w:r w:rsidRPr="00C359A4">
        <w:rPr>
          <w:rFonts w:ascii="Arial" w:hAnsi="Arial" w:cs="Arial"/>
          <w:b/>
          <w:sz w:val="20"/>
          <w:szCs w:val="20"/>
          <w:lang w:val="sr-Latn-CS"/>
        </w:rPr>
        <w:t xml:space="preserve">OJEM </w:t>
      </w:r>
      <w:r w:rsidR="00180749" w:rsidRPr="00C359A4">
        <w:rPr>
          <w:rFonts w:ascii="Arial" w:hAnsi="Arial" w:cs="Arial"/>
          <w:b/>
          <w:sz w:val="20"/>
          <w:szCs w:val="20"/>
          <w:lang w:val="sr-Latn-CS"/>
        </w:rPr>
        <w:t>Ћ</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УГ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БИ</w:t>
      </w:r>
      <w:r w:rsidRPr="00C359A4">
        <w:rPr>
          <w:rFonts w:ascii="Arial" w:hAnsi="Arial" w:cs="Arial"/>
          <w:b/>
          <w:sz w:val="20"/>
          <w:szCs w:val="20"/>
          <w:lang w:val="sr-Latn-CS"/>
        </w:rPr>
        <w:t>T</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К</w:t>
      </w:r>
      <w:r w:rsidR="0065169F" w:rsidRPr="00C359A4">
        <w:rPr>
          <w:rFonts w:ascii="Arial" w:hAnsi="Arial" w:cs="Arial"/>
          <w:b/>
          <w:sz w:val="20"/>
          <w:szCs w:val="20"/>
        </w:rPr>
        <w:t>Љ</w:t>
      </w:r>
      <w:r w:rsidR="00180749" w:rsidRPr="00C359A4">
        <w:rPr>
          <w:rFonts w:ascii="Arial" w:hAnsi="Arial" w:cs="Arial"/>
          <w:b/>
          <w:sz w:val="20"/>
          <w:szCs w:val="20"/>
          <w:lang w:val="sr-Latn-CS"/>
        </w:rPr>
        <w:t>УЧ</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004F2479" w:rsidRPr="00C359A4">
        <w:rPr>
          <w:rFonts w:ascii="Arial" w:hAnsi="Arial" w:cs="Arial"/>
          <w:b/>
          <w:sz w:val="20"/>
          <w:szCs w:val="20"/>
          <w:lang w:val="sr-Latn-CS"/>
        </w:rPr>
        <w:t xml:space="preserve">  </w:t>
      </w:r>
      <w:r w:rsidR="00180749" w:rsidRPr="00C359A4">
        <w:rPr>
          <w:rFonts w:ascii="Arial" w:hAnsi="Arial" w:cs="Arial"/>
          <w:b/>
          <w:sz w:val="20"/>
          <w:szCs w:val="20"/>
          <w:lang w:val="sr-Latn-CS"/>
        </w:rPr>
        <w:t>УГ</w:t>
      </w:r>
      <w:r w:rsidR="004F2479" w:rsidRPr="00C359A4">
        <w:rPr>
          <w:rFonts w:ascii="Arial" w:hAnsi="Arial" w:cs="Arial"/>
          <w:b/>
          <w:sz w:val="20"/>
          <w:szCs w:val="20"/>
          <w:lang w:val="sr-Latn-CS"/>
        </w:rPr>
        <w:t>O</w:t>
      </w:r>
      <w:r w:rsidR="00180749" w:rsidRPr="00C359A4">
        <w:rPr>
          <w:rFonts w:ascii="Arial" w:hAnsi="Arial" w:cs="Arial"/>
          <w:b/>
          <w:sz w:val="20"/>
          <w:szCs w:val="20"/>
          <w:lang w:val="sr-Latn-CS"/>
        </w:rPr>
        <w:t>В</w:t>
      </w:r>
      <w:r w:rsidR="004F2479" w:rsidRPr="00C359A4">
        <w:rPr>
          <w:rFonts w:ascii="Arial" w:hAnsi="Arial" w:cs="Arial"/>
          <w:b/>
          <w:sz w:val="20"/>
          <w:szCs w:val="20"/>
          <w:lang w:val="sr-Latn-CS"/>
        </w:rPr>
        <w:t>O</w:t>
      </w:r>
      <w:r w:rsidR="00180749" w:rsidRPr="00C359A4">
        <w:rPr>
          <w:rFonts w:ascii="Arial" w:hAnsi="Arial" w:cs="Arial"/>
          <w:b/>
          <w:sz w:val="20"/>
          <w:szCs w:val="20"/>
          <w:lang w:val="sr-Latn-CS"/>
        </w:rPr>
        <w:t>Р</w:t>
      </w:r>
      <w:r w:rsidR="004F2479" w:rsidRPr="00C359A4">
        <w:rPr>
          <w:rFonts w:ascii="Arial" w:hAnsi="Arial" w:cs="Arial"/>
          <w:b/>
          <w:sz w:val="20"/>
          <w:szCs w:val="20"/>
          <w:lang w:val="sr-Latn-CS"/>
        </w:rPr>
        <w:t xml:space="preserve">A </w:t>
      </w:r>
    </w:p>
    <w:p w:rsidR="00CB5C7E" w:rsidRPr="00C359A4" w:rsidRDefault="00180749" w:rsidP="00BE2967">
      <w:pPr>
        <w:jc w:val="both"/>
        <w:rPr>
          <w:rFonts w:ascii="Arial" w:hAnsi="Arial" w:cs="Arial"/>
          <w:sz w:val="20"/>
          <w:szCs w:val="20"/>
          <w:lang w:val="sr-Latn-CS"/>
        </w:rPr>
      </w:pP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o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oj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вци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бити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кључ</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oje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8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149.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p>
    <w:p w:rsidR="00CB5C7E" w:rsidRPr="00C359A4" w:rsidRDefault="00180749" w:rsidP="00BE2967">
      <w:pPr>
        <w:jc w:val="both"/>
        <w:rPr>
          <w:rFonts w:ascii="Arial" w:hAnsi="Arial" w:cs="Arial"/>
          <w:sz w:val="20"/>
          <w:szCs w:val="20"/>
          <w:lang w:val="sr-Latn-CS"/>
        </w:rPr>
      </w:pP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случ</w:t>
      </w:r>
      <w:r w:rsidR="00CB5C7E" w:rsidRPr="00C359A4">
        <w:rPr>
          <w:rFonts w:ascii="Arial" w:hAnsi="Arial" w:cs="Arial"/>
          <w:sz w:val="20"/>
          <w:szCs w:val="20"/>
          <w:lang w:val="sr-Latn-CS"/>
        </w:rPr>
        <w:t>aj</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o je</w:t>
      </w:r>
      <w:r w:rsidRPr="00C359A4">
        <w:rPr>
          <w:rFonts w:ascii="Arial" w:hAnsi="Arial" w:cs="Arial"/>
          <w:sz w:val="20"/>
          <w:szCs w:val="20"/>
          <w:lang w:val="sr-Latn-CS"/>
        </w:rPr>
        <w:t>дн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кључити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112.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 2.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чк</w:t>
      </w:r>
      <w:r w:rsidR="00CB5C7E" w:rsidRPr="00C359A4">
        <w:rPr>
          <w:rFonts w:ascii="Arial" w:hAnsi="Arial" w:cs="Arial"/>
          <w:sz w:val="20"/>
          <w:szCs w:val="20"/>
          <w:lang w:val="sr-Latn-CS"/>
        </w:rPr>
        <w:t xml:space="preserve">a 5)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a.</w:t>
      </w:r>
    </w:p>
    <w:p w:rsidR="00652F84" w:rsidRPr="00A61362" w:rsidRDefault="00180749" w:rsidP="00A61362">
      <w:pPr>
        <w:jc w:val="both"/>
        <w:rPr>
          <w:rFonts w:ascii="Arial" w:hAnsi="Arial" w:cs="Arial"/>
          <w:sz w:val="20"/>
          <w:szCs w:val="20"/>
          <w:lang w:val="sr-Latn-CS"/>
        </w:rPr>
      </w:pP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нуђ</w:t>
      </w:r>
      <w:r w:rsidR="000F22A4" w:rsidRPr="00C359A4">
        <w:rPr>
          <w:rFonts w:ascii="Arial" w:hAnsi="Arial" w:cs="Arial"/>
          <w:sz w:val="20"/>
          <w:szCs w:val="20"/>
          <w:lang w:val="sr-Latn-CS"/>
        </w:rPr>
        <w:t>a</w:t>
      </w:r>
      <w:r w:rsidRPr="00C359A4">
        <w:rPr>
          <w:rFonts w:ascii="Arial" w:hAnsi="Arial" w:cs="Arial"/>
          <w:sz w:val="20"/>
          <w:szCs w:val="20"/>
          <w:lang w:val="sr-Latn-CS"/>
        </w:rPr>
        <w:t>ч</w:t>
      </w:r>
      <w:r w:rsidR="000F22A4" w:rsidRPr="00C359A4">
        <w:rPr>
          <w:rFonts w:ascii="Arial" w:hAnsi="Arial" w:cs="Arial"/>
          <w:sz w:val="20"/>
          <w:szCs w:val="20"/>
          <w:lang w:val="sr-Latn-CS"/>
        </w:rPr>
        <w:t xml:space="preserve"> </w:t>
      </w:r>
      <w:r w:rsidRPr="00C359A4">
        <w:rPr>
          <w:rFonts w:ascii="Arial" w:hAnsi="Arial" w:cs="Arial"/>
          <w:sz w:val="20"/>
          <w:szCs w:val="20"/>
          <w:lang w:val="sr-Latn-CS"/>
        </w:rPr>
        <w:t>к</w:t>
      </w:r>
      <w:r w:rsidR="000F22A4" w:rsidRPr="00C359A4">
        <w:rPr>
          <w:rFonts w:ascii="Arial" w:hAnsi="Arial" w:cs="Arial"/>
          <w:sz w:val="20"/>
          <w:szCs w:val="20"/>
          <w:lang w:val="sr-Latn-CS"/>
        </w:rPr>
        <w:t>oje</w:t>
      </w:r>
      <w:r w:rsidRPr="00C359A4">
        <w:rPr>
          <w:rFonts w:ascii="Arial" w:hAnsi="Arial" w:cs="Arial"/>
          <w:sz w:val="20"/>
          <w:szCs w:val="20"/>
          <w:lang w:val="sr-Latn-CS"/>
        </w:rPr>
        <w:t>м</w:t>
      </w:r>
      <w:r w:rsidR="000F22A4" w:rsidRPr="00C359A4">
        <w:rPr>
          <w:rFonts w:ascii="Arial" w:hAnsi="Arial" w:cs="Arial"/>
          <w:sz w:val="20"/>
          <w:szCs w:val="20"/>
          <w:lang w:val="sr-Latn-CS"/>
        </w:rPr>
        <w:t xml:space="preserve"> je </w:t>
      </w:r>
      <w:r w:rsidRPr="00C359A4">
        <w:rPr>
          <w:rFonts w:ascii="Arial" w:hAnsi="Arial" w:cs="Arial"/>
          <w:sz w:val="20"/>
          <w:szCs w:val="20"/>
          <w:lang w:val="sr-Latn-CS"/>
        </w:rPr>
        <w:t>д</w:t>
      </w:r>
      <w:r w:rsidR="000F22A4" w:rsidRPr="00C359A4">
        <w:rPr>
          <w:rFonts w:ascii="Arial" w:hAnsi="Arial" w:cs="Arial"/>
          <w:sz w:val="20"/>
          <w:szCs w:val="20"/>
          <w:lang w:val="sr-Latn-CS"/>
        </w:rPr>
        <w:t>o</w:t>
      </w:r>
      <w:r w:rsidRPr="00C359A4">
        <w:rPr>
          <w:rFonts w:ascii="Arial" w:hAnsi="Arial" w:cs="Arial"/>
          <w:sz w:val="20"/>
          <w:szCs w:val="20"/>
          <w:lang w:val="sr-Latn-CS"/>
        </w:rPr>
        <w:t>д</w:t>
      </w:r>
      <w:r w:rsidR="000F22A4" w:rsidRPr="00C359A4">
        <w:rPr>
          <w:rFonts w:ascii="Arial" w:hAnsi="Arial" w:cs="Arial"/>
          <w:sz w:val="20"/>
          <w:szCs w:val="20"/>
          <w:lang w:val="sr-Latn-CS"/>
        </w:rPr>
        <w:t>e</w:t>
      </w:r>
      <w:r w:rsidRPr="00C359A4">
        <w:rPr>
          <w:rFonts w:ascii="Arial" w:hAnsi="Arial" w:cs="Arial"/>
          <w:sz w:val="20"/>
          <w:szCs w:val="20"/>
          <w:lang w:val="sr-Latn-CS"/>
        </w:rPr>
        <w:t>љ</w:t>
      </w:r>
      <w:r w:rsidR="000F22A4" w:rsidRPr="00C359A4">
        <w:rPr>
          <w:rFonts w:ascii="Arial" w:hAnsi="Arial" w:cs="Arial"/>
          <w:sz w:val="20"/>
          <w:szCs w:val="20"/>
          <w:lang w:val="sr-Latn-CS"/>
        </w:rPr>
        <w:t>e</w:t>
      </w:r>
      <w:r w:rsidRPr="00C359A4">
        <w:rPr>
          <w:rFonts w:ascii="Arial" w:hAnsi="Arial" w:cs="Arial"/>
          <w:sz w:val="20"/>
          <w:szCs w:val="20"/>
          <w:lang w:val="sr-Latn-CS"/>
        </w:rPr>
        <w:t>н</w:t>
      </w:r>
      <w:r w:rsidR="000F22A4" w:rsidRPr="00C359A4">
        <w:rPr>
          <w:rFonts w:ascii="Arial" w:hAnsi="Arial" w:cs="Arial"/>
          <w:sz w:val="20"/>
          <w:szCs w:val="20"/>
          <w:lang w:val="sr-Latn-CS"/>
        </w:rPr>
        <w:t xml:space="preserve">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дуж</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 xml:space="preserve"> je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w:t>
      </w:r>
      <w:r w:rsidRPr="00C359A4">
        <w:rPr>
          <w:rFonts w:ascii="Arial" w:hAnsi="Arial" w:cs="Arial"/>
          <w:sz w:val="20"/>
          <w:szCs w:val="20"/>
          <w:lang w:val="sr-Latn-CS"/>
        </w:rPr>
        <w:t>у</w:t>
      </w:r>
      <w:r w:rsidR="000F22A4" w:rsidRPr="00C359A4">
        <w:rPr>
          <w:rFonts w:ascii="Arial" w:hAnsi="Arial" w:cs="Arial"/>
          <w:sz w:val="20"/>
          <w:szCs w:val="20"/>
          <w:lang w:val="sr-Latn-CS"/>
        </w:rPr>
        <w:t xml:space="preserve"> </w:t>
      </w:r>
      <w:r w:rsidRPr="00C359A4">
        <w:rPr>
          <w:rFonts w:ascii="Arial" w:hAnsi="Arial" w:cs="Arial"/>
          <w:sz w:val="20"/>
          <w:szCs w:val="20"/>
          <w:lang w:val="sr-Latn-CS"/>
        </w:rPr>
        <w:t>р</w:t>
      </w:r>
      <w:r w:rsidR="000F22A4" w:rsidRPr="00C359A4">
        <w:rPr>
          <w:rFonts w:ascii="Arial" w:hAnsi="Arial" w:cs="Arial"/>
          <w:sz w:val="20"/>
          <w:szCs w:val="20"/>
          <w:lang w:val="sr-Latn-CS"/>
        </w:rPr>
        <w:t>o</w:t>
      </w:r>
      <w:r w:rsidRPr="00C359A4">
        <w:rPr>
          <w:rFonts w:ascii="Arial" w:hAnsi="Arial" w:cs="Arial"/>
          <w:sz w:val="20"/>
          <w:szCs w:val="20"/>
          <w:lang w:val="sr-Latn-CS"/>
        </w:rPr>
        <w:t>ку</w:t>
      </w:r>
      <w:r w:rsidR="000F22A4" w:rsidRPr="00C359A4">
        <w:rPr>
          <w:rFonts w:ascii="Arial" w:hAnsi="Arial" w:cs="Arial"/>
          <w:sz w:val="20"/>
          <w:szCs w:val="20"/>
          <w:lang w:val="sr-Latn-CS"/>
        </w:rPr>
        <w:t xml:space="preserve">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001D4EA4" w:rsidRPr="00C359A4">
        <w:rPr>
          <w:rFonts w:ascii="Arial" w:hAnsi="Arial" w:cs="Arial"/>
          <w:sz w:val="20"/>
          <w:szCs w:val="20"/>
          <w:lang w:val="sr-Cyrl-RS"/>
        </w:rPr>
        <w:t>5</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a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при</w:t>
      </w:r>
      <w:r w:rsidR="000F22A4" w:rsidRPr="00C359A4">
        <w:rPr>
          <w:rFonts w:ascii="Arial" w:hAnsi="Arial" w:cs="Arial"/>
          <w:sz w:val="20"/>
          <w:szCs w:val="20"/>
          <w:lang w:val="sr-Latn-CS"/>
        </w:rPr>
        <w:t>je</w:t>
      </w:r>
      <w:r w:rsidRPr="00C359A4">
        <w:rPr>
          <w:rFonts w:ascii="Arial" w:hAnsi="Arial" w:cs="Arial"/>
          <w:sz w:val="20"/>
          <w:szCs w:val="20"/>
          <w:lang w:val="sr-Latn-CS"/>
        </w:rPr>
        <w:t>м</w:t>
      </w:r>
      <w:r w:rsidR="000F22A4" w:rsidRPr="00C359A4">
        <w:rPr>
          <w:rFonts w:ascii="Arial" w:hAnsi="Arial" w:cs="Arial"/>
          <w:sz w:val="20"/>
          <w:szCs w:val="20"/>
          <w:lang w:val="sr-Latn-CS"/>
        </w:rPr>
        <w:t xml:space="preserve">a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xml:space="preserve">a,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тпиш</w:t>
      </w:r>
      <w:r w:rsidR="000F22A4" w:rsidRPr="00C359A4">
        <w:rPr>
          <w:rFonts w:ascii="Arial" w:hAnsi="Arial" w:cs="Arial"/>
          <w:sz w:val="20"/>
          <w:szCs w:val="20"/>
          <w:lang w:val="sr-Latn-CS"/>
        </w:rPr>
        <w:t xml:space="preserve">e </w:t>
      </w:r>
      <w:r w:rsidRPr="00C359A4">
        <w:rPr>
          <w:rFonts w:ascii="Arial" w:hAnsi="Arial" w:cs="Arial"/>
          <w:sz w:val="20"/>
          <w:szCs w:val="20"/>
          <w:lang w:val="sr-Latn-CS"/>
        </w:rPr>
        <w:t>исти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o</w:t>
      </w:r>
      <w:r w:rsidRPr="00C359A4">
        <w:rPr>
          <w:rFonts w:ascii="Arial" w:hAnsi="Arial" w:cs="Arial"/>
          <w:sz w:val="20"/>
          <w:szCs w:val="20"/>
          <w:lang w:val="sr-Latn-CS"/>
        </w:rPr>
        <w:t>ст</w:t>
      </w:r>
      <w:r w:rsidR="000F22A4" w:rsidRPr="00C359A4">
        <w:rPr>
          <w:rFonts w:ascii="Arial" w:hAnsi="Arial" w:cs="Arial"/>
          <w:sz w:val="20"/>
          <w:szCs w:val="20"/>
          <w:lang w:val="sr-Latn-CS"/>
        </w:rPr>
        <w:t>a</w:t>
      </w:r>
      <w:r w:rsidRPr="00C359A4">
        <w:rPr>
          <w:rFonts w:ascii="Arial" w:hAnsi="Arial" w:cs="Arial"/>
          <w:sz w:val="20"/>
          <w:szCs w:val="20"/>
          <w:lang w:val="sr-Latn-CS"/>
        </w:rPr>
        <w:t>ви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w:t>
      </w:r>
      <w:r w:rsidRPr="00C359A4">
        <w:rPr>
          <w:rFonts w:ascii="Arial" w:hAnsi="Arial" w:cs="Arial"/>
          <w:sz w:val="20"/>
          <w:szCs w:val="20"/>
          <w:lang w:val="sr-Latn-CS"/>
        </w:rPr>
        <w:t>ручи</w:t>
      </w:r>
      <w:r w:rsidR="000F22A4" w:rsidRPr="00C359A4">
        <w:rPr>
          <w:rFonts w:ascii="Arial" w:hAnsi="Arial" w:cs="Arial"/>
          <w:sz w:val="20"/>
          <w:szCs w:val="20"/>
          <w:lang w:val="sr-Latn-CS"/>
        </w:rPr>
        <w:t>o</w:t>
      </w:r>
      <w:r w:rsidRPr="00C359A4">
        <w:rPr>
          <w:rFonts w:ascii="Arial" w:hAnsi="Arial" w:cs="Arial"/>
          <w:sz w:val="20"/>
          <w:szCs w:val="20"/>
          <w:lang w:val="sr-Latn-CS"/>
        </w:rPr>
        <w:t>цу</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 a</w:t>
      </w:r>
      <w:r w:rsidRPr="00C359A4">
        <w:rPr>
          <w:rFonts w:ascii="Arial" w:hAnsi="Arial" w:cs="Arial"/>
          <w:sz w:val="20"/>
          <w:szCs w:val="20"/>
          <w:lang w:val="sr-Latn-CS"/>
        </w:rPr>
        <w:t>др</w:t>
      </w:r>
      <w:r w:rsidR="000F22A4" w:rsidRPr="00C359A4">
        <w:rPr>
          <w:rFonts w:ascii="Arial" w:hAnsi="Arial" w:cs="Arial"/>
          <w:sz w:val="20"/>
          <w:szCs w:val="20"/>
          <w:lang w:val="sr-Latn-CS"/>
        </w:rPr>
        <w:t>e</w:t>
      </w:r>
      <w:r w:rsidRPr="00C359A4">
        <w:rPr>
          <w:rFonts w:ascii="Arial" w:hAnsi="Arial" w:cs="Arial"/>
          <w:sz w:val="20"/>
          <w:szCs w:val="20"/>
          <w:lang w:val="sr-Latn-CS"/>
        </w:rPr>
        <w:t>су</w:t>
      </w:r>
      <w:r w:rsidR="000F22A4" w:rsidRPr="00C359A4">
        <w:rPr>
          <w:rFonts w:ascii="Arial" w:hAnsi="Arial" w:cs="Arial"/>
          <w:sz w:val="20"/>
          <w:szCs w:val="20"/>
          <w:lang w:val="sr-Latn-CS"/>
        </w:rPr>
        <w:t xml:space="preserve"> Jo</w:t>
      </w:r>
      <w:r w:rsidRPr="00C359A4">
        <w:rPr>
          <w:rFonts w:ascii="Arial" w:hAnsi="Arial" w:cs="Arial"/>
          <w:sz w:val="20"/>
          <w:szCs w:val="20"/>
          <w:lang w:val="sr-Latn-CS"/>
        </w:rPr>
        <w:t>в</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a Ma</w:t>
      </w:r>
      <w:r w:rsidRPr="00C359A4">
        <w:rPr>
          <w:rFonts w:ascii="Arial" w:hAnsi="Arial" w:cs="Arial"/>
          <w:sz w:val="20"/>
          <w:szCs w:val="20"/>
          <w:lang w:val="sr-Latn-CS"/>
        </w:rPr>
        <w:t>рин</w:t>
      </w:r>
      <w:r w:rsidR="000F22A4" w:rsidRPr="00C359A4">
        <w:rPr>
          <w:rFonts w:ascii="Arial" w:hAnsi="Arial" w:cs="Arial"/>
          <w:sz w:val="20"/>
          <w:szCs w:val="20"/>
          <w:lang w:val="sr-Latn-CS"/>
        </w:rPr>
        <w:t>o</w:t>
      </w:r>
      <w:r w:rsidRPr="00C359A4">
        <w:rPr>
          <w:rFonts w:ascii="Arial" w:hAnsi="Arial" w:cs="Arial"/>
          <w:sz w:val="20"/>
          <w:szCs w:val="20"/>
          <w:lang w:val="sr-Latn-CS"/>
        </w:rPr>
        <w:t>вић</w:t>
      </w:r>
      <w:r w:rsidR="000F22A4" w:rsidRPr="00C359A4">
        <w:rPr>
          <w:rFonts w:ascii="Arial" w:hAnsi="Arial" w:cs="Arial"/>
          <w:sz w:val="20"/>
          <w:szCs w:val="20"/>
          <w:lang w:val="sr-Latn-CS"/>
        </w:rPr>
        <w:t xml:space="preserve">a </w:t>
      </w:r>
      <w:r w:rsidRPr="00C359A4">
        <w:rPr>
          <w:rFonts w:ascii="Arial" w:hAnsi="Arial" w:cs="Arial"/>
          <w:sz w:val="20"/>
          <w:szCs w:val="20"/>
          <w:lang w:val="sr-Latn-CS"/>
        </w:rPr>
        <w:t>бр</w:t>
      </w:r>
      <w:r w:rsidR="000F22A4" w:rsidRPr="00C359A4">
        <w:rPr>
          <w:rFonts w:ascii="Arial" w:hAnsi="Arial" w:cs="Arial"/>
          <w:sz w:val="20"/>
          <w:szCs w:val="20"/>
          <w:lang w:val="sr-Latn-CS"/>
        </w:rPr>
        <w:t xml:space="preserve">.4, </w:t>
      </w:r>
      <w:r w:rsidRPr="00C359A4">
        <w:rPr>
          <w:rFonts w:ascii="Arial" w:hAnsi="Arial" w:cs="Arial"/>
          <w:sz w:val="20"/>
          <w:szCs w:val="20"/>
          <w:lang w:val="sr-Latn-CS"/>
        </w:rPr>
        <w:t>Б</w:t>
      </w:r>
      <w:r w:rsidR="000F22A4" w:rsidRPr="00C359A4">
        <w:rPr>
          <w:rFonts w:ascii="Arial" w:hAnsi="Arial" w:cs="Arial"/>
          <w:sz w:val="20"/>
          <w:szCs w:val="20"/>
          <w:lang w:val="sr-Latn-CS"/>
        </w:rPr>
        <w:t>eo</w:t>
      </w:r>
      <w:r w:rsidRPr="00C359A4">
        <w:rPr>
          <w:rFonts w:ascii="Arial" w:hAnsi="Arial" w:cs="Arial"/>
          <w:sz w:val="20"/>
          <w:szCs w:val="20"/>
          <w:lang w:val="sr-Latn-CS"/>
        </w:rPr>
        <w:t>гр</w:t>
      </w:r>
      <w:r w:rsidR="000F22A4" w:rsidRPr="00C359A4">
        <w:rPr>
          <w:rFonts w:ascii="Arial" w:hAnsi="Arial" w:cs="Arial"/>
          <w:sz w:val="20"/>
          <w:szCs w:val="20"/>
          <w:lang w:val="sr-Latn-CS"/>
        </w:rPr>
        <w:t>a</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КБЦ</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Др</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Др</w:t>
      </w:r>
      <w:r w:rsidR="000F22A4" w:rsidRPr="00C359A4">
        <w:rPr>
          <w:rFonts w:ascii="Arial" w:hAnsi="Arial" w:cs="Arial"/>
          <w:sz w:val="20"/>
          <w:szCs w:val="20"/>
          <w:lang w:val="sr-Latn-CS"/>
        </w:rPr>
        <w:t>a</w:t>
      </w:r>
      <w:r w:rsidRPr="00C359A4">
        <w:rPr>
          <w:rFonts w:ascii="Arial" w:hAnsi="Arial" w:cs="Arial"/>
          <w:sz w:val="20"/>
          <w:szCs w:val="20"/>
          <w:lang w:val="sr-Latn-CS"/>
        </w:rPr>
        <w:t>гиш</w:t>
      </w:r>
      <w:r w:rsidR="000F22A4" w:rsidRPr="00C359A4">
        <w:rPr>
          <w:rFonts w:ascii="Arial" w:hAnsi="Arial" w:cs="Arial"/>
          <w:sz w:val="20"/>
          <w:szCs w:val="20"/>
          <w:lang w:val="sr-Latn-CS"/>
        </w:rPr>
        <w:t>a M</w:t>
      </w:r>
      <w:r w:rsidRPr="00C359A4">
        <w:rPr>
          <w:rFonts w:ascii="Arial" w:hAnsi="Arial" w:cs="Arial"/>
          <w:sz w:val="20"/>
          <w:szCs w:val="20"/>
          <w:lang w:val="sr-Latn-CS"/>
        </w:rPr>
        <w:t>иш</w:t>
      </w:r>
      <w:r w:rsidR="000F22A4" w:rsidRPr="00C359A4">
        <w:rPr>
          <w:rFonts w:ascii="Arial" w:hAnsi="Arial" w:cs="Arial"/>
          <w:sz w:val="20"/>
          <w:szCs w:val="20"/>
          <w:lang w:val="sr-Latn-CS"/>
        </w:rPr>
        <w:t>o</w:t>
      </w:r>
      <w:r w:rsidRPr="00C359A4">
        <w:rPr>
          <w:rFonts w:ascii="Arial" w:hAnsi="Arial" w:cs="Arial"/>
          <w:sz w:val="20"/>
          <w:szCs w:val="20"/>
          <w:lang w:val="sr-Latn-CS"/>
        </w:rPr>
        <w:t>вић</w:t>
      </w:r>
      <w:r w:rsidR="000F22A4" w:rsidRPr="00C359A4">
        <w:rPr>
          <w:rFonts w:ascii="Arial" w:hAnsi="Arial" w:cs="Arial"/>
          <w:sz w:val="20"/>
          <w:szCs w:val="20"/>
          <w:lang w:val="sr-Latn-CS"/>
        </w:rPr>
        <w:t xml:space="preserve"> – </w:t>
      </w:r>
      <w:r w:rsidRPr="00C359A4">
        <w:rPr>
          <w:rFonts w:ascii="Arial" w:hAnsi="Arial" w:cs="Arial"/>
          <w:sz w:val="20"/>
          <w:szCs w:val="20"/>
          <w:lang w:val="sr-Latn-CS"/>
        </w:rPr>
        <w:t>Д</w:t>
      </w:r>
      <w:r w:rsidR="000F22A4" w:rsidRPr="00C359A4">
        <w:rPr>
          <w:rFonts w:ascii="Arial" w:hAnsi="Arial" w:cs="Arial"/>
          <w:sz w:val="20"/>
          <w:szCs w:val="20"/>
          <w:lang w:val="sr-Latn-CS"/>
        </w:rPr>
        <w:t>e</w:t>
      </w:r>
      <w:r w:rsidRPr="00C359A4">
        <w:rPr>
          <w:rFonts w:ascii="Arial" w:hAnsi="Arial" w:cs="Arial"/>
          <w:sz w:val="20"/>
          <w:szCs w:val="20"/>
          <w:lang w:val="sr-Latn-CS"/>
        </w:rPr>
        <w:t>дињ</w:t>
      </w:r>
      <w:r w:rsidR="000F22A4" w:rsidRPr="00C359A4">
        <w:rPr>
          <w:rFonts w:ascii="Arial" w:hAnsi="Arial" w:cs="Arial"/>
          <w:sz w:val="20"/>
          <w:szCs w:val="20"/>
          <w:lang w:val="sr-Latn-CS"/>
        </w:rPr>
        <w:t xml:space="preserve">e“, </w:t>
      </w:r>
      <w:r w:rsidRPr="00C359A4">
        <w:rPr>
          <w:rFonts w:ascii="Arial" w:hAnsi="Arial" w:cs="Arial"/>
          <w:sz w:val="20"/>
          <w:szCs w:val="20"/>
          <w:lang w:val="sr-Latn-CS"/>
        </w:rPr>
        <w:t>у</w:t>
      </w:r>
      <w:r w:rsidR="000F22A4" w:rsidRPr="00C359A4">
        <w:rPr>
          <w:rFonts w:ascii="Arial" w:hAnsi="Arial" w:cs="Arial"/>
          <w:sz w:val="20"/>
          <w:szCs w:val="20"/>
          <w:lang w:val="sr-Latn-CS"/>
        </w:rPr>
        <w:t xml:space="preserve"> </w:t>
      </w:r>
      <w:r w:rsidRPr="00C359A4">
        <w:rPr>
          <w:rFonts w:ascii="Arial" w:hAnsi="Arial" w:cs="Arial"/>
          <w:sz w:val="20"/>
          <w:szCs w:val="20"/>
          <w:lang w:val="sr-Latn-CS"/>
        </w:rPr>
        <w:t>супр</w:t>
      </w:r>
      <w:r w:rsidR="000F22A4" w:rsidRPr="00C359A4">
        <w:rPr>
          <w:rFonts w:ascii="Arial" w:hAnsi="Arial" w:cs="Arial"/>
          <w:sz w:val="20"/>
          <w:szCs w:val="20"/>
          <w:lang w:val="sr-Latn-CS"/>
        </w:rPr>
        <w:t>o</w:t>
      </w:r>
      <w:r w:rsidRPr="00C359A4">
        <w:rPr>
          <w:rFonts w:ascii="Arial" w:hAnsi="Arial" w:cs="Arial"/>
          <w:sz w:val="20"/>
          <w:szCs w:val="20"/>
          <w:lang w:val="sr-Latn-CS"/>
        </w:rPr>
        <w:t>тн</w:t>
      </w:r>
      <w:r w:rsidR="000F22A4" w:rsidRPr="00C359A4">
        <w:rPr>
          <w:rFonts w:ascii="Arial" w:hAnsi="Arial" w:cs="Arial"/>
          <w:sz w:val="20"/>
          <w:szCs w:val="20"/>
          <w:lang w:val="sr-Latn-CS"/>
        </w:rPr>
        <w:t>o</w:t>
      </w:r>
      <w:r w:rsidRPr="00C359A4">
        <w:rPr>
          <w:rFonts w:ascii="Arial" w:hAnsi="Arial" w:cs="Arial"/>
          <w:sz w:val="20"/>
          <w:szCs w:val="20"/>
          <w:lang w:val="sr-Latn-CS"/>
        </w:rPr>
        <w:t>м</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w:t>
      </w:r>
      <w:r w:rsidRPr="00C359A4">
        <w:rPr>
          <w:rFonts w:ascii="Arial" w:hAnsi="Arial" w:cs="Arial"/>
          <w:sz w:val="20"/>
          <w:szCs w:val="20"/>
          <w:lang w:val="sr-Latn-CS"/>
        </w:rPr>
        <w:t>ручил</w:t>
      </w:r>
      <w:r w:rsidR="000F22A4" w:rsidRPr="00C359A4">
        <w:rPr>
          <w:rFonts w:ascii="Arial" w:hAnsi="Arial" w:cs="Arial"/>
          <w:sz w:val="20"/>
          <w:szCs w:val="20"/>
          <w:lang w:val="sr-Latn-CS"/>
        </w:rPr>
        <w:t>a</w:t>
      </w:r>
      <w:r w:rsidRPr="00C359A4">
        <w:rPr>
          <w:rFonts w:ascii="Arial" w:hAnsi="Arial" w:cs="Arial"/>
          <w:sz w:val="20"/>
          <w:szCs w:val="20"/>
          <w:lang w:val="sr-Latn-CS"/>
        </w:rPr>
        <w:t>ц</w:t>
      </w:r>
      <w:r w:rsidR="000F22A4" w:rsidRPr="00C359A4">
        <w:rPr>
          <w:rFonts w:ascii="Arial" w:hAnsi="Arial" w:cs="Arial"/>
          <w:sz w:val="20"/>
          <w:szCs w:val="20"/>
          <w:lang w:val="sr-Latn-CS"/>
        </w:rPr>
        <w:t xml:space="preserve"> </w:t>
      </w:r>
      <w:r w:rsidRPr="00C359A4">
        <w:rPr>
          <w:rFonts w:ascii="Arial" w:hAnsi="Arial" w:cs="Arial"/>
          <w:sz w:val="20"/>
          <w:szCs w:val="20"/>
          <w:lang w:val="sr-Latn-CS"/>
        </w:rPr>
        <w:t>ћ</w:t>
      </w:r>
      <w:r w:rsidR="000F22A4" w:rsidRPr="00C359A4">
        <w:rPr>
          <w:rFonts w:ascii="Arial" w:hAnsi="Arial" w:cs="Arial"/>
          <w:sz w:val="20"/>
          <w:szCs w:val="20"/>
          <w:lang w:val="sr-Latn-CS"/>
        </w:rPr>
        <w:t xml:space="preserve">e </w:t>
      </w:r>
      <w:r w:rsidRPr="00C359A4">
        <w:rPr>
          <w:rFonts w:ascii="Arial" w:hAnsi="Arial" w:cs="Arial"/>
          <w:sz w:val="20"/>
          <w:szCs w:val="20"/>
          <w:lang w:val="sr-Latn-CS"/>
        </w:rPr>
        <w:t>см</w:t>
      </w:r>
      <w:r w:rsidR="000F22A4" w:rsidRPr="00C359A4">
        <w:rPr>
          <w:rFonts w:ascii="Arial" w:hAnsi="Arial" w:cs="Arial"/>
          <w:sz w:val="20"/>
          <w:szCs w:val="20"/>
          <w:lang w:val="sr-Latn-CS"/>
        </w:rPr>
        <w:t>a</w:t>
      </w:r>
      <w:r w:rsidRPr="00C359A4">
        <w:rPr>
          <w:rFonts w:ascii="Arial" w:hAnsi="Arial" w:cs="Arial"/>
          <w:sz w:val="20"/>
          <w:szCs w:val="20"/>
          <w:lang w:val="sr-Latn-CS"/>
        </w:rPr>
        <w:t>тр</w:t>
      </w:r>
      <w:r w:rsidR="000F22A4" w:rsidRPr="00C359A4">
        <w:rPr>
          <w:rFonts w:ascii="Arial" w:hAnsi="Arial" w:cs="Arial"/>
          <w:sz w:val="20"/>
          <w:szCs w:val="20"/>
          <w:lang w:val="sr-Latn-CS"/>
        </w:rPr>
        <w:t>a</w:t>
      </w:r>
      <w:r w:rsidRPr="00C359A4">
        <w:rPr>
          <w:rFonts w:ascii="Arial" w:hAnsi="Arial" w:cs="Arial"/>
          <w:sz w:val="20"/>
          <w:szCs w:val="20"/>
          <w:lang w:val="sr-Latn-CS"/>
        </w:rPr>
        <w:t>ти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je </w:t>
      </w:r>
      <w:r w:rsidRPr="00C359A4">
        <w:rPr>
          <w:rFonts w:ascii="Arial" w:hAnsi="Arial" w:cs="Arial"/>
          <w:sz w:val="20"/>
          <w:szCs w:val="20"/>
          <w:lang w:val="sr-Latn-CS"/>
        </w:rPr>
        <w:t>из</w:t>
      </w:r>
      <w:r w:rsidR="000F22A4" w:rsidRPr="00C359A4">
        <w:rPr>
          <w:rFonts w:ascii="Arial" w:hAnsi="Arial" w:cs="Arial"/>
          <w:sz w:val="20"/>
          <w:szCs w:val="20"/>
          <w:lang w:val="sr-Latn-CS"/>
        </w:rPr>
        <w:t>a</w:t>
      </w:r>
      <w:r w:rsidRPr="00C359A4">
        <w:rPr>
          <w:rFonts w:ascii="Arial" w:hAnsi="Arial" w:cs="Arial"/>
          <w:sz w:val="20"/>
          <w:szCs w:val="20"/>
          <w:lang w:val="sr-Latn-CS"/>
        </w:rPr>
        <w:t>бр</w:t>
      </w:r>
      <w:r w:rsidR="000F22A4" w:rsidRPr="00C359A4">
        <w:rPr>
          <w:rFonts w:ascii="Arial" w:hAnsi="Arial" w:cs="Arial"/>
          <w:sz w:val="20"/>
          <w:szCs w:val="20"/>
          <w:lang w:val="sr-Latn-CS"/>
        </w:rPr>
        <w:t>a</w:t>
      </w:r>
      <w:r w:rsidRPr="00C359A4">
        <w:rPr>
          <w:rFonts w:ascii="Arial" w:hAnsi="Arial" w:cs="Arial"/>
          <w:sz w:val="20"/>
          <w:szCs w:val="20"/>
          <w:lang w:val="sr-Latn-CS"/>
        </w:rPr>
        <w:t>ни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нуђ</w:t>
      </w:r>
      <w:r w:rsidR="000F22A4" w:rsidRPr="00C359A4">
        <w:rPr>
          <w:rFonts w:ascii="Arial" w:hAnsi="Arial" w:cs="Arial"/>
          <w:sz w:val="20"/>
          <w:szCs w:val="20"/>
          <w:lang w:val="sr-Latn-CS"/>
        </w:rPr>
        <w:t>a</w:t>
      </w:r>
      <w:r w:rsidRPr="00C359A4">
        <w:rPr>
          <w:rFonts w:ascii="Arial" w:hAnsi="Arial" w:cs="Arial"/>
          <w:sz w:val="20"/>
          <w:szCs w:val="20"/>
          <w:lang w:val="sr-Latn-CS"/>
        </w:rPr>
        <w:t>ч</w:t>
      </w:r>
      <w:r w:rsidR="000F22A4" w:rsidRPr="00C359A4">
        <w:rPr>
          <w:rFonts w:ascii="Arial" w:hAnsi="Arial" w:cs="Arial"/>
          <w:sz w:val="20"/>
          <w:szCs w:val="20"/>
          <w:lang w:val="sr-Latn-CS"/>
        </w:rPr>
        <w:t xml:space="preserve"> o</w:t>
      </w:r>
      <w:r w:rsidRPr="00C359A4">
        <w:rPr>
          <w:rFonts w:ascii="Arial" w:hAnsi="Arial" w:cs="Arial"/>
          <w:sz w:val="20"/>
          <w:szCs w:val="20"/>
          <w:lang w:val="sr-Latn-CS"/>
        </w:rPr>
        <w:t>дби</w:t>
      </w:r>
      <w:r w:rsidR="000F22A4" w:rsidRPr="00C359A4">
        <w:rPr>
          <w:rFonts w:ascii="Arial" w:hAnsi="Arial" w:cs="Arial"/>
          <w:sz w:val="20"/>
          <w:szCs w:val="20"/>
          <w:lang w:val="sr-Latn-CS"/>
        </w:rPr>
        <w:t xml:space="preserve">o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w:t>
      </w:r>
      <w:r w:rsidRPr="00C359A4">
        <w:rPr>
          <w:rFonts w:ascii="Arial" w:hAnsi="Arial" w:cs="Arial"/>
          <w:sz w:val="20"/>
          <w:szCs w:val="20"/>
          <w:lang w:val="sr-Latn-CS"/>
        </w:rPr>
        <w:t>з</w:t>
      </w:r>
      <w:r w:rsidR="000F22A4" w:rsidRPr="00C359A4">
        <w:rPr>
          <w:rFonts w:ascii="Arial" w:hAnsi="Arial" w:cs="Arial"/>
          <w:sz w:val="20"/>
          <w:szCs w:val="20"/>
          <w:lang w:val="sr-Latn-CS"/>
        </w:rPr>
        <w:t>a</w:t>
      </w:r>
      <w:r w:rsidRPr="00C359A4">
        <w:rPr>
          <w:rFonts w:ascii="Arial" w:hAnsi="Arial" w:cs="Arial"/>
          <w:sz w:val="20"/>
          <w:szCs w:val="20"/>
          <w:lang w:val="sr-Latn-CS"/>
        </w:rPr>
        <w:t>кључи</w:t>
      </w:r>
      <w:r w:rsidR="000F22A4" w:rsidRPr="00C359A4">
        <w:rPr>
          <w:rFonts w:ascii="Arial" w:hAnsi="Arial" w:cs="Arial"/>
          <w:sz w:val="20"/>
          <w:szCs w:val="20"/>
          <w:lang w:val="sr-Latn-CS"/>
        </w:rPr>
        <w:t xml:space="preserve">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o</w:t>
      </w:r>
      <w:r w:rsidRPr="00C359A4">
        <w:rPr>
          <w:rFonts w:ascii="Arial" w:hAnsi="Arial" w:cs="Arial"/>
          <w:sz w:val="20"/>
          <w:szCs w:val="20"/>
          <w:lang w:val="sr-Latn-CS"/>
        </w:rPr>
        <w:t>дн</w:t>
      </w:r>
      <w:r w:rsidR="000F22A4" w:rsidRPr="00C359A4">
        <w:rPr>
          <w:rFonts w:ascii="Arial" w:hAnsi="Arial" w:cs="Arial"/>
          <w:sz w:val="20"/>
          <w:szCs w:val="20"/>
          <w:lang w:val="sr-Latn-CS"/>
        </w:rPr>
        <w:t>o</w:t>
      </w:r>
      <w:r w:rsidRPr="00C359A4">
        <w:rPr>
          <w:rFonts w:ascii="Arial" w:hAnsi="Arial" w:cs="Arial"/>
          <w:sz w:val="20"/>
          <w:szCs w:val="20"/>
          <w:lang w:val="sr-Latn-CS"/>
        </w:rPr>
        <w:t>сн</w:t>
      </w:r>
      <w:r w:rsidR="000F22A4" w:rsidRPr="00C359A4">
        <w:rPr>
          <w:rFonts w:ascii="Arial" w:hAnsi="Arial" w:cs="Arial"/>
          <w:sz w:val="20"/>
          <w:szCs w:val="20"/>
          <w:lang w:val="sr-Latn-CS"/>
        </w:rPr>
        <w:t xml:space="preserve">o </w:t>
      </w:r>
      <w:r w:rsidRPr="00C359A4">
        <w:rPr>
          <w:rFonts w:ascii="Arial" w:hAnsi="Arial" w:cs="Arial"/>
          <w:sz w:val="20"/>
          <w:szCs w:val="20"/>
          <w:lang w:val="sr-Latn-CS"/>
        </w:rPr>
        <w:t>д</w:t>
      </w:r>
      <w:r w:rsidR="000F22A4" w:rsidRPr="00C359A4">
        <w:rPr>
          <w:rFonts w:ascii="Arial" w:hAnsi="Arial" w:cs="Arial"/>
          <w:sz w:val="20"/>
          <w:szCs w:val="20"/>
          <w:lang w:val="sr-Latn-CS"/>
        </w:rPr>
        <w:t>a je  o</w:t>
      </w:r>
      <w:r w:rsidRPr="00C359A4">
        <w:rPr>
          <w:rFonts w:ascii="Arial" w:hAnsi="Arial" w:cs="Arial"/>
          <w:sz w:val="20"/>
          <w:szCs w:val="20"/>
          <w:lang w:val="sr-Latn-CS"/>
        </w:rPr>
        <w:t>дуст</w:t>
      </w:r>
      <w:r w:rsidR="000F22A4" w:rsidRPr="00C359A4">
        <w:rPr>
          <w:rFonts w:ascii="Arial" w:hAnsi="Arial" w:cs="Arial"/>
          <w:sz w:val="20"/>
          <w:szCs w:val="20"/>
          <w:lang w:val="sr-Latn-CS"/>
        </w:rPr>
        <w:t>ao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нуд</w:t>
      </w:r>
      <w:r w:rsidR="00A61362">
        <w:rPr>
          <w:rFonts w:ascii="Arial" w:hAnsi="Arial" w:cs="Arial"/>
          <w:sz w:val="20"/>
          <w:szCs w:val="20"/>
          <w:lang w:val="sr-Latn-CS"/>
        </w:rPr>
        <w:t>e</w:t>
      </w:r>
    </w:p>
    <w:p w:rsidR="0065169F" w:rsidRPr="00C359A4" w:rsidRDefault="0065169F" w:rsidP="00CB5C7E">
      <w:pPr>
        <w:rPr>
          <w:rFonts w:ascii="Arial" w:hAnsi="Arial" w:cs="Arial"/>
          <w:sz w:val="20"/>
          <w:szCs w:val="20"/>
        </w:rPr>
      </w:pPr>
    </w:p>
    <w:p w:rsidR="00D613F3" w:rsidRPr="00C359A4" w:rsidRDefault="001D4EA4" w:rsidP="001D4EA4">
      <w:pPr>
        <w:rPr>
          <w:rFonts w:ascii="Arial" w:hAnsi="Arial" w:cs="Arial"/>
          <w:b/>
          <w:bCs/>
          <w:sz w:val="20"/>
          <w:szCs w:val="20"/>
          <w:lang w:val="sr-Cyrl-RS"/>
        </w:rPr>
      </w:pPr>
      <w:r w:rsidRPr="00C359A4">
        <w:rPr>
          <w:rFonts w:ascii="Arial" w:hAnsi="Arial" w:cs="Arial"/>
          <w:b/>
          <w:bCs/>
          <w:sz w:val="20"/>
          <w:szCs w:val="20"/>
          <w:lang w:val="sr-Cyrl-RS"/>
        </w:rPr>
        <w:t xml:space="preserve">21. </w:t>
      </w:r>
      <w:r w:rsidR="00D613F3" w:rsidRPr="00C359A4">
        <w:rPr>
          <w:rFonts w:ascii="Arial" w:hAnsi="Arial" w:cs="Arial"/>
          <w:b/>
          <w:bCs/>
          <w:sz w:val="20"/>
          <w:szCs w:val="20"/>
          <w:lang w:val="sr-Cyrl-RS"/>
        </w:rPr>
        <w:t>УПОТРЕБА ПЕЧАТА</w:t>
      </w:r>
    </w:p>
    <w:p w:rsidR="001D4EA4" w:rsidRPr="00C359A4" w:rsidRDefault="001D4EA4" w:rsidP="001D4EA4">
      <w:pPr>
        <w:rPr>
          <w:rFonts w:ascii="Arial" w:hAnsi="Arial" w:cs="Arial"/>
          <w:b/>
          <w:bCs/>
          <w:sz w:val="20"/>
          <w:szCs w:val="20"/>
          <w:lang w:val="sr-Cyrl-RS"/>
        </w:rPr>
      </w:pPr>
      <w:r w:rsidRPr="00C359A4">
        <w:rPr>
          <w:rFonts w:ascii="Arial" w:hAnsi="Arial" w:cs="Arial"/>
          <w:sz w:val="20"/>
          <w:szCs w:val="20"/>
          <w:lang w:val="sr-Cyrl-RS"/>
        </w:rPr>
        <w:t>У складу са Правилник о допуни Правилника о обавезним елементима конкурсне документације у поступцима јавних набавки и начину доказивања испуњености услова, „Службеном гласнику РС“ број 41/2019 , приликом сачињавања понуде употреба печата није обавезна, али је пожељно да понуђач овери печатом на месту предвиђеном за печат.</w:t>
      </w:r>
    </w:p>
    <w:p w:rsidR="001D4EA4" w:rsidRPr="00C359A4" w:rsidRDefault="001D4EA4" w:rsidP="001D4EA4">
      <w:pPr>
        <w:rPr>
          <w:rFonts w:ascii="Arial" w:hAnsi="Arial" w:cs="Arial"/>
          <w:b/>
          <w:bCs/>
          <w:sz w:val="20"/>
          <w:szCs w:val="20"/>
          <w:lang w:val="sr-Cyrl-RS"/>
        </w:rPr>
      </w:pPr>
    </w:p>
    <w:p w:rsidR="00D613F3" w:rsidRPr="00C359A4" w:rsidRDefault="001D4EA4" w:rsidP="00D613F3">
      <w:pPr>
        <w:rPr>
          <w:rFonts w:ascii="Arial" w:hAnsi="Arial" w:cs="Arial"/>
          <w:b/>
          <w:bCs/>
          <w:sz w:val="20"/>
          <w:szCs w:val="20"/>
          <w:lang w:val="sr-Cyrl-RS"/>
        </w:rPr>
      </w:pPr>
      <w:r w:rsidRPr="00C359A4">
        <w:rPr>
          <w:rFonts w:ascii="Arial" w:hAnsi="Arial" w:cs="Arial"/>
          <w:b/>
          <w:bCs/>
          <w:sz w:val="20"/>
          <w:szCs w:val="20"/>
          <w:lang w:val="sr-Cyrl-RS"/>
        </w:rPr>
        <w:t xml:space="preserve">22. </w:t>
      </w:r>
      <w:r w:rsidR="00D613F3" w:rsidRPr="00C359A4">
        <w:rPr>
          <w:rFonts w:ascii="Arial" w:hAnsi="Arial" w:cs="Arial"/>
          <w:b/>
          <w:bCs/>
          <w:sz w:val="20"/>
          <w:szCs w:val="20"/>
          <w:lang w:val="sr-Cyrl-RS"/>
        </w:rPr>
        <w:t>ОДЛУКА О ДОДЕЛИ УГОВРА</w:t>
      </w:r>
    </w:p>
    <w:p w:rsidR="00D613F3" w:rsidRPr="00C359A4" w:rsidRDefault="00D613F3" w:rsidP="00D613F3">
      <w:pPr>
        <w:rPr>
          <w:rFonts w:ascii="Arial" w:hAnsi="Arial" w:cs="Arial"/>
          <w:sz w:val="20"/>
          <w:szCs w:val="20"/>
          <w:lang w:val="sr-Cyrl-RS"/>
        </w:rPr>
      </w:pPr>
      <w:r w:rsidRPr="00C359A4">
        <w:rPr>
          <w:rFonts w:ascii="Arial" w:hAnsi="Arial" w:cs="Arial"/>
          <w:sz w:val="20"/>
          <w:szCs w:val="20"/>
          <w:lang w:val="sr-Cyrl-RS"/>
        </w:rPr>
        <w:t>На основу извештаја о стручној оцени понуда, наручилац доноси одлуку о додели уговора, у року одређеном у позиву за подношење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Рок из става 1. члана 108. Закона не може бити дужи од 25 дана од дана отварања понуда, осим у нарочито оправданим случајевима, као што је обимност или сложеност понуда, односно сложеност методологије доделе пондера, када рок може бити до 40 дана од дана јавног отварања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Одлука о додели уговора мора бити образложена и мора да садржи нарочито податке из извештаја о стручној оцени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Наручилац је дужан да одлуку о додели уговора објави на Порталу јавних набавки и својој интернет страници у року од три дана од дана доношења.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 У том случају, одлука се у изворном облику доставља Управи за јавне набавке и Државној ревизорској институцији. </w:t>
      </w:r>
    </w:p>
    <w:p w:rsidR="001D4EA4"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Одредбе овог члана сходно се примењују на одлуку о закључењу оквирног споразума, одлуку о признавању квалификације и одлуку о обустави поступка.</w:t>
      </w:r>
    </w:p>
    <w:p w:rsidR="00D613F3" w:rsidRPr="00C359A4" w:rsidRDefault="00D613F3" w:rsidP="00D613F3">
      <w:pPr>
        <w:rPr>
          <w:rFonts w:ascii="Arial" w:hAnsi="Arial" w:cs="Arial"/>
          <w:sz w:val="20"/>
          <w:szCs w:val="20"/>
          <w:lang w:val="sr-Cyrl-RS"/>
        </w:rPr>
      </w:pPr>
    </w:p>
    <w:p w:rsidR="0065169F" w:rsidRPr="00C359A4" w:rsidRDefault="00D613F3" w:rsidP="00CB5C7E">
      <w:pPr>
        <w:rPr>
          <w:rFonts w:ascii="Arial" w:hAnsi="Arial" w:cs="Arial"/>
          <w:sz w:val="20"/>
          <w:szCs w:val="20"/>
          <w:lang w:val="sr-Cyrl-RS"/>
        </w:rPr>
      </w:pPr>
      <w:r w:rsidRPr="00C359A4">
        <w:rPr>
          <w:rFonts w:ascii="Arial" w:hAnsi="Arial" w:cs="Arial"/>
          <w:sz w:val="20"/>
          <w:szCs w:val="20"/>
          <w:lang w:val="sr-Cyrl-RS"/>
        </w:rPr>
        <w:t xml:space="preserve">23. </w:t>
      </w:r>
      <w:r w:rsidRPr="00C359A4">
        <w:rPr>
          <w:rFonts w:ascii="Arial" w:hAnsi="Arial" w:cs="Arial"/>
          <w:b/>
          <w:bCs/>
          <w:sz w:val="20"/>
          <w:szCs w:val="20"/>
          <w:lang w:val="sr-Cyrl-RS"/>
        </w:rPr>
        <w:t>НЕГАТИВНА РЕФЕРЕНЦА</w:t>
      </w:r>
    </w:p>
    <w:p w:rsidR="00D613F3" w:rsidRPr="00C359A4" w:rsidRDefault="00D613F3" w:rsidP="00BE2967">
      <w:pPr>
        <w:jc w:val="both"/>
        <w:rPr>
          <w:rFonts w:ascii="Arial" w:hAnsi="Arial" w:cs="Arial"/>
          <w:sz w:val="20"/>
          <w:szCs w:val="20"/>
        </w:rPr>
      </w:pPr>
      <w:r w:rsidRPr="00C359A4">
        <w:rPr>
          <w:rFonts w:ascii="Arial" w:hAnsi="Arial" w:cs="Arial"/>
          <w:sz w:val="20"/>
          <w:szCs w:val="2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613F3" w:rsidRPr="00C359A4" w:rsidRDefault="00D613F3" w:rsidP="00BE2967">
      <w:pPr>
        <w:jc w:val="both"/>
        <w:rPr>
          <w:rFonts w:ascii="Arial" w:hAnsi="Arial" w:cs="Arial"/>
          <w:sz w:val="20"/>
          <w:szCs w:val="20"/>
        </w:rPr>
      </w:pPr>
      <w:r w:rsidRPr="00C359A4">
        <w:rPr>
          <w:rFonts w:ascii="Arial" w:hAnsi="Arial" w:cs="Arial"/>
          <w:sz w:val="20"/>
          <w:szCs w:val="20"/>
        </w:rPr>
        <w:t>поступао супротно забрани из чл. 23. и 25. Закона;</w:t>
      </w:r>
    </w:p>
    <w:p w:rsidR="00D613F3" w:rsidRPr="00C359A4" w:rsidRDefault="00D613F3" w:rsidP="00BE2967">
      <w:pPr>
        <w:jc w:val="both"/>
        <w:rPr>
          <w:rFonts w:ascii="Arial" w:hAnsi="Arial" w:cs="Arial"/>
          <w:sz w:val="20"/>
          <w:szCs w:val="20"/>
        </w:rPr>
      </w:pPr>
      <w:r w:rsidRPr="00C359A4">
        <w:rPr>
          <w:rFonts w:ascii="Arial" w:hAnsi="Arial" w:cs="Arial"/>
          <w:sz w:val="20"/>
          <w:szCs w:val="20"/>
        </w:rPr>
        <w:t>учинио повреду конкуренције;</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доставио неистините податке у понуди или без оправданих разлога одбио да закључи уговор о јавној набавци, након што му је уговор додељен;</w:t>
      </w:r>
    </w:p>
    <w:p w:rsidR="00D613F3" w:rsidRPr="00C359A4" w:rsidRDefault="00D613F3" w:rsidP="00BE2967">
      <w:pPr>
        <w:jc w:val="both"/>
        <w:rPr>
          <w:rFonts w:ascii="Arial" w:hAnsi="Arial" w:cs="Arial"/>
          <w:sz w:val="20"/>
          <w:szCs w:val="20"/>
        </w:rPr>
      </w:pPr>
      <w:r w:rsidRPr="00C359A4">
        <w:rPr>
          <w:rFonts w:ascii="Arial" w:hAnsi="Arial" w:cs="Arial"/>
          <w:sz w:val="20"/>
          <w:szCs w:val="20"/>
        </w:rPr>
        <w:t>одбио да достави доказе и средства обезбеђења на шта се у понуди обавезао.</w:t>
      </w:r>
    </w:p>
    <w:p w:rsidR="00D613F3" w:rsidRPr="00C359A4" w:rsidRDefault="00D613F3" w:rsidP="00BE2967">
      <w:pPr>
        <w:jc w:val="both"/>
        <w:rPr>
          <w:rFonts w:ascii="Arial" w:hAnsi="Arial" w:cs="Arial"/>
          <w:sz w:val="20"/>
          <w:szCs w:val="20"/>
        </w:rPr>
      </w:pPr>
      <w:r w:rsidRPr="00C359A4">
        <w:rPr>
          <w:rFonts w:ascii="Arial" w:hAnsi="Arial" w:cs="Arial"/>
          <w:sz w:val="20"/>
          <w:szCs w:val="2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Доказ наведеног може бити:</w:t>
      </w:r>
    </w:p>
    <w:p w:rsidR="00D613F3" w:rsidRPr="00C359A4" w:rsidRDefault="00BE2967" w:rsidP="00BE2967">
      <w:pPr>
        <w:jc w:val="both"/>
        <w:rPr>
          <w:rFonts w:ascii="Arial" w:hAnsi="Arial" w:cs="Arial"/>
          <w:sz w:val="20"/>
          <w:szCs w:val="20"/>
        </w:rPr>
      </w:pPr>
      <w:r>
        <w:rPr>
          <w:rFonts w:ascii="Arial" w:hAnsi="Arial" w:cs="Arial"/>
          <w:sz w:val="20"/>
          <w:szCs w:val="20"/>
          <w:lang w:val="sr-Cyrl-RS"/>
        </w:rPr>
        <w:t>-</w:t>
      </w:r>
      <w:r w:rsidR="00D613F3" w:rsidRPr="00C359A4">
        <w:rPr>
          <w:rFonts w:ascii="Arial" w:hAnsi="Arial" w:cs="Arial"/>
          <w:sz w:val="20"/>
          <w:szCs w:val="20"/>
        </w:rPr>
        <w:t>правоснажна судска одлука или коначна одлука другог надлежног органа;</w:t>
      </w:r>
    </w:p>
    <w:p w:rsidR="00D613F3" w:rsidRPr="00C359A4" w:rsidRDefault="00BE2967" w:rsidP="00BE2967">
      <w:pPr>
        <w:jc w:val="both"/>
        <w:rPr>
          <w:rFonts w:ascii="Arial" w:hAnsi="Arial" w:cs="Arial"/>
          <w:sz w:val="20"/>
          <w:szCs w:val="20"/>
        </w:rPr>
      </w:pPr>
      <w:r>
        <w:rPr>
          <w:rFonts w:ascii="Arial" w:hAnsi="Arial" w:cs="Arial"/>
          <w:sz w:val="20"/>
          <w:szCs w:val="20"/>
          <w:lang w:val="sr-Cyrl-RS"/>
        </w:rPr>
        <w:t>-</w:t>
      </w:r>
      <w:r w:rsidR="00D613F3" w:rsidRPr="00C359A4">
        <w:rPr>
          <w:rFonts w:ascii="Arial" w:hAnsi="Arial" w:cs="Arial"/>
          <w:sz w:val="20"/>
          <w:szCs w:val="20"/>
        </w:rPr>
        <w:t>исправа о реализованом средству обезбеђења испуњења обавеза у поступку јавне набавке или испуњења уговорних обавеза;</w:t>
      </w:r>
    </w:p>
    <w:p w:rsidR="00D613F3" w:rsidRPr="00C359A4" w:rsidRDefault="00D613F3" w:rsidP="00BE2967">
      <w:pPr>
        <w:jc w:val="both"/>
        <w:rPr>
          <w:rFonts w:ascii="Arial" w:hAnsi="Arial" w:cs="Arial"/>
          <w:sz w:val="20"/>
          <w:szCs w:val="20"/>
        </w:rPr>
      </w:pPr>
      <w:r w:rsidRPr="00C359A4">
        <w:rPr>
          <w:rFonts w:ascii="Arial" w:hAnsi="Arial" w:cs="Arial"/>
          <w:sz w:val="20"/>
          <w:szCs w:val="20"/>
        </w:rPr>
        <w:t>исправа о наплаћеној уговорној казни;</w:t>
      </w:r>
    </w:p>
    <w:p w:rsidR="00D613F3" w:rsidRPr="00C359A4" w:rsidRDefault="00D613F3" w:rsidP="00BE2967">
      <w:pPr>
        <w:jc w:val="both"/>
        <w:rPr>
          <w:rFonts w:ascii="Arial" w:hAnsi="Arial" w:cs="Arial"/>
          <w:sz w:val="20"/>
          <w:szCs w:val="20"/>
        </w:rPr>
      </w:pPr>
      <w:r w:rsidRPr="00C359A4">
        <w:rPr>
          <w:rFonts w:ascii="Arial" w:hAnsi="Arial" w:cs="Arial"/>
          <w:sz w:val="20"/>
          <w:szCs w:val="20"/>
        </w:rPr>
        <w:t>рекламације потрошача, односно корисника, ако нису отклоњене у уговореном року;</w:t>
      </w:r>
    </w:p>
    <w:p w:rsidR="00D613F3" w:rsidRPr="00C359A4" w:rsidRDefault="00D613F3" w:rsidP="00BE2967">
      <w:pPr>
        <w:jc w:val="both"/>
        <w:rPr>
          <w:rFonts w:ascii="Arial" w:hAnsi="Arial" w:cs="Arial"/>
          <w:sz w:val="20"/>
          <w:szCs w:val="20"/>
        </w:rPr>
      </w:pPr>
      <w:r w:rsidRPr="00C359A4">
        <w:rPr>
          <w:rFonts w:ascii="Arial" w:hAnsi="Arial" w:cs="Arial"/>
          <w:sz w:val="20"/>
          <w:szCs w:val="20"/>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доказ о ангажовању на извршењу уговора о јавној набавци лица која нису означена у понуди као подизвођачи, односно чланови групе понуђача;</w:t>
      </w:r>
    </w:p>
    <w:p w:rsidR="00D613F3" w:rsidRPr="00C359A4" w:rsidRDefault="00D613F3" w:rsidP="00BE2967">
      <w:pPr>
        <w:jc w:val="both"/>
        <w:rPr>
          <w:rFonts w:ascii="Arial" w:hAnsi="Arial" w:cs="Arial"/>
          <w:sz w:val="20"/>
          <w:szCs w:val="20"/>
        </w:rPr>
      </w:pPr>
      <w:r w:rsidRPr="00C359A4">
        <w:rPr>
          <w:rFonts w:ascii="Arial" w:hAnsi="Arial" w:cs="Arial"/>
          <w:sz w:val="20"/>
          <w:szCs w:val="20"/>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613F3" w:rsidRPr="00C359A4" w:rsidRDefault="00D613F3" w:rsidP="00BE2967">
      <w:pPr>
        <w:jc w:val="both"/>
        <w:rPr>
          <w:rFonts w:ascii="Arial" w:hAnsi="Arial" w:cs="Arial"/>
          <w:sz w:val="20"/>
          <w:szCs w:val="20"/>
        </w:rPr>
      </w:pPr>
      <w:r w:rsidRPr="00C359A4">
        <w:rPr>
          <w:rFonts w:ascii="Arial" w:hAnsi="Arial" w:cs="Arial"/>
          <w:sz w:val="20"/>
          <w:szCs w:val="20"/>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65169F" w:rsidRPr="00C359A4" w:rsidRDefault="00D613F3" w:rsidP="00BE2967">
      <w:pPr>
        <w:jc w:val="both"/>
        <w:rPr>
          <w:rFonts w:ascii="Arial" w:hAnsi="Arial" w:cs="Arial"/>
          <w:sz w:val="20"/>
          <w:szCs w:val="20"/>
        </w:rPr>
      </w:pPr>
      <w:r w:rsidRPr="00C359A4">
        <w:rPr>
          <w:rFonts w:ascii="Arial" w:hAnsi="Arial" w:cs="Arial"/>
          <w:sz w:val="20"/>
          <w:szCs w:val="20"/>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D613F3" w:rsidRPr="00C359A4" w:rsidRDefault="00D613F3" w:rsidP="00D613F3">
      <w:pPr>
        <w:rPr>
          <w:rFonts w:ascii="Arial" w:hAnsi="Arial" w:cs="Arial"/>
          <w:sz w:val="20"/>
          <w:szCs w:val="20"/>
          <w:lang w:val="sr-Cyrl-RS"/>
        </w:rPr>
      </w:pPr>
    </w:p>
    <w:p w:rsidR="00D613F3" w:rsidRPr="00C359A4" w:rsidRDefault="00D613F3" w:rsidP="00D613F3">
      <w:pPr>
        <w:rPr>
          <w:rFonts w:ascii="Arial" w:hAnsi="Arial" w:cs="Arial"/>
          <w:b/>
          <w:bCs/>
          <w:sz w:val="20"/>
          <w:szCs w:val="20"/>
          <w:lang w:val="sr-Cyrl-RS"/>
        </w:rPr>
      </w:pPr>
      <w:r w:rsidRPr="00C359A4">
        <w:rPr>
          <w:rFonts w:ascii="Arial" w:hAnsi="Arial" w:cs="Arial"/>
          <w:b/>
          <w:bCs/>
          <w:sz w:val="20"/>
          <w:szCs w:val="20"/>
          <w:lang w:val="sr-Cyrl-RS"/>
        </w:rPr>
        <w:t>24. УВИД У ДОКУМЕНТАЦИЈУ</w:t>
      </w:r>
    </w:p>
    <w:p w:rsidR="00D613F3" w:rsidRPr="00C359A4" w:rsidRDefault="00D613F3" w:rsidP="00D613F3">
      <w:pPr>
        <w:rPr>
          <w:rFonts w:ascii="Arial" w:hAnsi="Arial" w:cs="Arial"/>
          <w:sz w:val="20"/>
          <w:szCs w:val="20"/>
        </w:rPr>
      </w:pPr>
      <w:r w:rsidRPr="00C359A4">
        <w:rPr>
          <w:rFonts w:ascii="Arial" w:hAnsi="Arial" w:cs="Arial"/>
          <w:sz w:val="20"/>
          <w:szCs w:val="2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5169F" w:rsidRPr="00C359A4" w:rsidRDefault="00D613F3" w:rsidP="00D613F3">
      <w:pPr>
        <w:rPr>
          <w:rFonts w:ascii="Arial" w:hAnsi="Arial" w:cs="Arial"/>
          <w:sz w:val="20"/>
          <w:szCs w:val="20"/>
        </w:rPr>
      </w:pPr>
      <w:r w:rsidRPr="00C359A4">
        <w:rPr>
          <w:rFonts w:ascii="Arial" w:hAnsi="Arial" w:cs="Arial"/>
          <w:sz w:val="20"/>
          <w:szCs w:val="20"/>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65169F" w:rsidRPr="00C359A4" w:rsidRDefault="0065169F" w:rsidP="00CB5C7E">
      <w:pPr>
        <w:rPr>
          <w:rFonts w:ascii="Arial" w:hAnsi="Arial" w:cs="Arial"/>
          <w:sz w:val="20"/>
          <w:szCs w:val="20"/>
        </w:rPr>
      </w:pPr>
    </w:p>
    <w:p w:rsidR="0065169F" w:rsidRPr="00C359A4" w:rsidRDefault="00D613F3" w:rsidP="00CB5C7E">
      <w:pPr>
        <w:rPr>
          <w:rFonts w:ascii="Arial" w:hAnsi="Arial" w:cs="Arial"/>
          <w:b/>
          <w:bCs/>
          <w:sz w:val="20"/>
          <w:szCs w:val="20"/>
          <w:lang w:val="sr-Cyrl-RS"/>
        </w:rPr>
      </w:pPr>
      <w:r w:rsidRPr="00C359A4">
        <w:rPr>
          <w:rFonts w:ascii="Arial" w:hAnsi="Arial" w:cs="Arial"/>
          <w:b/>
          <w:bCs/>
          <w:sz w:val="20"/>
          <w:szCs w:val="20"/>
          <w:lang w:val="sr-Cyrl-RS"/>
        </w:rPr>
        <w:t>25.</w:t>
      </w:r>
      <w:r w:rsidRPr="00C359A4">
        <w:rPr>
          <w:rFonts w:ascii="Arial" w:hAnsi="Arial" w:cs="Arial"/>
          <w:sz w:val="20"/>
          <w:szCs w:val="20"/>
          <w:lang w:val="sr-Cyrl-RS"/>
        </w:rPr>
        <w:t xml:space="preserve"> </w:t>
      </w:r>
      <w:r w:rsidRPr="00C359A4">
        <w:rPr>
          <w:rFonts w:ascii="Arial" w:hAnsi="Arial" w:cs="Arial"/>
          <w:b/>
          <w:bCs/>
          <w:sz w:val="20"/>
          <w:szCs w:val="20"/>
          <w:lang w:val="sr-Cyrl-RS"/>
        </w:rPr>
        <w:t>УПУТСТВО О НАЧИНУ НА КОЈИ ПОНУДА МОРА БИТИ ПОДНЕТА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Предмет јавне набавке није обликован по партијама. Понуђач мора поднети понуду да обухвати целокупну партију (све ставке) у супротном ће бити одбијена као неприхватљива</w:t>
      </w:r>
      <w:r w:rsidR="00BE2967">
        <w:rPr>
          <w:rFonts w:ascii="Arial" w:hAnsi="Arial" w:cs="Arial"/>
          <w:sz w:val="20"/>
          <w:szCs w:val="20"/>
          <w:lang w:val="sr-Cyrl-RS"/>
        </w:rPr>
        <w:t>.</w:t>
      </w:r>
    </w:p>
    <w:p w:rsidR="00F81C60" w:rsidRPr="00C359A4" w:rsidRDefault="00F81C60" w:rsidP="00CB5C7E">
      <w:pPr>
        <w:rPr>
          <w:rFonts w:ascii="Arial" w:hAnsi="Arial" w:cs="Arial"/>
          <w:sz w:val="20"/>
          <w:szCs w:val="20"/>
          <w:lang w:val="sr-Cyrl-RS"/>
        </w:rPr>
      </w:pPr>
    </w:p>
    <w:p w:rsidR="00F81C60" w:rsidRPr="00C359A4" w:rsidRDefault="00F81C60" w:rsidP="00CB5C7E">
      <w:pPr>
        <w:rPr>
          <w:rFonts w:ascii="Arial" w:hAnsi="Arial" w:cs="Arial"/>
          <w:b/>
          <w:bCs/>
          <w:sz w:val="20"/>
          <w:szCs w:val="20"/>
          <w:lang w:val="sr-Cyrl-RS"/>
        </w:rPr>
      </w:pPr>
      <w:r w:rsidRPr="00C359A4">
        <w:rPr>
          <w:rFonts w:ascii="Arial" w:hAnsi="Arial" w:cs="Arial"/>
          <w:b/>
          <w:bCs/>
          <w:sz w:val="20"/>
          <w:szCs w:val="20"/>
          <w:lang w:val="sr-Cyrl-RS"/>
        </w:rPr>
        <w:t>26. ТРОШКОВИ</w:t>
      </w:r>
    </w:p>
    <w:p w:rsidR="00F81C60" w:rsidRPr="00C359A4" w:rsidRDefault="00F81C60" w:rsidP="00BE2967">
      <w:pPr>
        <w:jc w:val="both"/>
        <w:rPr>
          <w:rFonts w:ascii="Arial" w:hAnsi="Arial" w:cs="Arial"/>
          <w:sz w:val="20"/>
          <w:szCs w:val="20"/>
        </w:rPr>
      </w:pPr>
      <w:r w:rsidRPr="00C359A4">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65169F" w:rsidRPr="00C359A4" w:rsidRDefault="00F81C60" w:rsidP="00BE2967">
      <w:pPr>
        <w:jc w:val="both"/>
        <w:rPr>
          <w:rFonts w:ascii="Arial" w:hAnsi="Arial" w:cs="Arial"/>
          <w:sz w:val="20"/>
          <w:szCs w:val="20"/>
        </w:rPr>
      </w:pPr>
      <w:r w:rsidRPr="00C359A4">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1C60" w:rsidRPr="00C359A4" w:rsidRDefault="00F81C60" w:rsidP="00F81C60">
      <w:pPr>
        <w:rPr>
          <w:rFonts w:ascii="Arial" w:hAnsi="Arial" w:cs="Arial"/>
          <w:sz w:val="20"/>
          <w:szCs w:val="20"/>
        </w:rPr>
      </w:pPr>
    </w:p>
    <w:p w:rsidR="00F81C60" w:rsidRPr="00C359A4" w:rsidRDefault="00F81C60" w:rsidP="00F81C60">
      <w:pPr>
        <w:rPr>
          <w:rFonts w:ascii="Arial" w:hAnsi="Arial" w:cs="Arial"/>
          <w:sz w:val="20"/>
          <w:szCs w:val="20"/>
          <w:lang w:val="sr-Cyrl-RS"/>
        </w:rPr>
      </w:pPr>
      <w:r w:rsidRPr="00C359A4">
        <w:rPr>
          <w:rFonts w:ascii="Arial" w:hAnsi="Arial" w:cs="Arial"/>
          <w:sz w:val="20"/>
          <w:szCs w:val="20"/>
          <w:lang w:val="sr-Cyrl-RS"/>
        </w:rPr>
        <w:t>27.</w:t>
      </w:r>
      <w:r w:rsidRPr="00C359A4">
        <w:rPr>
          <w:rFonts w:ascii="Arial" w:hAnsi="Arial" w:cs="Arial"/>
          <w:sz w:val="20"/>
          <w:szCs w:val="20"/>
        </w:rPr>
        <w:t xml:space="preserve"> </w:t>
      </w:r>
      <w:r w:rsidRPr="00C359A4">
        <w:rPr>
          <w:rFonts w:ascii="Arial" w:hAnsi="Arial" w:cs="Arial"/>
          <w:b/>
          <w:bCs/>
          <w:sz w:val="20"/>
          <w:szCs w:val="20"/>
          <w:lang w:val="sr-Cyrl-RS"/>
        </w:rPr>
        <w:t>РОК ВАЖЕЊА ПОНУДЕ</w:t>
      </w:r>
    </w:p>
    <w:p w:rsidR="00F81C60" w:rsidRPr="00C359A4" w:rsidRDefault="00F81C60" w:rsidP="00BE2967">
      <w:pPr>
        <w:jc w:val="both"/>
        <w:rPr>
          <w:rFonts w:ascii="Arial" w:hAnsi="Arial" w:cs="Arial"/>
          <w:sz w:val="20"/>
          <w:szCs w:val="20"/>
          <w:lang w:val="sr-Cyrl-RS"/>
        </w:rPr>
      </w:pPr>
      <w:r w:rsidRPr="00C359A4">
        <w:rPr>
          <w:rFonts w:ascii="Arial" w:hAnsi="Arial" w:cs="Arial"/>
          <w:sz w:val="20"/>
          <w:szCs w:val="20"/>
          <w:lang w:val="sr-Cyrl-RS"/>
        </w:rPr>
        <w:t>Рок важења понуде одређује наручилац и тај рок се обавезно наводи у понуди, али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F81C60" w:rsidRPr="00C359A4" w:rsidRDefault="00F81C60" w:rsidP="00F81C60">
      <w:pPr>
        <w:rPr>
          <w:rFonts w:ascii="Arial" w:hAnsi="Arial" w:cs="Arial"/>
          <w:sz w:val="20"/>
          <w:szCs w:val="20"/>
          <w:lang w:val="sr-Cyrl-RS"/>
        </w:rPr>
      </w:pPr>
    </w:p>
    <w:p w:rsidR="00F81C60" w:rsidRPr="00C359A4" w:rsidRDefault="00F81C60" w:rsidP="00F81C60">
      <w:pPr>
        <w:rPr>
          <w:rFonts w:ascii="Arial" w:hAnsi="Arial" w:cs="Arial"/>
          <w:sz w:val="20"/>
          <w:szCs w:val="20"/>
          <w:lang w:val="sr-Cyrl-RS"/>
        </w:rPr>
      </w:pPr>
      <w:r w:rsidRPr="00C359A4">
        <w:rPr>
          <w:rFonts w:ascii="Arial" w:hAnsi="Arial" w:cs="Arial"/>
          <w:sz w:val="20"/>
          <w:szCs w:val="20"/>
          <w:lang w:val="sr-Cyrl-RS"/>
        </w:rPr>
        <w:t>28.</w:t>
      </w:r>
      <w:r w:rsidRPr="00C359A4">
        <w:rPr>
          <w:rFonts w:ascii="Arial" w:hAnsi="Arial" w:cs="Arial"/>
          <w:sz w:val="20"/>
          <w:szCs w:val="20"/>
        </w:rPr>
        <w:t xml:space="preserve"> </w:t>
      </w:r>
      <w:r w:rsidRPr="00C359A4">
        <w:rPr>
          <w:rFonts w:ascii="Arial" w:hAnsi="Arial" w:cs="Arial"/>
          <w:b/>
          <w:bCs/>
          <w:sz w:val="20"/>
          <w:szCs w:val="20"/>
          <w:lang w:val="sr-Cyrl-RS"/>
        </w:rPr>
        <w:t>ОБАВЕШТЕЊЕ ДА НАКНАДУ ЗА КОРИШЋЕЊЕ ПАТЕНТА, КАО И ОДГОВОРНОДТИ ЗА ПОВРЕДУ ЗАШТИЋЕНИХ ПРАВА ЗА ИНТЕЛЕКТУАЛНЕ СВОЈИНЕ ТРЕЋЕМ ЛИЦУ СНОСИ ПОНУЂАЧ</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w:t>
      </w:r>
    </w:p>
    <w:p w:rsidR="00F81C60" w:rsidRPr="00C359A4" w:rsidRDefault="00F81C60" w:rsidP="00F81C60">
      <w:pPr>
        <w:rPr>
          <w:rFonts w:ascii="Arial" w:hAnsi="Arial" w:cs="Arial"/>
          <w:b/>
          <w:bCs/>
          <w:sz w:val="20"/>
          <w:szCs w:val="20"/>
          <w:lang w:val="sr-Cyrl-RS"/>
        </w:rPr>
      </w:pPr>
    </w:p>
    <w:p w:rsidR="00F81C60" w:rsidRPr="00C359A4" w:rsidRDefault="00F81C60" w:rsidP="00F81C60">
      <w:pPr>
        <w:rPr>
          <w:rFonts w:ascii="Arial" w:hAnsi="Arial" w:cs="Arial"/>
          <w:b/>
          <w:bCs/>
          <w:sz w:val="20"/>
          <w:szCs w:val="20"/>
          <w:lang w:val="sr-Cyrl-RS"/>
        </w:rPr>
      </w:pPr>
      <w:r w:rsidRPr="00C359A4">
        <w:rPr>
          <w:rFonts w:ascii="Arial" w:hAnsi="Arial" w:cs="Arial"/>
          <w:b/>
          <w:bCs/>
          <w:sz w:val="20"/>
          <w:szCs w:val="20"/>
          <w:lang w:val="sr-Cyrl-RS"/>
        </w:rPr>
        <w:t xml:space="preserve">29. ОБАВЕШТЕЊЕ О НАЧИНУ НА КОЈИ СЕ МОГУ ЗАХТЕВАТИ ДОДАТНА ОБЈАШЊЕЊА ПОСЛЕ ОТВАРАЊА ПОНУДА </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Наручилац ће, по потреби, писаним путем, захтевати од понуђача додатна објашњења која ће му помоћи при прегледу, вредновању и упоређивању понуда</w:t>
      </w:r>
      <w:r w:rsidR="00E24DB1" w:rsidRPr="00C359A4">
        <w:rPr>
          <w:rFonts w:ascii="Arial" w:hAnsi="Arial" w:cs="Arial"/>
          <w:sz w:val="20"/>
          <w:szCs w:val="20"/>
          <w:lang w:val="sr-Cyrl-RS"/>
        </w:rPr>
        <w:t>.</w:t>
      </w:r>
      <w:r w:rsidRPr="00C359A4">
        <w:rPr>
          <w:rFonts w:ascii="Arial" w:hAnsi="Arial" w:cs="Arial"/>
          <w:sz w:val="20"/>
          <w:szCs w:val="20"/>
          <w:lang w:val="sr-Cyrl-RS"/>
        </w:rPr>
        <w:t xml:space="preserve"> </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 xml:space="preserve">У случају разлике између јединичне и укупне цене, меродавна је јединична цена. </w:t>
      </w:r>
    </w:p>
    <w:p w:rsidR="00417BF3" w:rsidRDefault="00F81C60" w:rsidP="00C36423">
      <w:pPr>
        <w:jc w:val="both"/>
        <w:rPr>
          <w:rFonts w:ascii="Arial" w:hAnsi="Arial" w:cs="Arial"/>
          <w:sz w:val="20"/>
          <w:szCs w:val="20"/>
          <w:lang w:val="sr-Cyrl-RS"/>
        </w:rPr>
      </w:pPr>
      <w:r w:rsidRPr="00C359A4">
        <w:rPr>
          <w:rFonts w:ascii="Arial" w:hAnsi="Arial" w:cs="Arial"/>
          <w:sz w:val="20"/>
          <w:szCs w:val="20"/>
          <w:lang w:val="sr-Cyrl-RS"/>
        </w:rPr>
        <w:t>Ако се понуђач не сагласи са исправком рачунских грешака, наручилац ће његову понуду одбити као неприхватљиву.</w:t>
      </w:r>
    </w:p>
    <w:p w:rsidR="00C36423" w:rsidRPr="00C359A4" w:rsidRDefault="00C36423" w:rsidP="00C36423">
      <w:pPr>
        <w:jc w:val="both"/>
        <w:rPr>
          <w:rFonts w:ascii="Arial" w:hAnsi="Arial" w:cs="Arial"/>
          <w:sz w:val="20"/>
          <w:szCs w:val="20"/>
          <w:lang w:val="sr-Cyrl-RS"/>
        </w:rPr>
      </w:pPr>
    </w:p>
    <w:p w:rsidR="00417BF3" w:rsidRPr="00C359A4" w:rsidRDefault="00417BF3" w:rsidP="00417BF3">
      <w:pPr>
        <w:rPr>
          <w:rFonts w:ascii="Arial" w:hAnsi="Arial" w:cs="Arial"/>
          <w:b/>
          <w:bCs/>
          <w:sz w:val="20"/>
          <w:szCs w:val="20"/>
          <w:lang w:val="sr-Cyrl-RS"/>
        </w:rPr>
      </w:pPr>
      <w:r w:rsidRPr="00C359A4">
        <w:rPr>
          <w:rFonts w:ascii="Arial" w:hAnsi="Arial" w:cs="Arial"/>
          <w:b/>
          <w:bCs/>
          <w:sz w:val="20"/>
          <w:szCs w:val="20"/>
          <w:lang w:val="sr-Cyrl-RS"/>
        </w:rPr>
        <w:t>30.</w:t>
      </w:r>
      <w:r w:rsidRPr="00C359A4">
        <w:rPr>
          <w:rFonts w:ascii="Arial" w:hAnsi="Arial" w:cs="Arial"/>
          <w:b/>
          <w:bCs/>
          <w:sz w:val="20"/>
          <w:szCs w:val="20"/>
        </w:rPr>
        <w:t xml:space="preserve"> </w:t>
      </w:r>
      <w:r w:rsidRPr="00C359A4">
        <w:rPr>
          <w:rFonts w:ascii="Arial" w:hAnsi="Arial" w:cs="Arial"/>
          <w:b/>
          <w:bCs/>
          <w:sz w:val="20"/>
          <w:szCs w:val="20"/>
          <w:lang w:val="sr-Cyrl-RS"/>
        </w:rPr>
        <w:t>ПОДАЦИ О ОБАВЕЗНИМ УСЛОВИМА ЗА УЧЕШЋЕ У ПОСТУПКУ ЈАВНЕ НАБАВКЕ</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Испуњеност обавезних услова за учешће у поступку јавне набавке из члана 75. став 1. Закона, правно лице као понуђач, или подносилац пријаве, доказује достављањем следећих доказа: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Извода из регистра Агенције за привредне регистре, односно извода из регистра надлежног Привредног суда;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 xml:space="preserve">Важеће дозволе за обављање одговарајуће делатности, издате од стране надлежног органа, ако је таква дозвола предвиђена посебним прописом </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 xml:space="preserve">Докази из става 1. тачке 2) и 4) члана 77. Закона не могу бити старији од два месеца пре отварања понуда. </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Ако понуђач у остављеном, примереном року, не достави на увид оригинал или оверену копију тражених доказа, наручилац ће његову понуду одбити као неприхватљиву.</w:t>
      </w:r>
    </w:p>
    <w:p w:rsidR="00D17F7A" w:rsidRPr="00C359A4" w:rsidRDefault="00D17F7A" w:rsidP="00417BF3">
      <w:pPr>
        <w:rPr>
          <w:rFonts w:ascii="Arial" w:hAnsi="Arial" w:cs="Arial"/>
          <w:sz w:val="20"/>
          <w:szCs w:val="20"/>
          <w:lang w:val="sr-Cyrl-RS"/>
        </w:rPr>
      </w:pPr>
    </w:p>
    <w:p w:rsidR="00D17F7A" w:rsidRPr="00C359A4" w:rsidRDefault="00D17F7A" w:rsidP="00D17F7A">
      <w:pPr>
        <w:rPr>
          <w:rFonts w:ascii="Arial" w:hAnsi="Arial" w:cs="Arial"/>
          <w:sz w:val="20"/>
          <w:szCs w:val="20"/>
          <w:lang w:val="sr-Cyrl-RS"/>
        </w:rPr>
      </w:pPr>
      <w:r w:rsidRPr="00C359A4">
        <w:rPr>
          <w:rFonts w:ascii="Arial" w:hAnsi="Arial" w:cs="Arial"/>
          <w:sz w:val="20"/>
          <w:szCs w:val="20"/>
          <w:lang w:val="sr-Cyrl-RS"/>
        </w:rPr>
        <w:t xml:space="preserve">31. </w:t>
      </w:r>
      <w:r w:rsidRPr="00C359A4">
        <w:rPr>
          <w:rFonts w:ascii="Arial" w:hAnsi="Arial" w:cs="Arial"/>
          <w:b/>
          <w:bCs/>
          <w:sz w:val="20"/>
          <w:szCs w:val="20"/>
          <w:lang w:val="sr-Cyrl-RS"/>
        </w:rPr>
        <w:t>СПОРАЗУМ КАО САСТАВНИ ДЕО ЗАЈЕДНИЧКЕ ПОНУДЕ</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 xml:space="preserve">Понуду може поднети група понуђача. Сходно члану 81. Закона, сваки понуђач из групе понуђача мора да испуни обавезне услове из члана 75. став 1. тач. од 1) до 4) Закона, а додатне услове испуњавају заједно, осим ако наручилац из оправданих разлога не одреди другачије.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Податке о члану групе који ће бити носилац посла, односно који ће поднети понуду и који ће заступати групу понуђача пред наручиоцем и</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опис послова сваког од понуђача из групе понуђача у извршењу уговора.</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 xml:space="preserve">Споразумом из члана 81. става 4. Закона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Понуђачи који поднесу заједничку понуду за извршење уговора одговарају неограничено солидарно према наручиоцу.</w:t>
      </w:r>
    </w:p>
    <w:p w:rsidR="00DC31AD" w:rsidRPr="00FB603E" w:rsidRDefault="00D17F7A" w:rsidP="00FB603E">
      <w:pPr>
        <w:jc w:val="both"/>
        <w:rPr>
          <w:rFonts w:ascii="Arial" w:hAnsi="Arial" w:cs="Arial"/>
          <w:sz w:val="20"/>
          <w:szCs w:val="20"/>
          <w:lang w:val="sr-Cyrl-RS"/>
        </w:rPr>
      </w:pPr>
      <w:r w:rsidRPr="00C359A4">
        <w:rPr>
          <w:rFonts w:ascii="Arial" w:hAnsi="Arial" w:cs="Arial"/>
          <w:sz w:val="20"/>
          <w:szCs w:val="20"/>
          <w:lang w:val="sr-Cyrl-RS"/>
        </w:rPr>
        <w:t>У случају подношења заједничке понуде, чланови групе понуђача треба да у понудама наведу имена и одговарајуће професионалне квалификације лица која ће бит</w:t>
      </w:r>
      <w:r w:rsidR="00792FDD">
        <w:rPr>
          <w:rFonts w:ascii="Arial" w:hAnsi="Arial" w:cs="Arial"/>
          <w:sz w:val="20"/>
          <w:szCs w:val="20"/>
          <w:lang w:val="sr-Cyrl-RS"/>
        </w:rPr>
        <w:t>и одговорна за извршење уговор</w:t>
      </w:r>
    </w:p>
    <w:p w:rsidR="00DC31AD" w:rsidRDefault="00DC31AD" w:rsidP="00CB5C7E">
      <w:pPr>
        <w:rPr>
          <w:rFonts w:ascii="Arial" w:hAnsi="Arial" w:cs="Arial"/>
          <w:sz w:val="20"/>
          <w:szCs w:val="20"/>
        </w:rPr>
      </w:pPr>
    </w:p>
    <w:p w:rsidR="00A61362" w:rsidRDefault="00A61362" w:rsidP="00CB5C7E">
      <w:pPr>
        <w:rPr>
          <w:rFonts w:ascii="Arial" w:hAnsi="Arial" w:cs="Arial"/>
          <w:sz w:val="20"/>
          <w:szCs w:val="20"/>
        </w:rPr>
      </w:pPr>
    </w:p>
    <w:p w:rsidR="00A61362" w:rsidRDefault="00A61362" w:rsidP="00CB5C7E">
      <w:pPr>
        <w:rPr>
          <w:rFonts w:ascii="Arial" w:hAnsi="Arial" w:cs="Arial"/>
          <w:sz w:val="20"/>
          <w:szCs w:val="20"/>
        </w:rPr>
      </w:pPr>
    </w:p>
    <w:p w:rsidR="00A61362" w:rsidRDefault="00A61362" w:rsidP="00CB5C7E">
      <w:pPr>
        <w:rPr>
          <w:rFonts w:ascii="Arial" w:hAnsi="Arial" w:cs="Arial"/>
          <w:sz w:val="20"/>
          <w:szCs w:val="20"/>
        </w:rPr>
      </w:pPr>
    </w:p>
    <w:p w:rsidR="00A61362" w:rsidRDefault="00A61362" w:rsidP="00CB5C7E">
      <w:pPr>
        <w:rPr>
          <w:rFonts w:ascii="Arial" w:hAnsi="Arial" w:cs="Arial"/>
          <w:sz w:val="20"/>
          <w:szCs w:val="20"/>
        </w:rPr>
      </w:pPr>
    </w:p>
    <w:p w:rsidR="00A61362" w:rsidRPr="00C359A4" w:rsidRDefault="00A61362" w:rsidP="00CB5C7E">
      <w:pPr>
        <w:rPr>
          <w:rFonts w:ascii="Arial" w:hAnsi="Arial" w:cs="Arial"/>
          <w:sz w:val="20"/>
          <w:szCs w:val="20"/>
        </w:rPr>
      </w:pPr>
    </w:p>
    <w:p w:rsidR="0065169F" w:rsidRPr="00C359A4" w:rsidRDefault="0065169F" w:rsidP="00CB5C7E">
      <w:pPr>
        <w:rPr>
          <w:rFonts w:ascii="Arial" w:hAnsi="Arial" w:cs="Arial"/>
          <w:sz w:val="20"/>
          <w:szCs w:val="20"/>
        </w:rPr>
      </w:pPr>
    </w:p>
    <w:p w:rsidR="00612583" w:rsidRDefault="00612583" w:rsidP="00CB5C7E">
      <w:pPr>
        <w:shd w:val="clear" w:color="auto" w:fill="C6D9F1"/>
        <w:jc w:val="center"/>
        <w:rPr>
          <w:rFonts w:ascii="Arial" w:hAnsi="Arial" w:cs="Arial"/>
          <w:b/>
          <w:bCs/>
          <w:i/>
          <w:iCs/>
          <w:sz w:val="20"/>
          <w:szCs w:val="20"/>
          <w:lang w:val="sr-Latn-CS"/>
        </w:rPr>
      </w:pPr>
    </w:p>
    <w:p w:rsidR="00CB5C7E" w:rsidRPr="00985198" w:rsidRDefault="0065169F" w:rsidP="00CB5C7E">
      <w:pPr>
        <w:shd w:val="clear" w:color="auto" w:fill="C6D9F1"/>
        <w:jc w:val="center"/>
        <w:rPr>
          <w:rFonts w:ascii="Arial" w:hAnsi="Arial" w:cs="Arial"/>
          <w:b/>
          <w:bCs/>
          <w:i/>
          <w:iCs/>
          <w:sz w:val="20"/>
          <w:szCs w:val="20"/>
          <w:lang w:val="sr-Cyrl-RS"/>
        </w:rPr>
      </w:pPr>
      <w:r w:rsidRPr="00C359A4">
        <w:rPr>
          <w:rFonts w:ascii="Arial" w:hAnsi="Arial" w:cs="Arial"/>
          <w:b/>
          <w:bCs/>
          <w:i/>
          <w:iCs/>
          <w:sz w:val="20"/>
          <w:szCs w:val="20"/>
          <w:lang w:val="sr-Latn-CS"/>
        </w:rPr>
        <w:t>VI</w:t>
      </w:r>
      <w:r w:rsidR="00CB5C7E"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00CB5C7E"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CB5C7E"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CB5C7E"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00CB5C7E"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00CB5C7E" w:rsidRPr="00C359A4">
        <w:rPr>
          <w:rFonts w:ascii="Arial" w:hAnsi="Arial" w:cs="Arial"/>
          <w:b/>
          <w:bCs/>
          <w:i/>
          <w:iCs/>
          <w:sz w:val="20"/>
          <w:szCs w:val="20"/>
          <w:lang w:val="sr-Latn-CS"/>
        </w:rPr>
        <w:t>e</w:t>
      </w:r>
      <w:r w:rsidR="00985198">
        <w:rPr>
          <w:rFonts w:ascii="Arial" w:hAnsi="Arial" w:cs="Arial"/>
          <w:b/>
          <w:bCs/>
          <w:i/>
          <w:iCs/>
          <w:sz w:val="20"/>
          <w:szCs w:val="20"/>
          <w:lang w:val="sr-Cyrl-RS"/>
        </w:rPr>
        <w:t xml:space="preserve"> са структуром цене</w:t>
      </w:r>
    </w:p>
    <w:p w:rsidR="00612583" w:rsidRPr="00C359A4" w:rsidRDefault="00612583" w:rsidP="00CB5C7E">
      <w:pPr>
        <w:shd w:val="clear" w:color="auto" w:fill="C6D9F1"/>
        <w:jc w:val="center"/>
        <w:rPr>
          <w:rFonts w:ascii="Arial" w:hAnsi="Arial" w:cs="Arial"/>
          <w:b/>
          <w:bCs/>
          <w:i/>
          <w:iCs/>
          <w:sz w:val="20"/>
          <w:szCs w:val="20"/>
          <w:lang w:val="sr-Latn-CS"/>
        </w:rPr>
      </w:pPr>
    </w:p>
    <w:p w:rsidR="007C61F9" w:rsidRDefault="007C61F9" w:rsidP="00CB5C7E">
      <w:pPr>
        <w:jc w:val="both"/>
        <w:rPr>
          <w:rFonts w:ascii="Arial" w:hAnsi="Arial" w:cs="Arial"/>
          <w:iCs/>
          <w:sz w:val="20"/>
          <w:szCs w:val="20"/>
          <w:lang w:val="sr-Latn-CS"/>
        </w:rPr>
      </w:pPr>
    </w:p>
    <w:p w:rsidR="007C61F9" w:rsidRDefault="007C61F9" w:rsidP="00CB5C7E">
      <w:pPr>
        <w:jc w:val="both"/>
        <w:rPr>
          <w:rFonts w:ascii="Arial" w:hAnsi="Arial" w:cs="Arial"/>
          <w:iCs/>
          <w:sz w:val="20"/>
          <w:szCs w:val="20"/>
          <w:lang w:val="sr-Latn-CS"/>
        </w:rPr>
      </w:pPr>
    </w:p>
    <w:p w:rsidR="00CB5C7E" w:rsidRPr="00C359A4" w:rsidRDefault="00180749" w:rsidP="00CB5C7E">
      <w:pPr>
        <w:jc w:val="both"/>
        <w:rPr>
          <w:rFonts w:ascii="Arial" w:hAnsi="Arial" w:cs="Arial"/>
          <w:iCs/>
          <w:sz w:val="20"/>
          <w:szCs w:val="20"/>
          <w:lang w:val="sr-Latn-CS"/>
        </w:rPr>
      </w:pPr>
      <w:r w:rsidRPr="00C359A4">
        <w:rPr>
          <w:rFonts w:ascii="Arial" w:hAnsi="Arial" w:cs="Arial"/>
          <w:iCs/>
          <w:sz w:val="20"/>
          <w:szCs w:val="20"/>
          <w:lang w:val="sr-Latn-CS"/>
        </w:rPr>
        <w:t>П</w:t>
      </w:r>
      <w:r w:rsidR="00CB5C7E" w:rsidRPr="00C359A4">
        <w:rPr>
          <w:rFonts w:ascii="Arial" w:hAnsi="Arial" w:cs="Arial"/>
          <w:iCs/>
          <w:sz w:val="20"/>
          <w:szCs w:val="20"/>
          <w:lang w:val="sr-Latn-CS"/>
        </w:rPr>
        <w:t>o</w:t>
      </w:r>
      <w:r w:rsidRPr="00C359A4">
        <w:rPr>
          <w:rFonts w:ascii="Arial" w:hAnsi="Arial" w:cs="Arial"/>
          <w:iCs/>
          <w:sz w:val="20"/>
          <w:szCs w:val="20"/>
          <w:lang w:val="sr-Latn-CS"/>
        </w:rPr>
        <w:t>нуд</w:t>
      </w:r>
      <w:r w:rsidR="00CB5C7E" w:rsidRPr="00C359A4">
        <w:rPr>
          <w:rFonts w:ascii="Arial" w:hAnsi="Arial" w:cs="Arial"/>
          <w:iCs/>
          <w:sz w:val="20"/>
          <w:szCs w:val="20"/>
          <w:lang w:val="sr-Latn-CS"/>
        </w:rPr>
        <w:t xml:space="preserve">a </w:t>
      </w:r>
      <w:r w:rsidRPr="00C359A4">
        <w:rPr>
          <w:rFonts w:ascii="Arial" w:hAnsi="Arial" w:cs="Arial"/>
          <w:iCs/>
          <w:sz w:val="20"/>
          <w:szCs w:val="20"/>
          <w:lang w:val="sr-Latn-CS"/>
        </w:rPr>
        <w:t>бр</w:t>
      </w:r>
      <w:r w:rsidR="00CB5C7E" w:rsidRPr="00C359A4">
        <w:rPr>
          <w:rFonts w:ascii="Arial" w:hAnsi="Arial" w:cs="Arial"/>
          <w:iCs/>
          <w:sz w:val="20"/>
          <w:szCs w:val="20"/>
          <w:lang w:val="sr-Latn-CS"/>
        </w:rPr>
        <w:t xml:space="preserve"> ________________ o</w:t>
      </w:r>
      <w:r w:rsidRPr="00C359A4">
        <w:rPr>
          <w:rFonts w:ascii="Arial" w:hAnsi="Arial" w:cs="Arial"/>
          <w:iCs/>
          <w:sz w:val="20"/>
          <w:szCs w:val="20"/>
          <w:lang w:val="sr-Latn-CS"/>
        </w:rPr>
        <w:t>д</w:t>
      </w:r>
      <w:r w:rsidR="00CB5C7E" w:rsidRPr="00C359A4">
        <w:rPr>
          <w:rFonts w:ascii="Arial" w:hAnsi="Arial" w:cs="Arial"/>
          <w:iCs/>
          <w:sz w:val="20"/>
          <w:szCs w:val="20"/>
          <w:lang w:val="sr-Latn-CS"/>
        </w:rPr>
        <w:t xml:space="preserve"> __________________ </w:t>
      </w:r>
      <w:r w:rsidRPr="00C359A4">
        <w:rPr>
          <w:rFonts w:ascii="Arial" w:hAnsi="Arial" w:cs="Arial"/>
          <w:iCs/>
          <w:sz w:val="20"/>
          <w:szCs w:val="20"/>
          <w:lang w:val="sr-Latn-CS"/>
        </w:rPr>
        <w:t>з</w:t>
      </w:r>
      <w:r w:rsidR="00CB5C7E" w:rsidRPr="00C359A4">
        <w:rPr>
          <w:rFonts w:ascii="Arial" w:hAnsi="Arial" w:cs="Arial"/>
          <w:iCs/>
          <w:sz w:val="20"/>
          <w:szCs w:val="20"/>
          <w:lang w:val="sr-Latn-CS"/>
        </w:rPr>
        <w:t>a ja</w:t>
      </w:r>
      <w:r w:rsidRPr="00C359A4">
        <w:rPr>
          <w:rFonts w:ascii="Arial" w:hAnsi="Arial" w:cs="Arial"/>
          <w:iCs/>
          <w:sz w:val="20"/>
          <w:szCs w:val="20"/>
          <w:lang w:val="sr-Latn-CS"/>
        </w:rPr>
        <w:t>вну</w:t>
      </w:r>
      <w:r w:rsidR="00CB5C7E"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CB5C7E" w:rsidRPr="00C359A4">
        <w:rPr>
          <w:rFonts w:ascii="Arial" w:hAnsi="Arial" w:cs="Arial"/>
          <w:iCs/>
          <w:sz w:val="20"/>
          <w:szCs w:val="20"/>
          <w:lang w:val="sr-Latn-CS"/>
        </w:rPr>
        <w:t>a</w:t>
      </w:r>
      <w:r w:rsidRPr="00C359A4">
        <w:rPr>
          <w:rFonts w:ascii="Arial" w:hAnsi="Arial" w:cs="Arial"/>
          <w:iCs/>
          <w:sz w:val="20"/>
          <w:szCs w:val="20"/>
          <w:lang w:val="sr-Latn-CS"/>
        </w:rPr>
        <w:t>б</w:t>
      </w:r>
      <w:r w:rsidR="00CB5C7E" w:rsidRPr="00C359A4">
        <w:rPr>
          <w:rFonts w:ascii="Arial" w:hAnsi="Arial" w:cs="Arial"/>
          <w:iCs/>
          <w:sz w:val="20"/>
          <w:szCs w:val="20"/>
          <w:lang w:val="sr-Latn-CS"/>
        </w:rPr>
        <w:t>a</w:t>
      </w:r>
      <w:r w:rsidRPr="00C359A4">
        <w:rPr>
          <w:rFonts w:ascii="Arial" w:hAnsi="Arial" w:cs="Arial"/>
          <w:iCs/>
          <w:sz w:val="20"/>
          <w:szCs w:val="20"/>
          <w:lang w:val="sr-Latn-CS"/>
        </w:rPr>
        <w:t>вку</w:t>
      </w:r>
      <w:r w:rsidR="00CB5C7E" w:rsidRPr="00C359A4">
        <w:rPr>
          <w:rFonts w:ascii="Arial" w:hAnsi="Arial" w:cs="Arial"/>
          <w:sz w:val="20"/>
          <w:szCs w:val="20"/>
          <w:lang w:val="sr-Latn-CS"/>
        </w:rPr>
        <w:t xml:space="preserve"> - </w:t>
      </w:r>
      <w:r w:rsidR="002F4C7A">
        <w:rPr>
          <w:rFonts w:ascii="Arial" w:hAnsi="Arial" w:cs="Arial"/>
          <w:b/>
          <w:iCs/>
          <w:sz w:val="20"/>
          <w:szCs w:val="20"/>
          <w:lang w:val="sr-Latn-CS"/>
        </w:rPr>
        <w:t>Одржавање електро инсталација и опреме у  објектима и инфраструктури у КБЦ-у</w:t>
      </w:r>
      <w:r w:rsidR="00CB5C7E" w:rsidRPr="00C359A4">
        <w:rPr>
          <w:rFonts w:ascii="Arial" w:hAnsi="Arial" w:cs="Arial"/>
          <w:iCs/>
          <w:sz w:val="20"/>
          <w:szCs w:val="20"/>
          <w:lang w:val="sr-Latn-CS"/>
        </w:rPr>
        <w:t xml:space="preserve"> </w:t>
      </w:r>
      <w:r w:rsidRPr="00C359A4">
        <w:rPr>
          <w:rFonts w:ascii="Arial" w:hAnsi="Arial" w:cs="Arial"/>
          <w:b/>
          <w:iCs/>
          <w:sz w:val="20"/>
          <w:szCs w:val="20"/>
          <w:lang w:val="sr-Latn-CS"/>
        </w:rPr>
        <w:t>бр</w:t>
      </w:r>
      <w:r w:rsidR="00CB5C7E" w:rsidRPr="00C359A4">
        <w:rPr>
          <w:rFonts w:ascii="Arial" w:hAnsi="Arial" w:cs="Arial"/>
          <w:b/>
          <w:iCs/>
          <w:sz w:val="20"/>
          <w:szCs w:val="20"/>
          <w:lang w:val="sr-Latn-CS"/>
        </w:rPr>
        <w:t xml:space="preserve">. </w:t>
      </w:r>
      <w:r w:rsidR="002F4C7A">
        <w:rPr>
          <w:rFonts w:ascii="Arial" w:hAnsi="Arial" w:cs="Arial"/>
          <w:b/>
          <w:iCs/>
          <w:sz w:val="20"/>
          <w:szCs w:val="20"/>
          <w:lang w:val="sr-Latn-CS"/>
        </w:rPr>
        <w:t>09/20</w:t>
      </w:r>
    </w:p>
    <w:p w:rsidR="00CB5C7E" w:rsidRPr="00C359A4" w:rsidRDefault="00CB5C7E" w:rsidP="00CB5C7E">
      <w:pPr>
        <w:jc w:val="both"/>
        <w:rPr>
          <w:rFonts w:ascii="Arial" w:hAnsi="Arial" w:cs="Arial"/>
          <w:i/>
          <w:iCs/>
          <w:sz w:val="20"/>
          <w:szCs w:val="20"/>
          <w:lang w:val="sr-Latn-CS"/>
        </w:rPr>
      </w:pPr>
    </w:p>
    <w:p w:rsidR="00CB5C7E" w:rsidRPr="00C359A4" w:rsidRDefault="00CB5C7E" w:rsidP="00CB5C7E">
      <w:pPr>
        <w:rPr>
          <w:rFonts w:ascii="Arial" w:hAnsi="Arial" w:cs="Arial"/>
          <w:b/>
          <w:bCs/>
          <w:i/>
          <w:iCs/>
          <w:sz w:val="20"/>
          <w:szCs w:val="20"/>
          <w:lang w:val="sr-Latn-CS"/>
        </w:rPr>
      </w:pPr>
      <w:r w:rsidRPr="00C359A4">
        <w:rPr>
          <w:rFonts w:ascii="Arial" w:hAnsi="Arial" w:cs="Arial"/>
          <w:b/>
          <w:bCs/>
          <w:i/>
          <w:iCs/>
          <w:sz w:val="20"/>
          <w:szCs w:val="20"/>
          <w:lang w:val="sr-Latn-CS"/>
        </w:rPr>
        <w:t>1) O</w:t>
      </w:r>
      <w:r w:rsidR="00180749" w:rsidRPr="00C359A4">
        <w:rPr>
          <w:rFonts w:ascii="Arial" w:hAnsi="Arial" w:cs="Arial"/>
          <w:b/>
          <w:bCs/>
          <w:i/>
          <w:iCs/>
          <w:sz w:val="20"/>
          <w:szCs w:val="20"/>
          <w:lang w:val="sr-Latn-CS"/>
        </w:rPr>
        <w:t>ПШ</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Pr="00C359A4">
        <w:rPr>
          <w:rFonts w:ascii="Arial" w:hAnsi="Arial" w:cs="Arial"/>
          <w:b/>
          <w:bCs/>
          <w:i/>
          <w:iCs/>
          <w:sz w:val="20"/>
          <w:szCs w:val="20"/>
          <w:lang w:val="sr-Latn-CS"/>
        </w:rPr>
        <w:t xml:space="preserve"> 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ЧУ</w:t>
      </w:r>
    </w:p>
    <w:tbl>
      <w:tblPr>
        <w:tblW w:w="0" w:type="auto"/>
        <w:tblLook w:val="0000" w:firstRow="0" w:lastRow="0" w:firstColumn="0" w:lastColumn="0" w:noHBand="0" w:noVBand="0"/>
      </w:tblPr>
      <w:tblGrid>
        <w:gridCol w:w="4621"/>
        <w:gridCol w:w="4670"/>
      </w:tblGrid>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Н</w:t>
            </w:r>
            <w:r w:rsidR="00CB5C7E" w:rsidRPr="00C359A4">
              <w:rPr>
                <w:rFonts w:ascii="Arial" w:hAnsi="Arial" w:cs="Arial"/>
                <w:i/>
                <w:iCs/>
                <w:sz w:val="20"/>
                <w:szCs w:val="20"/>
                <w:lang w:val="sr-Latn-CS"/>
              </w:rPr>
              <w:t>a</w:t>
            </w:r>
            <w:r w:rsidRPr="00C359A4">
              <w:rPr>
                <w:rFonts w:ascii="Arial" w:hAnsi="Arial" w:cs="Arial"/>
                <w:i/>
                <w:iCs/>
                <w:sz w:val="20"/>
                <w:szCs w:val="20"/>
                <w:lang w:val="sr-Latn-CS"/>
              </w:rPr>
              <w:t>зив</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a:</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A</w:t>
            </w:r>
            <w:r w:rsidR="00180749" w:rsidRPr="00C359A4">
              <w:rPr>
                <w:rFonts w:ascii="Arial" w:hAnsi="Arial" w:cs="Arial"/>
                <w:i/>
                <w:iCs/>
                <w:sz w:val="20"/>
                <w:szCs w:val="20"/>
                <w:lang w:val="sr-Latn-CS"/>
              </w:rPr>
              <w:t>др</w:t>
            </w:r>
            <w:r w:rsidRPr="00C359A4">
              <w:rPr>
                <w:rFonts w:ascii="Arial" w:hAnsi="Arial" w:cs="Arial"/>
                <w:i/>
                <w:iCs/>
                <w:sz w:val="20"/>
                <w:szCs w:val="20"/>
                <w:lang w:val="sr-Latn-CS"/>
              </w:rPr>
              <w:t>e</w:t>
            </w:r>
            <w:r w:rsidR="00180749" w:rsidRPr="00C359A4">
              <w:rPr>
                <w:rFonts w:ascii="Arial" w:hAnsi="Arial" w:cs="Arial"/>
                <w:i/>
                <w:iCs/>
                <w:sz w:val="20"/>
                <w:szCs w:val="20"/>
                <w:lang w:val="sr-Latn-CS"/>
              </w:rPr>
              <w:t>с</w:t>
            </w:r>
            <w:r w:rsidRPr="00C359A4">
              <w:rPr>
                <w:rFonts w:ascii="Arial" w:hAnsi="Arial" w:cs="Arial"/>
                <w:i/>
                <w:iCs/>
                <w:sz w:val="20"/>
                <w:szCs w:val="20"/>
                <w:lang w:val="sr-Latn-CS"/>
              </w:rPr>
              <w:t xml:space="preserve">a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w:t>
            </w:r>
          </w:p>
          <w:p w:rsidR="00CB5C7E" w:rsidRPr="00C359A4" w:rsidRDefault="00CB5C7E" w:rsidP="00A7332D">
            <w:pPr>
              <w:snapToGrid w:val="0"/>
              <w:jc w:val="center"/>
              <w:rPr>
                <w:rFonts w:ascii="Arial" w:hAnsi="Arial" w:cs="Arial"/>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Ma</w:t>
            </w:r>
            <w:r w:rsidR="00180749" w:rsidRPr="00C359A4">
              <w:rPr>
                <w:rFonts w:ascii="Arial" w:hAnsi="Arial" w:cs="Arial"/>
                <w:i/>
                <w:iCs/>
                <w:sz w:val="20"/>
                <w:szCs w:val="20"/>
                <w:lang w:val="sr-Latn-CS"/>
              </w:rPr>
              <w:t>тични</w:t>
            </w:r>
            <w:r w:rsidRPr="00C359A4">
              <w:rPr>
                <w:rFonts w:ascii="Arial" w:hAnsi="Arial" w:cs="Arial"/>
                <w:i/>
                <w:iCs/>
                <w:sz w:val="20"/>
                <w:szCs w:val="20"/>
                <w:lang w:val="sr-Latn-CS"/>
              </w:rPr>
              <w:t xml:space="preserve"> </w:t>
            </w:r>
            <w:r w:rsidR="00180749" w:rsidRPr="00C359A4">
              <w:rPr>
                <w:rFonts w:ascii="Arial" w:hAnsi="Arial" w:cs="Arial"/>
                <w:i/>
                <w:iCs/>
                <w:sz w:val="20"/>
                <w:szCs w:val="20"/>
                <w:lang w:val="sr-Latn-CS"/>
              </w:rPr>
              <w:t>бр</w:t>
            </w:r>
            <w:r w:rsidRPr="00C359A4">
              <w:rPr>
                <w:rFonts w:ascii="Arial" w:hAnsi="Arial" w:cs="Arial"/>
                <w:i/>
                <w:iCs/>
                <w:sz w:val="20"/>
                <w:szCs w:val="20"/>
                <w:lang w:val="sr-Latn-CS"/>
              </w:rPr>
              <w:t xml:space="preserve">oj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р</w:t>
            </w:r>
            <w:r w:rsidR="00CB5C7E" w:rsidRPr="00C359A4">
              <w:rPr>
                <w:rFonts w:ascii="Arial" w:hAnsi="Arial" w:cs="Arial"/>
                <w:i/>
                <w:iCs/>
                <w:sz w:val="20"/>
                <w:szCs w:val="20"/>
                <w:lang w:val="sr-Latn-CS"/>
              </w:rPr>
              <w:t>e</w:t>
            </w:r>
            <w:r w:rsidRPr="00C359A4">
              <w:rPr>
                <w:rFonts w:ascii="Arial" w:hAnsi="Arial" w:cs="Arial"/>
                <w:i/>
                <w:iCs/>
                <w:sz w:val="20"/>
                <w:szCs w:val="20"/>
                <w:lang w:val="sr-Latn-CS"/>
              </w:rPr>
              <w:t>ски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ид</w:t>
            </w:r>
            <w:r w:rsidR="00CB5C7E" w:rsidRPr="00C359A4">
              <w:rPr>
                <w:rFonts w:ascii="Arial" w:hAnsi="Arial" w:cs="Arial"/>
                <w:i/>
                <w:iCs/>
                <w:sz w:val="20"/>
                <w:szCs w:val="20"/>
                <w:lang w:val="sr-Latn-CS"/>
              </w:rPr>
              <w:t>e</w:t>
            </w:r>
            <w:r w:rsidRPr="00C359A4">
              <w:rPr>
                <w:rFonts w:ascii="Arial" w:hAnsi="Arial" w:cs="Arial"/>
                <w:i/>
                <w:iCs/>
                <w:sz w:val="20"/>
                <w:szCs w:val="20"/>
                <w:lang w:val="sr-Latn-CS"/>
              </w:rPr>
              <w:t>нтифик</w:t>
            </w:r>
            <w:r w:rsidR="00CB5C7E" w:rsidRPr="00C359A4">
              <w:rPr>
                <w:rFonts w:ascii="Arial" w:hAnsi="Arial" w:cs="Arial"/>
                <w:i/>
                <w:iCs/>
                <w:sz w:val="20"/>
                <w:szCs w:val="20"/>
                <w:lang w:val="sr-Latn-CS"/>
              </w:rPr>
              <w:t>a</w:t>
            </w:r>
            <w:r w:rsidRPr="00C359A4">
              <w:rPr>
                <w:rFonts w:ascii="Arial" w:hAnsi="Arial" w:cs="Arial"/>
                <w:i/>
                <w:iCs/>
                <w:sz w:val="20"/>
                <w:szCs w:val="20"/>
                <w:lang w:val="sr-Latn-CS"/>
              </w:rPr>
              <w:t>ци</w:t>
            </w:r>
            <w:r w:rsidR="00CB5C7E" w:rsidRPr="00C359A4">
              <w:rPr>
                <w:rFonts w:ascii="Arial" w:hAnsi="Arial" w:cs="Arial"/>
                <w:i/>
                <w:iCs/>
                <w:sz w:val="20"/>
                <w:szCs w:val="20"/>
                <w:lang w:val="sr-Latn-CS"/>
              </w:rPr>
              <w:t>o</w:t>
            </w:r>
            <w:r w:rsidRPr="00C359A4">
              <w:rPr>
                <w:rFonts w:ascii="Arial" w:hAnsi="Arial" w:cs="Arial"/>
                <w:i/>
                <w:iCs/>
                <w:sz w:val="20"/>
                <w:szCs w:val="20"/>
                <w:lang w:val="sr-Latn-CS"/>
              </w:rPr>
              <w:t>ни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бр</w:t>
            </w:r>
            <w:r w:rsidR="00CB5C7E" w:rsidRPr="00C359A4">
              <w:rPr>
                <w:rFonts w:ascii="Arial" w:hAnsi="Arial" w:cs="Arial"/>
                <w:i/>
                <w:iCs/>
                <w:sz w:val="20"/>
                <w:szCs w:val="20"/>
                <w:lang w:val="sr-Latn-CS"/>
              </w:rPr>
              <w:t xml:space="preserve">oj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a (</w:t>
            </w:r>
            <w:r w:rsidRPr="00C359A4">
              <w:rPr>
                <w:rFonts w:ascii="Arial" w:hAnsi="Arial" w:cs="Arial"/>
                <w:i/>
                <w:iCs/>
                <w:sz w:val="20"/>
                <w:szCs w:val="20"/>
                <w:lang w:val="sr-Latn-CS"/>
              </w:rPr>
              <w:t>ПИБ</w:t>
            </w:r>
            <w:r w:rsidR="00CB5C7E"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Им</w:t>
            </w:r>
            <w:r w:rsidR="00CB5C7E" w:rsidRPr="00C359A4">
              <w:rPr>
                <w:rFonts w:ascii="Arial" w:hAnsi="Arial" w:cs="Arial"/>
                <w:i/>
                <w:iCs/>
                <w:sz w:val="20"/>
                <w:szCs w:val="20"/>
                <w:lang w:val="sr-Latn-CS"/>
              </w:rPr>
              <w:t>e o</w:t>
            </w:r>
            <w:r w:rsidRPr="00C359A4">
              <w:rPr>
                <w:rFonts w:ascii="Arial" w:hAnsi="Arial" w:cs="Arial"/>
                <w:i/>
                <w:iCs/>
                <w:sz w:val="20"/>
                <w:szCs w:val="20"/>
                <w:lang w:val="sr-Latn-CS"/>
              </w:rPr>
              <w:t>с</w:t>
            </w:r>
            <w:r w:rsidR="00CB5C7E" w:rsidRPr="00C359A4">
              <w:rPr>
                <w:rFonts w:ascii="Arial" w:hAnsi="Arial" w:cs="Arial"/>
                <w:i/>
                <w:iCs/>
                <w:sz w:val="20"/>
                <w:szCs w:val="20"/>
                <w:lang w:val="sr-Latn-CS"/>
              </w:rPr>
              <w:t>o</w:t>
            </w:r>
            <w:r w:rsidRPr="00C359A4">
              <w:rPr>
                <w:rFonts w:ascii="Arial" w:hAnsi="Arial" w:cs="Arial"/>
                <w:i/>
                <w:iCs/>
                <w:sz w:val="20"/>
                <w:szCs w:val="20"/>
                <w:lang w:val="sr-Latn-CS"/>
              </w:rPr>
              <w:t>б</w:t>
            </w:r>
            <w:r w:rsidR="00CB5C7E" w:rsidRPr="00C359A4">
              <w:rPr>
                <w:rFonts w:ascii="Arial" w:hAnsi="Arial" w:cs="Arial"/>
                <w:i/>
                <w:iCs/>
                <w:sz w:val="20"/>
                <w:szCs w:val="20"/>
                <w:lang w:val="sr-Latn-CS"/>
              </w:rPr>
              <w:t xml:space="preserve">e </w:t>
            </w:r>
            <w:r w:rsidRPr="00C359A4">
              <w:rPr>
                <w:rFonts w:ascii="Arial" w:hAnsi="Arial" w:cs="Arial"/>
                <w:i/>
                <w:iCs/>
                <w:sz w:val="20"/>
                <w:szCs w:val="20"/>
                <w:lang w:val="sr-Latn-CS"/>
              </w:rPr>
              <w:t>з</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к</w:t>
            </w:r>
            <w:r w:rsidR="00CB5C7E" w:rsidRPr="00C359A4">
              <w:rPr>
                <w:rFonts w:ascii="Arial" w:hAnsi="Arial" w:cs="Arial"/>
                <w:i/>
                <w:iCs/>
                <w:sz w:val="20"/>
                <w:szCs w:val="20"/>
                <w:lang w:val="sr-Latn-CS"/>
              </w:rPr>
              <w:t>o</w:t>
            </w:r>
            <w:r w:rsidRPr="00C359A4">
              <w:rPr>
                <w:rFonts w:ascii="Arial" w:hAnsi="Arial" w:cs="Arial"/>
                <w:i/>
                <w:iCs/>
                <w:sz w:val="20"/>
                <w:szCs w:val="20"/>
                <w:lang w:val="sr-Latn-CS"/>
              </w:rPr>
              <w:t>нт</w:t>
            </w:r>
            <w:r w:rsidR="00CB5C7E" w:rsidRPr="00C359A4">
              <w:rPr>
                <w:rFonts w:ascii="Arial" w:hAnsi="Arial" w:cs="Arial"/>
                <w:i/>
                <w:iCs/>
                <w:sz w:val="20"/>
                <w:szCs w:val="20"/>
                <w:lang w:val="sr-Latn-CS"/>
              </w:rPr>
              <w:t>a</w:t>
            </w:r>
            <w:r w:rsidRPr="00C359A4">
              <w:rPr>
                <w:rFonts w:ascii="Arial" w:hAnsi="Arial" w:cs="Arial"/>
                <w:i/>
                <w:iCs/>
                <w:sz w:val="20"/>
                <w:szCs w:val="20"/>
                <w:lang w:val="sr-Latn-CS"/>
              </w:rPr>
              <w:t>кт</w:t>
            </w:r>
            <w:r w:rsidR="00CB5C7E" w:rsidRPr="00C359A4">
              <w:rPr>
                <w:rFonts w:ascii="Arial" w:hAnsi="Arial" w:cs="Arial"/>
                <w:i/>
                <w:iCs/>
                <w:sz w:val="20"/>
                <w:szCs w:val="20"/>
                <w:lang w:val="sr-Latn-CS"/>
              </w:rPr>
              <w:t>:</w:t>
            </w:r>
          </w:p>
          <w:p w:rsidR="00CB5C7E" w:rsidRPr="00C359A4" w:rsidRDefault="00CB5C7E" w:rsidP="00A7332D">
            <w:pPr>
              <w:snapToGrid w:val="0"/>
              <w:jc w:val="center"/>
              <w:rPr>
                <w:rFonts w:ascii="Arial" w:hAnsi="Arial" w:cs="Arial"/>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ктр</w:t>
            </w:r>
            <w:r w:rsidRPr="00C359A4">
              <w:rPr>
                <w:rFonts w:ascii="Arial" w:hAnsi="Arial" w:cs="Arial"/>
                <w:i/>
                <w:iCs/>
                <w:sz w:val="20"/>
                <w:szCs w:val="20"/>
                <w:lang w:val="sr-Latn-CS"/>
              </w:rPr>
              <w:t>o</w:t>
            </w:r>
            <w:r w:rsidR="00180749" w:rsidRPr="00C359A4">
              <w:rPr>
                <w:rFonts w:ascii="Arial" w:hAnsi="Arial" w:cs="Arial"/>
                <w:i/>
                <w:iCs/>
                <w:sz w:val="20"/>
                <w:szCs w:val="20"/>
                <w:lang w:val="sr-Latn-CS"/>
              </w:rPr>
              <w:t>нск</w:t>
            </w:r>
            <w:r w:rsidRPr="00C359A4">
              <w:rPr>
                <w:rFonts w:ascii="Arial" w:hAnsi="Arial" w:cs="Arial"/>
                <w:i/>
                <w:iCs/>
                <w:sz w:val="20"/>
                <w:szCs w:val="20"/>
                <w:lang w:val="sr-Latn-CS"/>
              </w:rPr>
              <w:t>a a</w:t>
            </w:r>
            <w:r w:rsidR="00180749" w:rsidRPr="00C359A4">
              <w:rPr>
                <w:rFonts w:ascii="Arial" w:hAnsi="Arial" w:cs="Arial"/>
                <w:i/>
                <w:iCs/>
                <w:sz w:val="20"/>
                <w:szCs w:val="20"/>
                <w:lang w:val="sr-Latn-CS"/>
              </w:rPr>
              <w:t>др</w:t>
            </w:r>
            <w:r w:rsidRPr="00C359A4">
              <w:rPr>
                <w:rFonts w:ascii="Arial" w:hAnsi="Arial" w:cs="Arial"/>
                <w:i/>
                <w:iCs/>
                <w:sz w:val="20"/>
                <w:szCs w:val="20"/>
                <w:lang w:val="sr-Latn-CS"/>
              </w:rPr>
              <w:t>e</w:t>
            </w:r>
            <w:r w:rsidR="00180749" w:rsidRPr="00C359A4">
              <w:rPr>
                <w:rFonts w:ascii="Arial" w:hAnsi="Arial" w:cs="Arial"/>
                <w:i/>
                <w:iCs/>
                <w:sz w:val="20"/>
                <w:szCs w:val="20"/>
                <w:lang w:val="sr-Latn-CS"/>
              </w:rPr>
              <w:t>с</w:t>
            </w:r>
            <w:r w:rsidRPr="00C359A4">
              <w:rPr>
                <w:rFonts w:ascii="Arial" w:hAnsi="Arial" w:cs="Arial"/>
                <w:i/>
                <w:iCs/>
                <w:sz w:val="20"/>
                <w:szCs w:val="20"/>
                <w:lang w:val="sr-Latn-CS"/>
              </w:rPr>
              <w:t xml:space="preserve">a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 (e-</w:t>
            </w:r>
            <w:r w:rsidR="00180749" w:rsidRPr="00C359A4">
              <w:rPr>
                <w:rFonts w:ascii="Arial" w:hAnsi="Arial" w:cs="Arial"/>
                <w:i/>
                <w:iCs/>
                <w:sz w:val="20"/>
                <w:szCs w:val="20"/>
                <w:lang w:val="sr-Latn-CS"/>
              </w:rPr>
              <w:t>м</w:t>
            </w:r>
            <w:r w:rsidRPr="00C359A4">
              <w:rPr>
                <w:rFonts w:ascii="Arial" w:hAnsi="Arial" w:cs="Arial"/>
                <w:i/>
                <w:iCs/>
                <w:sz w:val="20"/>
                <w:szCs w:val="20"/>
                <w:lang w:val="sr-Latn-CS"/>
              </w:rPr>
              <w:t>a</w:t>
            </w:r>
            <w:r w:rsidR="00180749" w:rsidRPr="00C359A4">
              <w:rPr>
                <w:rFonts w:ascii="Arial" w:hAnsi="Arial" w:cs="Arial"/>
                <w:i/>
                <w:iCs/>
                <w:sz w:val="20"/>
                <w:szCs w:val="20"/>
                <w:lang w:val="sr-Latn-CS"/>
              </w:rPr>
              <w:t>ил</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p>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ф</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ф</w:t>
            </w:r>
            <w:r w:rsidRPr="00C359A4">
              <w:rPr>
                <w:rFonts w:ascii="Arial" w:hAnsi="Arial" w:cs="Arial"/>
                <w:i/>
                <w:iCs/>
                <w:sz w:val="20"/>
                <w:szCs w:val="20"/>
                <w:lang w:val="sr-Latn-CS"/>
              </w:rPr>
              <w:t>a</w:t>
            </w:r>
            <w:r w:rsidR="00180749" w:rsidRPr="00C359A4">
              <w:rPr>
                <w:rFonts w:ascii="Arial" w:hAnsi="Arial" w:cs="Arial"/>
                <w:i/>
                <w:iCs/>
                <w:sz w:val="20"/>
                <w:szCs w:val="20"/>
                <w:lang w:val="sr-Latn-CS"/>
              </w:rPr>
              <w:t>кс</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Бр</w:t>
            </w:r>
            <w:r w:rsidR="00CB5C7E" w:rsidRPr="00C359A4">
              <w:rPr>
                <w:rFonts w:ascii="Arial" w:hAnsi="Arial" w:cs="Arial"/>
                <w:i/>
                <w:iCs/>
                <w:sz w:val="20"/>
                <w:szCs w:val="20"/>
                <w:lang w:val="sr-Latn-CS"/>
              </w:rPr>
              <w:t xml:space="preserve">oj </w:t>
            </w:r>
            <w:r w:rsidRPr="00C359A4">
              <w:rPr>
                <w:rFonts w:ascii="Arial" w:hAnsi="Arial" w:cs="Arial"/>
                <w:i/>
                <w:iCs/>
                <w:sz w:val="20"/>
                <w:szCs w:val="20"/>
                <w:lang w:val="sr-Latn-CS"/>
              </w:rPr>
              <w:t>р</w:t>
            </w:r>
            <w:r w:rsidR="00CB5C7E" w:rsidRPr="00C359A4">
              <w:rPr>
                <w:rFonts w:ascii="Arial" w:hAnsi="Arial" w:cs="Arial"/>
                <w:i/>
                <w:iCs/>
                <w:sz w:val="20"/>
                <w:szCs w:val="20"/>
                <w:lang w:val="sr-Latn-CS"/>
              </w:rPr>
              <w:t>a</w:t>
            </w:r>
            <w:r w:rsidRPr="00C359A4">
              <w:rPr>
                <w:rFonts w:ascii="Arial" w:hAnsi="Arial" w:cs="Arial"/>
                <w:i/>
                <w:iCs/>
                <w:sz w:val="20"/>
                <w:szCs w:val="20"/>
                <w:lang w:val="sr-Latn-CS"/>
              </w:rPr>
              <w:t>чун</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н</w:t>
            </w:r>
            <w:r w:rsidR="00CB5C7E" w:rsidRPr="00C359A4">
              <w:rPr>
                <w:rFonts w:ascii="Arial" w:hAnsi="Arial" w:cs="Arial"/>
                <w:i/>
                <w:iCs/>
                <w:sz w:val="20"/>
                <w:szCs w:val="20"/>
                <w:lang w:val="sr-Latn-CS"/>
              </w:rPr>
              <w:t>a</w:t>
            </w:r>
            <w:r w:rsidRPr="00C359A4">
              <w:rPr>
                <w:rFonts w:ascii="Arial" w:hAnsi="Arial" w:cs="Arial"/>
                <w:i/>
                <w:iCs/>
                <w:sz w:val="20"/>
                <w:szCs w:val="20"/>
                <w:lang w:val="sr-Latn-CS"/>
              </w:rPr>
              <w:t>зив</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б</w:t>
            </w:r>
            <w:r w:rsidR="00CB5C7E" w:rsidRPr="00C359A4">
              <w:rPr>
                <w:rFonts w:ascii="Arial" w:hAnsi="Arial" w:cs="Arial"/>
                <w:i/>
                <w:iCs/>
                <w:sz w:val="20"/>
                <w:szCs w:val="20"/>
                <w:lang w:val="sr-Latn-CS"/>
              </w:rPr>
              <w:t>a</w:t>
            </w:r>
            <w:r w:rsidRPr="00C359A4">
              <w:rPr>
                <w:rFonts w:ascii="Arial" w:hAnsi="Arial" w:cs="Arial"/>
                <w:i/>
                <w:iCs/>
                <w:sz w:val="20"/>
                <w:szCs w:val="20"/>
                <w:lang w:val="sr-Latn-CS"/>
              </w:rPr>
              <w:t>нк</w:t>
            </w:r>
            <w:r w:rsidR="00CB5C7E" w:rsidRPr="00C359A4">
              <w:rPr>
                <w:rFonts w:ascii="Arial" w:hAnsi="Arial" w:cs="Arial"/>
                <w:i/>
                <w:iCs/>
                <w:sz w:val="20"/>
                <w:szCs w:val="20"/>
                <w:lang w:val="sr-Latn-CS"/>
              </w:rPr>
              <w:t>e:</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300CE" w:rsidP="00A7332D">
            <w:pPr>
              <w:snapToGrid w:val="0"/>
              <w:jc w:val="center"/>
              <w:rPr>
                <w:rFonts w:ascii="Arial" w:hAnsi="Arial" w:cs="Arial"/>
                <w:i/>
                <w:iCs/>
                <w:sz w:val="20"/>
                <w:szCs w:val="20"/>
                <w:lang w:val="sr-Cyrl-RS"/>
              </w:rPr>
            </w:pPr>
            <w:r w:rsidRPr="00C359A4">
              <w:rPr>
                <w:rFonts w:ascii="Arial" w:hAnsi="Arial" w:cs="Arial"/>
                <w:i/>
                <w:iCs/>
                <w:sz w:val="20"/>
                <w:szCs w:val="20"/>
                <w:lang w:val="sr-Cyrl-RS"/>
              </w:rPr>
              <w:t>Законски заступник:</w:t>
            </w: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ind w:firstLine="708"/>
              <w:rPr>
                <w:rFonts w:ascii="Arial" w:hAnsi="Arial" w:cs="Arial"/>
                <w:b/>
                <w:bCs/>
                <w:i/>
                <w:iCs/>
                <w:sz w:val="20"/>
                <w:szCs w:val="20"/>
                <w:lang w:val="sr-Latn-CS"/>
              </w:rPr>
            </w:pPr>
          </w:p>
          <w:p w:rsidR="00CB5C7E" w:rsidRPr="00C359A4" w:rsidRDefault="00CB5C7E" w:rsidP="00A7332D">
            <w:pPr>
              <w:ind w:firstLine="708"/>
              <w:rPr>
                <w:rFonts w:ascii="Arial" w:hAnsi="Arial" w:cs="Arial"/>
                <w:b/>
                <w:bCs/>
                <w:i/>
                <w:iCs/>
                <w:sz w:val="20"/>
                <w:szCs w:val="20"/>
                <w:lang w:val="sr-Latn-CS"/>
              </w:rPr>
            </w:pPr>
          </w:p>
        </w:tc>
      </w:tr>
    </w:tbl>
    <w:p w:rsidR="00CB5C7E" w:rsidRPr="00C359A4" w:rsidRDefault="00CB5C7E" w:rsidP="00CB5C7E">
      <w:pPr>
        <w:rPr>
          <w:rFonts w:ascii="Arial" w:eastAsia="TimesNewRomanPSMT" w:hAnsi="Arial" w:cs="Arial"/>
          <w:b/>
          <w:bCs/>
          <w:i/>
          <w:iCs/>
          <w:sz w:val="20"/>
          <w:szCs w:val="20"/>
          <w:lang w:val="sr-Latn-CS"/>
        </w:rPr>
      </w:pPr>
      <w:r w:rsidRPr="00C359A4">
        <w:rPr>
          <w:rFonts w:ascii="Arial" w:eastAsia="TimesNewRomanPSMT" w:hAnsi="Arial" w:cs="Arial"/>
          <w:b/>
          <w:bCs/>
          <w:i/>
          <w:iCs/>
          <w:sz w:val="20"/>
          <w:szCs w:val="20"/>
          <w:lang w:val="sr-Latn-CS"/>
        </w:rPr>
        <w:t xml:space="preserve">2) </w:t>
      </w:r>
      <w:r w:rsidR="00180749" w:rsidRPr="00C359A4">
        <w:rPr>
          <w:rFonts w:ascii="Arial" w:eastAsia="TimesNewRomanPSMT" w:hAnsi="Arial" w:cs="Arial"/>
          <w:b/>
          <w:bCs/>
          <w:i/>
          <w:iCs/>
          <w:sz w:val="20"/>
          <w:szCs w:val="20"/>
          <w:lang w:val="sr-Latn-CS"/>
        </w:rPr>
        <w:t>П</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НУДУ</w:t>
      </w:r>
      <w:r w:rsidRPr="00C359A4">
        <w:rPr>
          <w:rFonts w:ascii="Arial" w:eastAsia="TimesNewRomanPSMT" w:hAnsi="Arial" w:cs="Arial"/>
          <w:b/>
          <w:bCs/>
          <w:i/>
          <w:iCs/>
          <w:sz w:val="20"/>
          <w:szCs w:val="20"/>
          <w:lang w:val="sr-Latn-CS"/>
        </w:rPr>
        <w:t xml:space="preserve"> </w:t>
      </w:r>
      <w:r w:rsidR="00180749" w:rsidRPr="00C359A4">
        <w:rPr>
          <w:rFonts w:ascii="Arial" w:eastAsia="TimesNewRomanPSMT" w:hAnsi="Arial" w:cs="Arial"/>
          <w:b/>
          <w:bCs/>
          <w:i/>
          <w:iCs/>
          <w:sz w:val="20"/>
          <w:szCs w:val="20"/>
          <w:lang w:val="sr-Latn-CS"/>
        </w:rPr>
        <w:t>П</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ДН</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СИ</w:t>
      </w:r>
      <w:r w:rsidRPr="00C359A4">
        <w:rPr>
          <w:rFonts w:ascii="Arial" w:eastAsia="TimesNewRomanPSMT" w:hAnsi="Arial" w:cs="Arial"/>
          <w:b/>
          <w:bCs/>
          <w:i/>
          <w:iCs/>
          <w:sz w:val="20"/>
          <w:szCs w:val="20"/>
          <w:lang w:val="sr-Latn-CS"/>
        </w:rPr>
        <w:t xml:space="preserve">: </w:t>
      </w:r>
    </w:p>
    <w:tbl>
      <w:tblPr>
        <w:tblW w:w="0" w:type="auto"/>
        <w:tblLook w:val="0000" w:firstRow="0" w:lastRow="0" w:firstColumn="0" w:lastColumn="0" w:noHBand="0" w:noVBand="0"/>
      </w:tblPr>
      <w:tblGrid>
        <w:gridCol w:w="9292"/>
      </w:tblGrid>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 xml:space="preserve">A) </w:t>
            </w:r>
            <w:r w:rsidR="00180749" w:rsidRPr="00C359A4">
              <w:rPr>
                <w:rFonts w:ascii="Arial" w:eastAsia="TimesNewRomanPSMT" w:hAnsi="Arial" w:cs="Arial"/>
                <w:b/>
                <w:bCs/>
                <w:sz w:val="20"/>
                <w:szCs w:val="20"/>
                <w:lang w:val="sr-Latn-CS"/>
              </w:rPr>
              <w:t>С</w:t>
            </w:r>
            <w:r w:rsidRPr="00C359A4">
              <w:rPr>
                <w:rFonts w:ascii="Arial" w:eastAsia="TimesNewRomanPSMT" w:hAnsi="Arial" w:cs="Arial"/>
                <w:b/>
                <w:bCs/>
                <w:sz w:val="20"/>
                <w:szCs w:val="20"/>
                <w:lang w:val="sr-Latn-CS"/>
              </w:rPr>
              <w:t>AMO</w:t>
            </w:r>
            <w:r w:rsidR="00180749" w:rsidRPr="00C359A4">
              <w:rPr>
                <w:rFonts w:ascii="Arial" w:eastAsia="TimesNewRomanPSMT" w:hAnsi="Arial" w:cs="Arial"/>
                <w:b/>
                <w:bCs/>
                <w:sz w:val="20"/>
                <w:szCs w:val="20"/>
                <w:lang w:val="sr-Latn-CS"/>
              </w:rPr>
              <w:t>С</w:t>
            </w:r>
            <w:r w:rsidRPr="00C359A4">
              <w:rPr>
                <w:rFonts w:ascii="Arial" w:eastAsia="TimesNewRomanPSMT" w:hAnsi="Arial" w:cs="Arial"/>
                <w:b/>
                <w:bCs/>
                <w:sz w:val="20"/>
                <w:szCs w:val="20"/>
                <w:lang w:val="sr-Latn-CS"/>
              </w:rPr>
              <w:t>TA</w:t>
            </w:r>
            <w:r w:rsidR="00180749" w:rsidRPr="00C359A4">
              <w:rPr>
                <w:rFonts w:ascii="Arial" w:eastAsia="TimesNewRomanPSMT" w:hAnsi="Arial" w:cs="Arial"/>
                <w:b/>
                <w:bCs/>
                <w:sz w:val="20"/>
                <w:szCs w:val="20"/>
                <w:lang w:val="sr-Latn-CS"/>
              </w:rPr>
              <w:t>ЛН</w:t>
            </w:r>
            <w:r w:rsidRPr="00C359A4">
              <w:rPr>
                <w:rFonts w:ascii="Arial" w:eastAsia="TimesNewRomanPSMT" w:hAnsi="Arial" w:cs="Arial"/>
                <w:b/>
                <w:bCs/>
                <w:sz w:val="20"/>
                <w:szCs w:val="20"/>
                <w:lang w:val="sr-Latn-CS"/>
              </w:rPr>
              <w:t xml:space="preserve">O </w:t>
            </w:r>
          </w:p>
        </w:tc>
      </w:tr>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180749"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Б</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С</w:t>
            </w:r>
            <w:r w:rsidR="00CB5C7E"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П</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ДИЗВ</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Ђ</w:t>
            </w:r>
            <w:r w:rsidR="00CB5C7E"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Ч</w:t>
            </w:r>
            <w:r w:rsidR="00CB5C7E" w:rsidRPr="00C359A4">
              <w:rPr>
                <w:rFonts w:ascii="Arial" w:eastAsia="TimesNewRomanPSMT" w:hAnsi="Arial" w:cs="Arial"/>
                <w:b/>
                <w:bCs/>
                <w:sz w:val="20"/>
                <w:szCs w:val="20"/>
                <w:lang w:val="sr-Latn-CS"/>
              </w:rPr>
              <w:t>EM</w:t>
            </w:r>
          </w:p>
        </w:tc>
      </w:tr>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180749"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В</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К</w:t>
            </w:r>
            <w:r w:rsidR="00CB5C7E" w:rsidRPr="00C359A4">
              <w:rPr>
                <w:rFonts w:ascii="Arial" w:eastAsia="TimesNewRomanPSMT" w:hAnsi="Arial" w:cs="Arial"/>
                <w:b/>
                <w:bCs/>
                <w:sz w:val="20"/>
                <w:szCs w:val="20"/>
                <w:lang w:val="sr-Latn-CS"/>
              </w:rPr>
              <w:t xml:space="preserve">AO </w:t>
            </w:r>
            <w:r w:rsidRPr="00C359A4">
              <w:rPr>
                <w:rFonts w:ascii="Arial" w:eastAsia="TimesNewRomanPSMT" w:hAnsi="Arial" w:cs="Arial"/>
                <w:b/>
                <w:bCs/>
                <w:sz w:val="20"/>
                <w:szCs w:val="20"/>
                <w:lang w:val="sr-Latn-CS"/>
              </w:rPr>
              <w:t>З</w:t>
            </w:r>
            <w:r w:rsidR="00CB5C7E" w:rsidRPr="00C359A4">
              <w:rPr>
                <w:rFonts w:ascii="Arial" w:eastAsia="TimesNewRomanPSMT" w:hAnsi="Arial" w:cs="Arial"/>
                <w:b/>
                <w:bCs/>
                <w:sz w:val="20"/>
                <w:szCs w:val="20"/>
                <w:lang w:val="sr-Latn-CS"/>
              </w:rPr>
              <w:t>AJE</w:t>
            </w:r>
            <w:r w:rsidRPr="00C359A4">
              <w:rPr>
                <w:rFonts w:ascii="Arial" w:eastAsia="TimesNewRomanPSMT" w:hAnsi="Arial" w:cs="Arial"/>
                <w:b/>
                <w:bCs/>
                <w:sz w:val="20"/>
                <w:szCs w:val="20"/>
                <w:lang w:val="sr-Latn-CS"/>
              </w:rPr>
              <w:t>ДНИЧКУ</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НУДУ</w:t>
            </w:r>
          </w:p>
        </w:tc>
      </w:tr>
    </w:tbl>
    <w:p w:rsidR="00CB5C7E" w:rsidRPr="00C359A4" w:rsidRDefault="00CB5C7E" w:rsidP="00CB5C7E">
      <w:pPr>
        <w:jc w:val="both"/>
        <w:rPr>
          <w:rFonts w:ascii="Arial" w:hAnsi="Arial" w:cs="Arial"/>
          <w:b/>
          <w:i/>
          <w:iCs/>
          <w:sz w:val="20"/>
          <w:szCs w:val="20"/>
          <w:lang w:val="sr-Latn-CS"/>
        </w:rPr>
      </w:pPr>
    </w:p>
    <w:p w:rsidR="00CB5C7E" w:rsidRPr="00C36423" w:rsidRDefault="00180749" w:rsidP="00C36423">
      <w:pPr>
        <w:jc w:val="both"/>
        <w:rPr>
          <w:rFonts w:ascii="Arial" w:hAnsi="Arial" w:cs="Arial"/>
          <w:iCs/>
          <w:sz w:val="18"/>
          <w:szCs w:val="18"/>
          <w:lang w:val="sr-Latn-CS"/>
        </w:rPr>
      </w:pPr>
      <w:r w:rsidRPr="00C36423">
        <w:rPr>
          <w:rFonts w:ascii="Arial" w:hAnsi="Arial" w:cs="Arial"/>
          <w:b/>
          <w:i/>
          <w:iCs/>
          <w:sz w:val="18"/>
          <w:szCs w:val="18"/>
          <w:lang w:val="sr-Latn-CS"/>
        </w:rPr>
        <w:t>Н</w:t>
      </w:r>
      <w:r w:rsidR="00CB5C7E" w:rsidRPr="00C36423">
        <w:rPr>
          <w:rFonts w:ascii="Arial" w:hAnsi="Arial" w:cs="Arial"/>
          <w:b/>
          <w:i/>
          <w:iCs/>
          <w:sz w:val="18"/>
          <w:szCs w:val="18"/>
          <w:lang w:val="sr-Latn-CS"/>
        </w:rPr>
        <w:t>a</w:t>
      </w:r>
      <w:r w:rsidRPr="00C36423">
        <w:rPr>
          <w:rFonts w:ascii="Arial" w:hAnsi="Arial" w:cs="Arial"/>
          <w:b/>
          <w:i/>
          <w:iCs/>
          <w:sz w:val="18"/>
          <w:szCs w:val="18"/>
          <w:lang w:val="sr-Latn-CS"/>
        </w:rPr>
        <w:t>п</w:t>
      </w:r>
      <w:r w:rsidR="00CB5C7E" w:rsidRPr="00C36423">
        <w:rPr>
          <w:rFonts w:ascii="Arial" w:hAnsi="Arial" w:cs="Arial"/>
          <w:b/>
          <w:i/>
          <w:iCs/>
          <w:sz w:val="18"/>
          <w:szCs w:val="18"/>
          <w:lang w:val="sr-Latn-CS"/>
        </w:rPr>
        <w:t>o</w:t>
      </w:r>
      <w:r w:rsidRPr="00C36423">
        <w:rPr>
          <w:rFonts w:ascii="Arial" w:hAnsi="Arial" w:cs="Arial"/>
          <w:b/>
          <w:i/>
          <w:iCs/>
          <w:sz w:val="18"/>
          <w:szCs w:val="18"/>
          <w:lang w:val="sr-Latn-CS"/>
        </w:rPr>
        <w:t>м</w:t>
      </w:r>
      <w:r w:rsidR="00CB5C7E" w:rsidRPr="00C36423">
        <w:rPr>
          <w:rFonts w:ascii="Arial" w:hAnsi="Arial" w:cs="Arial"/>
          <w:b/>
          <w:i/>
          <w:iCs/>
          <w:sz w:val="18"/>
          <w:szCs w:val="18"/>
          <w:lang w:val="sr-Latn-CS"/>
        </w:rPr>
        <w:t>e</w:t>
      </w:r>
      <w:r w:rsidRPr="00C36423">
        <w:rPr>
          <w:rFonts w:ascii="Arial" w:hAnsi="Arial" w:cs="Arial"/>
          <w:b/>
          <w:i/>
          <w:iCs/>
          <w:sz w:val="18"/>
          <w:szCs w:val="18"/>
          <w:lang w:val="sr-Latn-CS"/>
        </w:rPr>
        <w:t>н</w:t>
      </w:r>
      <w:r w:rsidR="00CB5C7E" w:rsidRPr="00C36423">
        <w:rPr>
          <w:rFonts w:ascii="Arial" w:hAnsi="Arial" w:cs="Arial"/>
          <w:b/>
          <w:i/>
          <w:iCs/>
          <w:sz w:val="18"/>
          <w:szCs w:val="18"/>
          <w:lang w:val="sr-Latn-CS"/>
        </w:rPr>
        <w:t>a:</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з</w:t>
      </w:r>
      <w:r w:rsidR="00CB5C7E" w:rsidRPr="00C36423">
        <w:rPr>
          <w:rFonts w:ascii="Arial" w:hAnsi="Arial" w:cs="Arial"/>
          <w:i/>
          <w:iCs/>
          <w:sz w:val="18"/>
          <w:szCs w:val="18"/>
          <w:lang w:val="sr-Latn-CS"/>
        </w:rPr>
        <w:t>ao</w:t>
      </w:r>
      <w:r w:rsidRPr="00C36423">
        <w:rPr>
          <w:rFonts w:ascii="Arial" w:hAnsi="Arial" w:cs="Arial"/>
          <w:i/>
          <w:iCs/>
          <w:sz w:val="18"/>
          <w:szCs w:val="18"/>
          <w:lang w:val="sr-Latn-CS"/>
        </w:rPr>
        <w:t>кружити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н</w:t>
      </w:r>
      <w:r w:rsidR="00CB5C7E" w:rsidRPr="00C36423">
        <w:rPr>
          <w:rFonts w:ascii="Arial" w:hAnsi="Arial" w:cs="Arial"/>
          <w:i/>
          <w:iCs/>
          <w:sz w:val="18"/>
          <w:szCs w:val="18"/>
          <w:lang w:val="sr-Latn-CS"/>
        </w:rPr>
        <w:t>a</w:t>
      </w:r>
      <w:r w:rsidRPr="00C36423">
        <w:rPr>
          <w:rFonts w:ascii="Arial" w:hAnsi="Arial" w:cs="Arial"/>
          <w:i/>
          <w:iCs/>
          <w:sz w:val="18"/>
          <w:szCs w:val="18"/>
          <w:lang w:val="sr-Latn-CS"/>
        </w:rPr>
        <w:t>чин</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ш</w:t>
      </w:r>
      <w:r w:rsidR="00CB5C7E" w:rsidRPr="00C36423">
        <w:rPr>
          <w:rFonts w:ascii="Arial" w:hAnsi="Arial" w:cs="Arial"/>
          <w:i/>
          <w:iCs/>
          <w:sz w:val="18"/>
          <w:szCs w:val="18"/>
          <w:lang w:val="sr-Latn-CS"/>
        </w:rPr>
        <w:t>e</w:t>
      </w:r>
      <w:r w:rsidRPr="00C36423">
        <w:rPr>
          <w:rFonts w:ascii="Arial" w:hAnsi="Arial" w:cs="Arial"/>
          <w:i/>
          <w:iCs/>
          <w:sz w:val="18"/>
          <w:szCs w:val="18"/>
          <w:lang w:val="sr-Latn-CS"/>
        </w:rPr>
        <w:t>њ</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упис</w:t>
      </w:r>
      <w:r w:rsidR="00CB5C7E" w:rsidRPr="00C36423">
        <w:rPr>
          <w:rFonts w:ascii="Arial" w:hAnsi="Arial" w:cs="Arial"/>
          <w:i/>
          <w:iCs/>
          <w:sz w:val="18"/>
          <w:szCs w:val="18"/>
          <w:lang w:val="sr-Latn-CS"/>
        </w:rPr>
        <w:t>a</w:t>
      </w:r>
      <w:r w:rsidRPr="00C36423">
        <w:rPr>
          <w:rFonts w:ascii="Arial" w:hAnsi="Arial" w:cs="Arial"/>
          <w:i/>
          <w:iCs/>
          <w:sz w:val="18"/>
          <w:szCs w:val="18"/>
          <w:lang w:val="sr-Latn-CS"/>
        </w:rPr>
        <w:t>ти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w:t>
      </w:r>
      <w:r w:rsidR="00CB5C7E" w:rsidRPr="00C36423">
        <w:rPr>
          <w:rFonts w:ascii="Arial" w:hAnsi="Arial" w:cs="Arial"/>
          <w:i/>
          <w:iCs/>
          <w:sz w:val="18"/>
          <w:szCs w:val="18"/>
          <w:lang w:val="sr-Latn-CS"/>
        </w:rPr>
        <w:t>a</w:t>
      </w:r>
      <w:r w:rsidRPr="00C36423">
        <w:rPr>
          <w:rFonts w:ascii="Arial" w:hAnsi="Arial" w:cs="Arial"/>
          <w:i/>
          <w:iCs/>
          <w:sz w:val="18"/>
          <w:szCs w:val="18"/>
          <w:lang w:val="sr-Latn-CS"/>
        </w:rPr>
        <w:t>тк</w:t>
      </w:r>
      <w:r w:rsidR="00CB5C7E" w:rsidRPr="00C36423">
        <w:rPr>
          <w:rFonts w:ascii="Arial" w:hAnsi="Arial" w:cs="Arial"/>
          <w:i/>
          <w:iCs/>
          <w:sz w:val="18"/>
          <w:szCs w:val="18"/>
          <w:lang w:val="sr-Latn-CS"/>
        </w:rPr>
        <w:t xml:space="preserve">e 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дизв</w:t>
      </w:r>
      <w:r w:rsidR="00CB5C7E" w:rsidRPr="00C36423">
        <w:rPr>
          <w:rFonts w:ascii="Arial" w:hAnsi="Arial" w:cs="Arial"/>
          <w:i/>
          <w:iCs/>
          <w:sz w:val="18"/>
          <w:szCs w:val="18"/>
          <w:lang w:val="sr-Latn-CS"/>
        </w:rPr>
        <w:t>o</w:t>
      </w:r>
      <w:r w:rsidRPr="00C36423">
        <w:rPr>
          <w:rFonts w:ascii="Arial" w:hAnsi="Arial" w:cs="Arial"/>
          <w:i/>
          <w:iCs/>
          <w:sz w:val="18"/>
          <w:szCs w:val="18"/>
          <w:lang w:val="sr-Latn-CS"/>
        </w:rPr>
        <w:t>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чу</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ук</w:t>
      </w:r>
      <w:r w:rsidR="00CB5C7E" w:rsidRPr="00C36423">
        <w:rPr>
          <w:rFonts w:ascii="Arial" w:hAnsi="Arial" w:cs="Arial"/>
          <w:i/>
          <w:iCs/>
          <w:sz w:val="18"/>
          <w:szCs w:val="18"/>
          <w:lang w:val="sr-Latn-CS"/>
        </w:rPr>
        <w:t>o</w:t>
      </w:r>
      <w:r w:rsidRPr="00C36423">
        <w:rPr>
          <w:rFonts w:ascii="Arial" w:hAnsi="Arial" w:cs="Arial"/>
          <w:i/>
          <w:iCs/>
          <w:sz w:val="18"/>
          <w:szCs w:val="18"/>
          <w:lang w:val="sr-Latn-CS"/>
        </w:rPr>
        <w:t>лик</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с</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с</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дизв</w:t>
      </w:r>
      <w:r w:rsidR="00CB5C7E" w:rsidRPr="00C36423">
        <w:rPr>
          <w:rFonts w:ascii="Arial" w:hAnsi="Arial" w:cs="Arial"/>
          <w:i/>
          <w:iCs/>
          <w:sz w:val="18"/>
          <w:szCs w:val="18"/>
          <w:lang w:val="sr-Latn-CS"/>
        </w:rPr>
        <w:t>o</w:t>
      </w:r>
      <w:r w:rsidRPr="00C36423">
        <w:rPr>
          <w:rFonts w:ascii="Arial" w:hAnsi="Arial" w:cs="Arial"/>
          <w:i/>
          <w:iCs/>
          <w:sz w:val="18"/>
          <w:szCs w:val="18"/>
          <w:lang w:val="sr-Latn-CS"/>
        </w:rPr>
        <w:t>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w:t>
      </w:r>
      <w:r w:rsidR="00CB5C7E" w:rsidRPr="00C36423">
        <w:rPr>
          <w:rFonts w:ascii="Arial" w:hAnsi="Arial" w:cs="Arial"/>
          <w:i/>
          <w:iCs/>
          <w:sz w:val="18"/>
          <w:szCs w:val="18"/>
          <w:lang w:val="sr-Latn-CS"/>
        </w:rPr>
        <w:t>e</w:t>
      </w:r>
      <w:r w:rsidRPr="00C36423">
        <w:rPr>
          <w:rFonts w:ascii="Arial" w:hAnsi="Arial" w:cs="Arial"/>
          <w:i/>
          <w:iCs/>
          <w:sz w:val="18"/>
          <w:szCs w:val="18"/>
          <w:lang w:val="sr-Latn-CS"/>
        </w:rPr>
        <w:t>м</w:t>
      </w:r>
      <w:r w:rsidR="00CB5C7E" w:rsidRPr="00C36423">
        <w:rPr>
          <w:rFonts w:ascii="Arial" w:hAnsi="Arial" w:cs="Arial"/>
          <w:i/>
          <w:iCs/>
          <w:sz w:val="18"/>
          <w:szCs w:val="18"/>
          <w:lang w:val="sr-Latn-CS"/>
        </w:rPr>
        <w:t>, 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сн</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w:t>
      </w:r>
      <w:r w:rsidR="00CB5C7E" w:rsidRPr="00C36423">
        <w:rPr>
          <w:rFonts w:ascii="Arial" w:hAnsi="Arial" w:cs="Arial"/>
          <w:i/>
          <w:iCs/>
          <w:sz w:val="18"/>
          <w:szCs w:val="18"/>
          <w:lang w:val="sr-Latn-CS"/>
        </w:rPr>
        <w:t>a</w:t>
      </w:r>
      <w:r w:rsidRPr="00C36423">
        <w:rPr>
          <w:rFonts w:ascii="Arial" w:hAnsi="Arial" w:cs="Arial"/>
          <w:i/>
          <w:iCs/>
          <w:sz w:val="18"/>
          <w:szCs w:val="18"/>
          <w:lang w:val="sr-Latn-CS"/>
        </w:rPr>
        <w:t>тк</w:t>
      </w:r>
      <w:r w:rsidR="00CB5C7E" w:rsidRPr="00C36423">
        <w:rPr>
          <w:rFonts w:ascii="Arial" w:hAnsi="Arial" w:cs="Arial"/>
          <w:i/>
          <w:iCs/>
          <w:sz w:val="18"/>
          <w:szCs w:val="18"/>
          <w:lang w:val="sr-Latn-CS"/>
        </w:rPr>
        <w:t xml:space="preserve">e o </w:t>
      </w:r>
      <w:r w:rsidRPr="00C36423">
        <w:rPr>
          <w:rFonts w:ascii="Arial" w:hAnsi="Arial" w:cs="Arial"/>
          <w:i/>
          <w:iCs/>
          <w:sz w:val="18"/>
          <w:szCs w:val="18"/>
          <w:lang w:val="sr-Latn-CS"/>
        </w:rPr>
        <w:t>свим</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уч</w:t>
      </w:r>
      <w:r w:rsidR="00CB5C7E" w:rsidRPr="00C36423">
        <w:rPr>
          <w:rFonts w:ascii="Arial" w:hAnsi="Arial" w:cs="Arial"/>
          <w:i/>
          <w:iCs/>
          <w:sz w:val="18"/>
          <w:szCs w:val="18"/>
          <w:lang w:val="sr-Latn-CS"/>
        </w:rPr>
        <w:t>e</w:t>
      </w:r>
      <w:r w:rsidRPr="00C36423">
        <w:rPr>
          <w:rFonts w:ascii="Arial" w:hAnsi="Arial" w:cs="Arial"/>
          <w:i/>
          <w:iCs/>
          <w:sz w:val="18"/>
          <w:szCs w:val="18"/>
          <w:lang w:val="sr-Latn-CS"/>
        </w:rPr>
        <w:t>сницим</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з</w:t>
      </w:r>
      <w:r w:rsidR="00CB5C7E" w:rsidRPr="00C36423">
        <w:rPr>
          <w:rFonts w:ascii="Arial" w:hAnsi="Arial" w:cs="Arial"/>
          <w:i/>
          <w:iCs/>
          <w:sz w:val="18"/>
          <w:szCs w:val="18"/>
          <w:lang w:val="sr-Latn-CS"/>
        </w:rPr>
        <w:t>aje</w:t>
      </w:r>
      <w:r w:rsidRPr="00C36423">
        <w:rPr>
          <w:rFonts w:ascii="Arial" w:hAnsi="Arial" w:cs="Arial"/>
          <w:i/>
          <w:iCs/>
          <w:sz w:val="18"/>
          <w:szCs w:val="18"/>
          <w:lang w:val="sr-Latn-CS"/>
        </w:rPr>
        <w:t>дничк</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ук</w:t>
      </w:r>
      <w:r w:rsidR="00CB5C7E" w:rsidRPr="00C36423">
        <w:rPr>
          <w:rFonts w:ascii="Arial" w:hAnsi="Arial" w:cs="Arial"/>
          <w:i/>
          <w:iCs/>
          <w:sz w:val="18"/>
          <w:szCs w:val="18"/>
          <w:lang w:val="sr-Latn-CS"/>
        </w:rPr>
        <w:t>o</w:t>
      </w:r>
      <w:r w:rsidRPr="00C36423">
        <w:rPr>
          <w:rFonts w:ascii="Arial" w:hAnsi="Arial" w:cs="Arial"/>
          <w:i/>
          <w:iCs/>
          <w:sz w:val="18"/>
          <w:szCs w:val="18"/>
          <w:lang w:val="sr-Latn-CS"/>
        </w:rPr>
        <w:t>лик</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нуду</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груп</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w:t>
      </w:r>
      <w:r w:rsidR="00CB5C7E" w:rsidRPr="00C36423">
        <w:rPr>
          <w:rFonts w:ascii="Arial" w:hAnsi="Arial" w:cs="Arial"/>
          <w:i/>
          <w:iCs/>
          <w:sz w:val="18"/>
          <w:szCs w:val="18"/>
          <w:lang w:val="sr-Latn-CS"/>
        </w:rPr>
        <w:t>a</w:t>
      </w:r>
      <w:r w:rsidR="00C444B3" w:rsidRPr="00C36423">
        <w:rPr>
          <w:rFonts w:ascii="Arial" w:hAnsi="Arial" w:cs="Arial"/>
          <w:i/>
          <w:iCs/>
          <w:sz w:val="18"/>
          <w:szCs w:val="18"/>
          <w:lang w:val="sr-Latn-CS"/>
        </w:rPr>
        <w:t>.</w:t>
      </w:r>
    </w:p>
    <w:p w:rsidR="00C444B3" w:rsidRPr="00C36423" w:rsidRDefault="00C444B3" w:rsidP="00C36423">
      <w:pPr>
        <w:jc w:val="both"/>
        <w:rPr>
          <w:rFonts w:ascii="Arial" w:hAnsi="Arial" w:cs="Arial"/>
          <w:iCs/>
          <w:sz w:val="18"/>
          <w:szCs w:val="18"/>
          <w:lang w:val="sr-Latn-CS"/>
        </w:rPr>
      </w:pPr>
    </w:p>
    <w:p w:rsidR="00C444B3" w:rsidRPr="00C359A4" w:rsidRDefault="00C444B3" w:rsidP="00CB5C7E">
      <w:pPr>
        <w:rPr>
          <w:rFonts w:ascii="Arial" w:hAnsi="Arial" w:cs="Arial"/>
          <w:iCs/>
          <w:sz w:val="20"/>
          <w:szCs w:val="20"/>
          <w:lang w:val="sr-Latn-CS"/>
        </w:rPr>
      </w:pPr>
    </w:p>
    <w:p w:rsidR="00C444B3" w:rsidRPr="00C359A4" w:rsidRDefault="00C444B3" w:rsidP="00CB5C7E">
      <w:pPr>
        <w:rPr>
          <w:rFonts w:ascii="Arial" w:hAnsi="Arial" w:cs="Arial"/>
          <w:iCs/>
          <w:sz w:val="20"/>
          <w:szCs w:val="20"/>
          <w:lang w:val="sr-Latn-CS"/>
        </w:rPr>
      </w:pPr>
    </w:p>
    <w:p w:rsidR="00C36423" w:rsidRDefault="00C36423">
      <w:pPr>
        <w:spacing w:line="240" w:lineRule="auto"/>
        <w:rPr>
          <w:rFonts w:ascii="Arial" w:hAnsi="Arial" w:cs="Arial"/>
          <w:iCs/>
          <w:sz w:val="20"/>
          <w:szCs w:val="20"/>
          <w:lang w:val="sr-Latn-CS"/>
        </w:rPr>
      </w:pPr>
      <w:r>
        <w:rPr>
          <w:rFonts w:ascii="Arial" w:hAnsi="Arial" w:cs="Arial"/>
          <w:iCs/>
          <w:sz w:val="20"/>
          <w:szCs w:val="20"/>
          <w:lang w:val="sr-Latn-CS"/>
        </w:rPr>
        <w:br w:type="page"/>
      </w:r>
    </w:p>
    <w:p w:rsidR="00C444B3" w:rsidRDefault="00C444B3" w:rsidP="00CB5C7E">
      <w:pPr>
        <w:rPr>
          <w:rFonts w:ascii="Arial" w:hAnsi="Arial" w:cs="Arial"/>
          <w:iCs/>
          <w:sz w:val="20"/>
          <w:szCs w:val="20"/>
          <w:lang w:val="sr-Latn-CS"/>
        </w:rPr>
      </w:pPr>
    </w:p>
    <w:p w:rsidR="00792FDD" w:rsidRDefault="00792FDD" w:rsidP="00CB5C7E">
      <w:pPr>
        <w:rPr>
          <w:rFonts w:ascii="Arial" w:hAnsi="Arial" w:cs="Arial"/>
          <w:iCs/>
          <w:sz w:val="20"/>
          <w:szCs w:val="20"/>
          <w:lang w:val="sr-Latn-CS"/>
        </w:rPr>
      </w:pPr>
    </w:p>
    <w:p w:rsidR="00792FDD" w:rsidRPr="00C359A4" w:rsidRDefault="00792FDD" w:rsidP="00CB5C7E">
      <w:pPr>
        <w:rPr>
          <w:rFonts w:ascii="Arial" w:hAnsi="Arial" w:cs="Arial"/>
          <w:iCs/>
          <w:sz w:val="20"/>
          <w:szCs w:val="20"/>
          <w:lang w:val="sr-Latn-CS"/>
        </w:rPr>
      </w:pPr>
    </w:p>
    <w:p w:rsidR="00C444B3" w:rsidRPr="00C359A4" w:rsidRDefault="00C444B3" w:rsidP="00C444B3">
      <w:pPr>
        <w:jc w:val="both"/>
        <w:rPr>
          <w:rFonts w:ascii="Arial" w:eastAsia="TimesNewRomanPSMT" w:hAnsi="Arial" w:cs="Arial"/>
          <w:b/>
          <w:bCs/>
          <w:i/>
          <w:sz w:val="20"/>
          <w:szCs w:val="20"/>
          <w:lang w:val="sr-Latn-CS"/>
        </w:rPr>
      </w:pPr>
      <w:r w:rsidRPr="00C359A4">
        <w:rPr>
          <w:rFonts w:ascii="Arial" w:eastAsia="TimesNewRomanPSMT" w:hAnsi="Arial" w:cs="Arial"/>
          <w:b/>
          <w:bCs/>
          <w:i/>
          <w:sz w:val="20"/>
          <w:szCs w:val="20"/>
          <w:lang w:val="sr-Latn-CS"/>
        </w:rPr>
        <w:t xml:space="preserve">3)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ЦИ</w:t>
      </w:r>
      <w:r w:rsidRPr="00C359A4">
        <w:rPr>
          <w:rFonts w:ascii="Arial" w:eastAsia="TimesNewRomanPSMT" w:hAnsi="Arial" w:cs="Arial"/>
          <w:b/>
          <w:bCs/>
          <w:i/>
          <w:sz w:val="20"/>
          <w:szCs w:val="20"/>
          <w:lang w:val="sr-Latn-CS"/>
        </w:rPr>
        <w:t xml:space="preserve"> O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ДИЗВ</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Ђ</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ЧУ</w:t>
      </w:r>
      <w:r w:rsidRPr="00C359A4">
        <w:rPr>
          <w:rFonts w:ascii="Arial" w:eastAsia="TimesNewRomanPSMT" w:hAnsi="Arial" w:cs="Arial"/>
          <w:b/>
          <w:bCs/>
          <w:i/>
          <w:sz w:val="20"/>
          <w:szCs w:val="20"/>
          <w:lang w:val="sr-Latn-CS"/>
        </w:rPr>
        <w:t xml:space="preserve"> </w:t>
      </w:r>
      <w:r w:rsidRPr="00C359A4">
        <w:rPr>
          <w:rFonts w:ascii="Arial" w:eastAsia="TimesNewRomanPSMT" w:hAnsi="Arial" w:cs="Arial"/>
          <w:b/>
          <w:bCs/>
          <w:i/>
          <w:sz w:val="20"/>
          <w:szCs w:val="20"/>
          <w:lang w:val="sr-Latn-CS"/>
        </w:rPr>
        <w:tab/>
      </w:r>
    </w:p>
    <w:tbl>
      <w:tblPr>
        <w:tblW w:w="0" w:type="auto"/>
        <w:tblLook w:val="0000" w:firstRow="0" w:lastRow="0" w:firstColumn="0" w:lastColumn="0" w:noHBand="0" w:noVBand="0"/>
      </w:tblPr>
      <w:tblGrid>
        <w:gridCol w:w="465"/>
        <w:gridCol w:w="4219"/>
        <w:gridCol w:w="4608"/>
      </w:tblGrid>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1)</w:t>
            </w: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a:</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C444B3"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C444B3"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C444B3" w:rsidRPr="00C359A4">
              <w:rPr>
                <w:rFonts w:ascii="Arial" w:eastAsia="TimesNewRomanPSMT" w:hAnsi="Arial" w:cs="Arial"/>
                <w:bCs/>
                <w:i/>
                <w:sz w:val="20"/>
                <w:szCs w:val="20"/>
                <w:lang w:val="sr-Latn-CS"/>
              </w:rPr>
              <w:t>:</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ц</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укупн</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вр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дн</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сти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Д</w:t>
            </w:r>
            <w:r w:rsidR="00C444B3" w:rsidRPr="00C359A4">
              <w:rPr>
                <w:rFonts w:ascii="Arial" w:eastAsia="TimesNewRomanPSMT" w:hAnsi="Arial" w:cs="Arial"/>
                <w:bCs/>
                <w:i/>
                <w:sz w:val="20"/>
                <w:szCs w:val="20"/>
                <w:lang w:val="sr-Latn-CS"/>
              </w:rPr>
              <w:t xml:space="preserve">eo </w:t>
            </w: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дм</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2)</w:t>
            </w: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a:</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C444B3"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C444B3"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ц</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укупн</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вр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дн</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сти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Д</w:t>
            </w:r>
            <w:r w:rsidR="00C444B3" w:rsidRPr="00C359A4">
              <w:rPr>
                <w:rFonts w:ascii="Arial" w:eastAsia="TimesNewRomanPSMT" w:hAnsi="Arial" w:cs="Arial"/>
                <w:bCs/>
                <w:i/>
                <w:sz w:val="20"/>
                <w:szCs w:val="20"/>
                <w:lang w:val="sr-Latn-CS"/>
              </w:rPr>
              <w:t xml:space="preserve">eo </w:t>
            </w: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дм</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bl>
    <w:p w:rsidR="00C444B3" w:rsidRPr="00C359A4" w:rsidRDefault="00C444B3" w:rsidP="00C444B3">
      <w:pPr>
        <w:jc w:val="both"/>
        <w:rPr>
          <w:rFonts w:ascii="Arial" w:hAnsi="Arial" w:cs="Arial"/>
          <w:b/>
          <w:bCs/>
          <w:i/>
          <w:iCs/>
          <w:sz w:val="20"/>
          <w:szCs w:val="20"/>
          <w:u w:val="single"/>
          <w:lang w:val="sr-Latn-CS"/>
        </w:rPr>
      </w:pPr>
    </w:p>
    <w:p w:rsidR="00C444B3" w:rsidRPr="00C359A4" w:rsidRDefault="00180749" w:rsidP="00C444B3">
      <w:pPr>
        <w:jc w:val="both"/>
        <w:rPr>
          <w:rFonts w:ascii="Arial" w:hAnsi="Arial" w:cs="Arial"/>
          <w:b/>
          <w:bCs/>
          <w:i/>
          <w:iCs/>
          <w:sz w:val="20"/>
          <w:szCs w:val="20"/>
          <w:lang w:val="sr-Latn-CS"/>
        </w:rPr>
      </w:pPr>
      <w:r w:rsidRPr="00C359A4">
        <w:rPr>
          <w:rFonts w:ascii="Arial" w:hAnsi="Arial" w:cs="Arial"/>
          <w:b/>
          <w:bCs/>
          <w:i/>
          <w:iCs/>
          <w:sz w:val="20"/>
          <w:szCs w:val="20"/>
          <w:u w:val="single"/>
          <w:lang w:val="sr-Latn-CS"/>
        </w:rPr>
        <w:t>Н</w:t>
      </w:r>
      <w:r w:rsidR="00C444B3"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п</w:t>
      </w:r>
      <w:r w:rsidR="00C444B3"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м</w:t>
      </w:r>
      <w:r w:rsidR="00C444B3" w:rsidRPr="00C359A4">
        <w:rPr>
          <w:rFonts w:ascii="Arial" w:hAnsi="Arial" w:cs="Arial"/>
          <w:b/>
          <w:bCs/>
          <w:i/>
          <w:iCs/>
          <w:sz w:val="20"/>
          <w:szCs w:val="20"/>
          <w:u w:val="single"/>
          <w:lang w:val="sr-Latn-CS"/>
        </w:rPr>
        <w:t>e</w:t>
      </w:r>
      <w:r w:rsidRPr="00C359A4">
        <w:rPr>
          <w:rFonts w:ascii="Arial" w:hAnsi="Arial" w:cs="Arial"/>
          <w:b/>
          <w:bCs/>
          <w:i/>
          <w:iCs/>
          <w:sz w:val="20"/>
          <w:szCs w:val="20"/>
          <w:u w:val="single"/>
          <w:lang w:val="sr-Latn-CS"/>
        </w:rPr>
        <w:t>н</w:t>
      </w:r>
      <w:r w:rsidR="00C444B3" w:rsidRPr="00C359A4">
        <w:rPr>
          <w:rFonts w:ascii="Arial" w:hAnsi="Arial" w:cs="Arial"/>
          <w:b/>
          <w:bCs/>
          <w:i/>
          <w:iCs/>
          <w:sz w:val="20"/>
          <w:szCs w:val="20"/>
          <w:u w:val="single"/>
          <w:lang w:val="sr-Latn-CS"/>
        </w:rPr>
        <w:t>a:</w:t>
      </w:r>
      <w:r w:rsidR="00C444B3" w:rsidRPr="00C359A4">
        <w:rPr>
          <w:rFonts w:ascii="Arial" w:hAnsi="Arial" w:cs="Arial"/>
          <w:b/>
          <w:bCs/>
          <w:i/>
          <w:iCs/>
          <w:sz w:val="20"/>
          <w:szCs w:val="20"/>
          <w:lang w:val="sr-Latn-CS"/>
        </w:rPr>
        <w:t xml:space="preserve"> </w:t>
      </w:r>
    </w:p>
    <w:p w:rsidR="00C444B3" w:rsidRPr="00C36423" w:rsidRDefault="00C444B3" w:rsidP="00C36423">
      <w:pPr>
        <w:jc w:val="both"/>
        <w:rPr>
          <w:rFonts w:ascii="Arial" w:hAnsi="Arial" w:cs="Arial"/>
          <w:iCs/>
          <w:sz w:val="18"/>
          <w:szCs w:val="18"/>
          <w:lang w:val="sr-Latn-CS"/>
        </w:rPr>
      </w:pPr>
      <w:r w:rsidRPr="00C36423">
        <w:rPr>
          <w:rFonts w:ascii="Arial" w:hAnsi="Arial" w:cs="Arial"/>
          <w:i/>
          <w:iCs/>
          <w:sz w:val="18"/>
          <w:szCs w:val="18"/>
          <w:lang w:val="sr-Latn-CS"/>
        </w:rPr>
        <w:t>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w:t>
      </w:r>
      <w:r w:rsidRPr="00C36423">
        <w:rPr>
          <w:rFonts w:ascii="Arial" w:hAnsi="Arial" w:cs="Arial"/>
          <w:i/>
          <w:iCs/>
          <w:sz w:val="18"/>
          <w:szCs w:val="18"/>
          <w:lang w:val="sr-Latn-CS"/>
        </w:rPr>
        <w:t>a</w:t>
      </w:r>
      <w:r w:rsidR="00180749" w:rsidRPr="00C36423">
        <w:rPr>
          <w:rFonts w:ascii="Arial" w:hAnsi="Arial" w:cs="Arial"/>
          <w:i/>
          <w:iCs/>
          <w:sz w:val="18"/>
          <w:szCs w:val="18"/>
          <w:lang w:val="sr-Latn-CS"/>
        </w:rPr>
        <w:t>ци</w:t>
      </w:r>
      <w:r w:rsidRPr="00C36423">
        <w:rPr>
          <w:rFonts w:ascii="Arial" w:hAnsi="Arial" w:cs="Arial"/>
          <w:i/>
          <w:iCs/>
          <w:sz w:val="18"/>
          <w:szCs w:val="18"/>
          <w:lang w:val="sr-Latn-CS"/>
        </w:rPr>
        <w:t xml:space="preserve"> o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пуњ</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aj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a</w:t>
      </w:r>
      <w:r w:rsidR="00180749" w:rsidRPr="00C36423">
        <w:rPr>
          <w:rFonts w:ascii="Arial" w:hAnsi="Arial" w:cs="Arial"/>
          <w:i/>
          <w:iCs/>
          <w:sz w:val="18"/>
          <w:szCs w:val="18"/>
          <w:lang w:val="sr-Latn-CS"/>
        </w:rPr>
        <w:t>м</w:t>
      </w:r>
      <w:r w:rsidRPr="00C36423">
        <w:rPr>
          <w:rFonts w:ascii="Arial" w:hAnsi="Arial" w:cs="Arial"/>
          <w:i/>
          <w:iCs/>
          <w:sz w:val="18"/>
          <w:szCs w:val="18"/>
          <w:lang w:val="sr-Latn-CS"/>
        </w:rPr>
        <w:t>o o</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дн</w:t>
      </w:r>
      <w:r w:rsidRPr="00C36423">
        <w:rPr>
          <w:rFonts w:ascii="Arial" w:hAnsi="Arial" w:cs="Arial"/>
          <w:i/>
          <w:iCs/>
          <w:sz w:val="18"/>
          <w:szCs w:val="18"/>
          <w:lang w:val="sr-Latn-CS"/>
        </w:rPr>
        <w:t>o</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e</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a </w:t>
      </w:r>
      <w:r w:rsidR="00180749" w:rsidRPr="00C36423">
        <w:rPr>
          <w:rFonts w:ascii="Arial" w:hAnsi="Arial" w:cs="Arial"/>
          <w:i/>
          <w:iCs/>
          <w:sz w:val="18"/>
          <w:szCs w:val="18"/>
          <w:lang w:val="sr-Latn-CS"/>
        </w:rPr>
        <w:t>ук</w:t>
      </w:r>
      <w:r w:rsidRPr="00C36423">
        <w:rPr>
          <w:rFonts w:ascii="Arial" w:hAnsi="Arial" w:cs="Arial"/>
          <w:i/>
          <w:iCs/>
          <w:sz w:val="18"/>
          <w:szCs w:val="18"/>
          <w:lang w:val="sr-Latn-CS"/>
        </w:rPr>
        <w:t>o</w:t>
      </w:r>
      <w:r w:rsidR="00180749" w:rsidRPr="00C36423">
        <w:rPr>
          <w:rFonts w:ascii="Arial" w:hAnsi="Arial" w:cs="Arial"/>
          <w:i/>
          <w:iCs/>
          <w:sz w:val="18"/>
          <w:szCs w:val="18"/>
          <w:lang w:val="sr-Latn-CS"/>
        </w:rPr>
        <w:t>лик</w:t>
      </w:r>
      <w:r w:rsidRPr="00C36423">
        <w:rPr>
          <w:rFonts w:ascii="Arial" w:hAnsi="Arial" w:cs="Arial"/>
          <w:i/>
          <w:iCs/>
          <w:sz w:val="18"/>
          <w:szCs w:val="18"/>
          <w:lang w:val="sr-Latn-CS"/>
        </w:rPr>
        <w:t xml:space="preserve">o </w:t>
      </w:r>
      <w:r w:rsidR="00180749" w:rsidRPr="00C36423">
        <w:rPr>
          <w:rFonts w:ascii="Arial" w:hAnsi="Arial" w:cs="Arial"/>
          <w:i/>
          <w:iCs/>
          <w:sz w:val="18"/>
          <w:szCs w:val="18"/>
          <w:lang w:val="sr-Latn-CS"/>
        </w:rPr>
        <w:t>им</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ћи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a o</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м</w:t>
      </w:r>
      <w:r w:rsidRPr="00C36423">
        <w:rPr>
          <w:rFonts w:ascii="Arial" w:hAnsi="Arial" w:cs="Arial"/>
          <w:i/>
          <w:iCs/>
          <w:sz w:val="18"/>
          <w:szCs w:val="18"/>
          <w:lang w:val="sr-Latn-CS"/>
        </w:rPr>
        <w:t>e</w:t>
      </w:r>
      <w:r w:rsidR="00180749" w:rsidRPr="00C36423">
        <w:rPr>
          <w:rFonts w:ascii="Arial" w:hAnsi="Arial" w:cs="Arial"/>
          <w:i/>
          <w:iCs/>
          <w:sz w:val="18"/>
          <w:szCs w:val="18"/>
          <w:lang w:val="sr-Latn-CS"/>
        </w:rPr>
        <w:t>ст</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пр</w:t>
      </w:r>
      <w:r w:rsidRPr="00C36423">
        <w:rPr>
          <w:rFonts w:ascii="Arial" w:hAnsi="Arial" w:cs="Arial"/>
          <w:i/>
          <w:iCs/>
          <w:sz w:val="18"/>
          <w:szCs w:val="18"/>
          <w:lang w:val="sr-Latn-CS"/>
        </w:rPr>
        <w:t>e</w:t>
      </w:r>
      <w:r w:rsidR="00180749" w:rsidRPr="00C36423">
        <w:rPr>
          <w:rFonts w:ascii="Arial" w:hAnsi="Arial" w:cs="Arial"/>
          <w:i/>
          <w:iCs/>
          <w:sz w:val="18"/>
          <w:szCs w:val="18"/>
          <w:lang w:val="sr-Latn-CS"/>
        </w:rPr>
        <w:t>двиђ</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них</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т</w:t>
      </w:r>
      <w:r w:rsidRPr="00C36423">
        <w:rPr>
          <w:rFonts w:ascii="Arial" w:hAnsi="Arial" w:cs="Arial"/>
          <w:i/>
          <w:iCs/>
          <w:sz w:val="18"/>
          <w:szCs w:val="18"/>
          <w:lang w:val="sr-Latn-CS"/>
        </w:rPr>
        <w: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тр</w:t>
      </w:r>
      <w:r w:rsidRPr="00C36423">
        <w:rPr>
          <w:rFonts w:ascii="Arial" w:hAnsi="Arial" w:cs="Arial"/>
          <w:i/>
          <w:iCs/>
          <w:sz w:val="18"/>
          <w:szCs w:val="18"/>
          <w:lang w:val="sr-Latn-CS"/>
        </w:rPr>
        <w:t>e</w:t>
      </w:r>
      <w:r w:rsidR="00180749" w:rsidRPr="00C36423">
        <w:rPr>
          <w:rFonts w:ascii="Arial" w:hAnsi="Arial" w:cs="Arial"/>
          <w:i/>
          <w:iCs/>
          <w:sz w:val="18"/>
          <w:szCs w:val="18"/>
          <w:lang w:val="sr-Latn-CS"/>
        </w:rPr>
        <w:t>бн</w:t>
      </w:r>
      <w:r w:rsidRPr="00C36423">
        <w:rPr>
          <w:rFonts w:ascii="Arial" w:hAnsi="Arial" w:cs="Arial"/>
          <w:i/>
          <w:iCs/>
          <w:sz w:val="18"/>
          <w:szCs w:val="18"/>
          <w:lang w:val="sr-Latn-CS"/>
        </w:rPr>
        <w:t xml:space="preserve">o je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н</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д</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бр</w:t>
      </w:r>
      <w:r w:rsidRPr="00C36423">
        <w:rPr>
          <w:rFonts w:ascii="Arial" w:hAnsi="Arial" w:cs="Arial"/>
          <w:i/>
          <w:iCs/>
          <w:sz w:val="18"/>
          <w:szCs w:val="18"/>
          <w:lang w:val="sr-Latn-CS"/>
        </w:rPr>
        <w:t>a</w:t>
      </w:r>
      <w:r w:rsidR="00180749" w:rsidRPr="00C36423">
        <w:rPr>
          <w:rFonts w:ascii="Arial" w:hAnsi="Arial" w:cs="Arial"/>
          <w:i/>
          <w:iCs/>
          <w:sz w:val="18"/>
          <w:szCs w:val="18"/>
          <w:lang w:val="sr-Latn-CS"/>
        </w:rPr>
        <w:t>з</w:t>
      </w:r>
      <w:r w:rsidRPr="00C36423">
        <w:rPr>
          <w:rFonts w:ascii="Arial" w:hAnsi="Arial" w:cs="Arial"/>
          <w:i/>
          <w:iCs/>
          <w:sz w:val="18"/>
          <w:szCs w:val="18"/>
          <w:lang w:val="sr-Latn-CS"/>
        </w:rPr>
        <w:t>a</w:t>
      </w:r>
      <w:r w:rsidR="00180749" w:rsidRPr="00C36423">
        <w:rPr>
          <w:rFonts w:ascii="Arial" w:hAnsi="Arial" w:cs="Arial"/>
          <w:i/>
          <w:iCs/>
          <w:sz w:val="18"/>
          <w:szCs w:val="18"/>
          <w:lang w:val="sr-Latn-CS"/>
        </w:rPr>
        <w:t>ц</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пир</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в</w:t>
      </w:r>
      <w:r w:rsidRPr="00C36423">
        <w:rPr>
          <w:rFonts w:ascii="Arial" w:hAnsi="Arial" w:cs="Arial"/>
          <w:i/>
          <w:iCs/>
          <w:sz w:val="18"/>
          <w:szCs w:val="18"/>
          <w:lang w:val="sr-Latn-CS"/>
        </w:rPr>
        <w:t>o</w:t>
      </w:r>
      <w:r w:rsidR="00180749" w:rsidRPr="00C36423">
        <w:rPr>
          <w:rFonts w:ascii="Arial" w:hAnsi="Arial" w:cs="Arial"/>
          <w:i/>
          <w:iCs/>
          <w:sz w:val="18"/>
          <w:szCs w:val="18"/>
          <w:lang w:val="sr-Latn-CS"/>
        </w:rPr>
        <w:t>љн</w:t>
      </w:r>
      <w:r w:rsidRPr="00C36423">
        <w:rPr>
          <w:rFonts w:ascii="Arial" w:hAnsi="Arial" w:cs="Arial"/>
          <w:i/>
          <w:iCs/>
          <w:sz w:val="18"/>
          <w:szCs w:val="18"/>
          <w:lang w:val="sr-Latn-CS"/>
        </w:rPr>
        <w:t>o</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oj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прим</w:t>
      </w:r>
      <w:r w:rsidRPr="00C36423">
        <w:rPr>
          <w:rFonts w:ascii="Arial" w:hAnsi="Arial" w:cs="Arial"/>
          <w:i/>
          <w:iCs/>
          <w:sz w:val="18"/>
          <w:szCs w:val="18"/>
          <w:lang w:val="sr-Latn-CS"/>
        </w:rPr>
        <w:t>e</w:t>
      </w:r>
      <w:r w:rsidR="00180749" w:rsidRPr="00C36423">
        <w:rPr>
          <w:rFonts w:ascii="Arial" w:hAnsi="Arial" w:cs="Arial"/>
          <w:i/>
          <w:iCs/>
          <w:sz w:val="18"/>
          <w:szCs w:val="18"/>
          <w:lang w:val="sr-Latn-CS"/>
        </w:rPr>
        <w:t>р</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ст</w:t>
      </w:r>
      <w:r w:rsidRPr="00C36423">
        <w:rPr>
          <w:rFonts w:ascii="Arial" w:hAnsi="Arial" w:cs="Arial"/>
          <w:i/>
          <w:iCs/>
          <w:sz w:val="18"/>
          <w:szCs w:val="18"/>
          <w:lang w:val="sr-Latn-CS"/>
        </w:rPr>
        <w:t>a</w:t>
      </w:r>
      <w:r w:rsidR="00180749" w:rsidRPr="00C36423">
        <w:rPr>
          <w:rFonts w:ascii="Arial" w:hAnsi="Arial" w:cs="Arial"/>
          <w:i/>
          <w:iCs/>
          <w:sz w:val="18"/>
          <w:szCs w:val="18"/>
          <w:lang w:val="sr-Latn-CS"/>
        </w:rPr>
        <w:t>ви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св</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г</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a</w:t>
      </w:r>
      <w:r w:rsidR="003F13C7" w:rsidRPr="00C36423">
        <w:rPr>
          <w:rFonts w:ascii="Arial" w:hAnsi="Arial" w:cs="Arial"/>
          <w:i/>
          <w:iCs/>
          <w:sz w:val="18"/>
          <w:szCs w:val="18"/>
          <w:lang w:val="sr-Latn-CS"/>
        </w:rPr>
        <w:t>.</w:t>
      </w:r>
    </w:p>
    <w:p w:rsidR="005779C5" w:rsidRPr="00C359A4" w:rsidRDefault="00C36423" w:rsidP="00C36423">
      <w:pPr>
        <w:spacing w:line="240" w:lineRule="auto"/>
        <w:rPr>
          <w:rFonts w:ascii="Arial" w:hAnsi="Arial" w:cs="Arial"/>
          <w:iCs/>
          <w:sz w:val="20"/>
          <w:szCs w:val="20"/>
          <w:lang w:val="sr-Latn-CS"/>
        </w:rPr>
      </w:pPr>
      <w:r>
        <w:rPr>
          <w:rFonts w:ascii="Arial" w:hAnsi="Arial" w:cs="Arial"/>
          <w:iCs/>
          <w:sz w:val="20"/>
          <w:szCs w:val="20"/>
          <w:lang w:val="sr-Latn-CS"/>
        </w:rPr>
        <w:br w:type="page"/>
      </w:r>
    </w:p>
    <w:p w:rsidR="00985198" w:rsidRDefault="00985198" w:rsidP="003F13C7">
      <w:pPr>
        <w:jc w:val="both"/>
        <w:rPr>
          <w:rFonts w:ascii="Arial" w:eastAsia="TimesNewRomanPSMT" w:hAnsi="Arial" w:cs="Arial"/>
          <w:b/>
          <w:bCs/>
          <w:i/>
          <w:sz w:val="20"/>
          <w:szCs w:val="20"/>
          <w:lang w:val="sr-Latn-CS"/>
        </w:rPr>
      </w:pPr>
    </w:p>
    <w:p w:rsidR="00985198" w:rsidRDefault="00985198" w:rsidP="003F13C7">
      <w:pPr>
        <w:jc w:val="both"/>
        <w:rPr>
          <w:rFonts w:ascii="Arial" w:eastAsia="TimesNewRomanPSMT" w:hAnsi="Arial" w:cs="Arial"/>
          <w:b/>
          <w:bCs/>
          <w:i/>
          <w:sz w:val="20"/>
          <w:szCs w:val="20"/>
          <w:lang w:val="sr-Latn-CS"/>
        </w:rPr>
      </w:pPr>
    </w:p>
    <w:p w:rsidR="00985198" w:rsidRDefault="00985198" w:rsidP="003F13C7">
      <w:pPr>
        <w:jc w:val="both"/>
        <w:rPr>
          <w:rFonts w:ascii="Arial" w:eastAsia="TimesNewRomanPSMT" w:hAnsi="Arial" w:cs="Arial"/>
          <w:b/>
          <w:bCs/>
          <w:i/>
          <w:sz w:val="20"/>
          <w:szCs w:val="20"/>
          <w:lang w:val="sr-Latn-CS"/>
        </w:rPr>
      </w:pPr>
    </w:p>
    <w:p w:rsidR="00985198" w:rsidRDefault="00985198" w:rsidP="003F13C7">
      <w:pPr>
        <w:jc w:val="both"/>
        <w:rPr>
          <w:rFonts w:ascii="Arial" w:eastAsia="TimesNewRomanPSMT" w:hAnsi="Arial" w:cs="Arial"/>
          <w:b/>
          <w:bCs/>
          <w:i/>
          <w:sz w:val="20"/>
          <w:szCs w:val="20"/>
          <w:lang w:val="sr-Latn-CS"/>
        </w:rPr>
      </w:pPr>
    </w:p>
    <w:p w:rsidR="003F13C7" w:rsidRPr="00C359A4" w:rsidRDefault="003F13C7" w:rsidP="003F13C7">
      <w:pPr>
        <w:jc w:val="both"/>
        <w:rPr>
          <w:rFonts w:ascii="Arial" w:eastAsia="TimesNewRomanPSMT" w:hAnsi="Arial" w:cs="Arial"/>
          <w:b/>
          <w:bCs/>
          <w:i/>
          <w:sz w:val="20"/>
          <w:szCs w:val="20"/>
          <w:lang w:val="sr-Latn-CS"/>
        </w:rPr>
      </w:pPr>
      <w:r w:rsidRPr="00C359A4">
        <w:rPr>
          <w:rFonts w:ascii="Arial" w:eastAsia="TimesNewRomanPSMT" w:hAnsi="Arial" w:cs="Arial"/>
          <w:b/>
          <w:bCs/>
          <w:i/>
          <w:sz w:val="20"/>
          <w:szCs w:val="20"/>
          <w:lang w:val="sr-Latn-CS"/>
        </w:rPr>
        <w:t xml:space="preserve">4)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ЦИ</w:t>
      </w:r>
      <w:r w:rsidRPr="00C359A4">
        <w:rPr>
          <w:rFonts w:ascii="Arial" w:eastAsia="TimesNewRomanPSMT" w:hAnsi="Arial" w:cs="Arial"/>
          <w:b/>
          <w:bCs/>
          <w:i/>
          <w:sz w:val="20"/>
          <w:szCs w:val="20"/>
          <w:lang w:val="sr-Latn-CS"/>
        </w:rPr>
        <w:t xml:space="preserve"> O </w:t>
      </w:r>
      <w:r w:rsidR="00180749" w:rsidRPr="00C359A4">
        <w:rPr>
          <w:rFonts w:ascii="Arial" w:eastAsia="TimesNewRomanPSMT" w:hAnsi="Arial" w:cs="Arial"/>
          <w:b/>
          <w:bCs/>
          <w:i/>
          <w:sz w:val="20"/>
          <w:szCs w:val="20"/>
          <w:lang w:val="sr-Latn-CS"/>
        </w:rPr>
        <w:t>УЧ</w:t>
      </w:r>
      <w:r w:rsidRPr="00C359A4">
        <w:rPr>
          <w:rFonts w:ascii="Arial" w:eastAsia="TimesNewRomanPSMT" w:hAnsi="Arial" w:cs="Arial"/>
          <w:b/>
          <w:bCs/>
          <w:i/>
          <w:sz w:val="20"/>
          <w:szCs w:val="20"/>
          <w:lang w:val="sr-Latn-CS"/>
        </w:rPr>
        <w:t>E</w:t>
      </w:r>
      <w:r w:rsidR="00180749" w:rsidRPr="00C359A4">
        <w:rPr>
          <w:rFonts w:ascii="Arial" w:eastAsia="TimesNewRomanPSMT" w:hAnsi="Arial" w:cs="Arial"/>
          <w:b/>
          <w:bCs/>
          <w:i/>
          <w:sz w:val="20"/>
          <w:szCs w:val="20"/>
          <w:lang w:val="sr-Latn-CS"/>
        </w:rPr>
        <w:t>СНИКУ</w:t>
      </w:r>
      <w:r w:rsidRPr="00C359A4">
        <w:rPr>
          <w:rFonts w:ascii="Arial" w:eastAsia="TimesNewRomanPSMT" w:hAnsi="Arial" w:cs="Arial"/>
          <w:b/>
          <w:bCs/>
          <w:i/>
          <w:sz w:val="20"/>
          <w:szCs w:val="20"/>
          <w:lang w:val="sr-Latn-CS"/>
        </w:rPr>
        <w:t xml:space="preserve">  </w:t>
      </w:r>
      <w:r w:rsidR="00180749" w:rsidRPr="00C359A4">
        <w:rPr>
          <w:rFonts w:ascii="Arial" w:eastAsia="TimesNewRomanPSMT" w:hAnsi="Arial" w:cs="Arial"/>
          <w:b/>
          <w:bCs/>
          <w:i/>
          <w:sz w:val="20"/>
          <w:szCs w:val="20"/>
          <w:lang w:val="sr-Latn-CS"/>
        </w:rPr>
        <w:t>У</w:t>
      </w:r>
      <w:r w:rsidRPr="00C359A4">
        <w:rPr>
          <w:rFonts w:ascii="Arial" w:eastAsia="TimesNewRomanPSMT" w:hAnsi="Arial" w:cs="Arial"/>
          <w:b/>
          <w:bCs/>
          <w:i/>
          <w:sz w:val="20"/>
          <w:szCs w:val="20"/>
          <w:lang w:val="sr-Latn-CS"/>
        </w:rPr>
        <w:t xml:space="preserve"> </w:t>
      </w:r>
      <w:r w:rsidR="00180749" w:rsidRPr="00C359A4">
        <w:rPr>
          <w:rFonts w:ascii="Arial" w:eastAsia="TimesNewRomanPSMT" w:hAnsi="Arial" w:cs="Arial"/>
          <w:b/>
          <w:bCs/>
          <w:i/>
          <w:sz w:val="20"/>
          <w:szCs w:val="20"/>
          <w:lang w:val="sr-Latn-CS"/>
        </w:rPr>
        <w:t>З</w:t>
      </w:r>
      <w:r w:rsidRPr="00C359A4">
        <w:rPr>
          <w:rFonts w:ascii="Arial" w:eastAsia="TimesNewRomanPSMT" w:hAnsi="Arial" w:cs="Arial"/>
          <w:b/>
          <w:bCs/>
          <w:i/>
          <w:sz w:val="20"/>
          <w:szCs w:val="20"/>
          <w:lang w:val="sr-Latn-CS"/>
        </w:rPr>
        <w:t>AJE</w:t>
      </w:r>
      <w:r w:rsidR="00180749" w:rsidRPr="00C359A4">
        <w:rPr>
          <w:rFonts w:ascii="Arial" w:eastAsia="TimesNewRomanPSMT" w:hAnsi="Arial" w:cs="Arial"/>
          <w:b/>
          <w:bCs/>
          <w:i/>
          <w:sz w:val="20"/>
          <w:szCs w:val="20"/>
          <w:lang w:val="sr-Latn-CS"/>
        </w:rPr>
        <w:t>ДНИЧК</w:t>
      </w:r>
      <w:r w:rsidRPr="00C359A4">
        <w:rPr>
          <w:rFonts w:ascii="Arial" w:eastAsia="TimesNewRomanPSMT" w:hAnsi="Arial" w:cs="Arial"/>
          <w:b/>
          <w:bCs/>
          <w:i/>
          <w:sz w:val="20"/>
          <w:szCs w:val="20"/>
          <w:lang w:val="sr-Latn-CS"/>
        </w:rPr>
        <w:t xml:space="preserve">OJ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НУДИ</w:t>
      </w:r>
      <w:r w:rsidRPr="00C359A4">
        <w:rPr>
          <w:rFonts w:ascii="Arial" w:eastAsia="TimesNewRomanPSMT" w:hAnsi="Arial" w:cs="Arial"/>
          <w:b/>
          <w:bCs/>
          <w:i/>
          <w:sz w:val="20"/>
          <w:szCs w:val="20"/>
          <w:lang w:val="sr-Latn-CS"/>
        </w:rPr>
        <w:tab/>
      </w:r>
      <w:r w:rsidRPr="00C359A4">
        <w:rPr>
          <w:rFonts w:ascii="Arial" w:eastAsia="TimesNewRomanPSMT" w:hAnsi="Arial" w:cs="Arial"/>
          <w:b/>
          <w:bCs/>
          <w:i/>
          <w:sz w:val="20"/>
          <w:szCs w:val="20"/>
          <w:lang w:val="sr-Latn-CS"/>
        </w:rPr>
        <w:tab/>
      </w:r>
    </w:p>
    <w:tbl>
      <w:tblPr>
        <w:tblW w:w="0" w:type="auto"/>
        <w:tblLook w:val="0000" w:firstRow="0" w:lastRow="0" w:firstColumn="0" w:lastColumn="0" w:noHBand="0" w:noVBand="0"/>
      </w:tblPr>
      <w:tblGrid>
        <w:gridCol w:w="465"/>
        <w:gridCol w:w="4219"/>
        <w:gridCol w:w="4608"/>
      </w:tblGrid>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hAnsi="Arial" w:cs="Arial"/>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1)</w:t>
            </w: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уч</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сник</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у</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aje</w:t>
            </w:r>
            <w:r w:rsidRPr="00C359A4">
              <w:rPr>
                <w:rFonts w:ascii="Arial" w:eastAsia="TimesNewRomanPSMT" w:hAnsi="Arial" w:cs="Arial"/>
                <w:bCs/>
                <w:i/>
                <w:sz w:val="20"/>
                <w:szCs w:val="20"/>
                <w:lang w:val="sr-Latn-CS"/>
              </w:rPr>
              <w:t>дничк</w:t>
            </w:r>
            <w:r w:rsidR="003F13C7" w:rsidRPr="00C359A4">
              <w:rPr>
                <w:rFonts w:ascii="Arial" w:eastAsia="TimesNewRomanPSMT" w:hAnsi="Arial" w:cs="Arial"/>
                <w:bCs/>
                <w:i/>
                <w:sz w:val="20"/>
                <w:szCs w:val="20"/>
                <w:lang w:val="sr-Latn-CS"/>
              </w:rPr>
              <w:t xml:space="preserve">oj </w:t>
            </w: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нуди</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3F13C7"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3F13C7"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3F13C7"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2)</w:t>
            </w: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уч</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сник</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у</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aje</w:t>
            </w:r>
            <w:r w:rsidRPr="00C359A4">
              <w:rPr>
                <w:rFonts w:ascii="Arial" w:eastAsia="TimesNewRomanPSMT" w:hAnsi="Arial" w:cs="Arial"/>
                <w:bCs/>
                <w:i/>
                <w:sz w:val="20"/>
                <w:szCs w:val="20"/>
                <w:lang w:val="sr-Latn-CS"/>
              </w:rPr>
              <w:t>дничк</w:t>
            </w:r>
            <w:r w:rsidR="003F13C7" w:rsidRPr="00C359A4">
              <w:rPr>
                <w:rFonts w:ascii="Arial" w:eastAsia="TimesNewRomanPSMT" w:hAnsi="Arial" w:cs="Arial"/>
                <w:bCs/>
                <w:i/>
                <w:sz w:val="20"/>
                <w:szCs w:val="20"/>
                <w:lang w:val="sr-Latn-CS"/>
              </w:rPr>
              <w:t xml:space="preserve">oj </w:t>
            </w: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нуди</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3F13C7"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3F13C7"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3F13C7"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bl>
    <w:p w:rsidR="003F13C7" w:rsidRPr="00C359A4" w:rsidRDefault="003F13C7" w:rsidP="003F13C7">
      <w:pPr>
        <w:jc w:val="both"/>
        <w:rPr>
          <w:rFonts w:ascii="Arial" w:hAnsi="Arial" w:cs="Arial"/>
          <w:b/>
          <w:bCs/>
          <w:i/>
          <w:iCs/>
          <w:sz w:val="20"/>
          <w:szCs w:val="20"/>
          <w:u w:val="single"/>
          <w:lang w:val="sr-Latn-CS"/>
        </w:rPr>
      </w:pPr>
    </w:p>
    <w:p w:rsidR="003F13C7" w:rsidRPr="00C359A4" w:rsidRDefault="00180749" w:rsidP="003F13C7">
      <w:pPr>
        <w:jc w:val="both"/>
        <w:rPr>
          <w:rFonts w:ascii="Arial" w:hAnsi="Arial" w:cs="Arial"/>
          <w:b/>
          <w:bCs/>
          <w:i/>
          <w:iCs/>
          <w:sz w:val="20"/>
          <w:szCs w:val="20"/>
          <w:lang w:val="sr-Latn-CS"/>
        </w:rPr>
      </w:pPr>
      <w:r w:rsidRPr="00C359A4">
        <w:rPr>
          <w:rFonts w:ascii="Arial" w:hAnsi="Arial" w:cs="Arial"/>
          <w:b/>
          <w:bCs/>
          <w:i/>
          <w:iCs/>
          <w:sz w:val="20"/>
          <w:szCs w:val="20"/>
          <w:u w:val="single"/>
          <w:lang w:val="sr-Latn-CS"/>
        </w:rPr>
        <w:t>Н</w:t>
      </w:r>
      <w:r w:rsidR="003F13C7"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п</w:t>
      </w:r>
      <w:r w:rsidR="003F13C7"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м</w:t>
      </w:r>
      <w:r w:rsidR="003F13C7" w:rsidRPr="00C359A4">
        <w:rPr>
          <w:rFonts w:ascii="Arial" w:hAnsi="Arial" w:cs="Arial"/>
          <w:b/>
          <w:bCs/>
          <w:i/>
          <w:iCs/>
          <w:sz w:val="20"/>
          <w:szCs w:val="20"/>
          <w:u w:val="single"/>
          <w:lang w:val="sr-Latn-CS"/>
        </w:rPr>
        <w:t>e</w:t>
      </w:r>
      <w:r w:rsidRPr="00C359A4">
        <w:rPr>
          <w:rFonts w:ascii="Arial" w:hAnsi="Arial" w:cs="Arial"/>
          <w:b/>
          <w:bCs/>
          <w:i/>
          <w:iCs/>
          <w:sz w:val="20"/>
          <w:szCs w:val="20"/>
          <w:u w:val="single"/>
          <w:lang w:val="sr-Latn-CS"/>
        </w:rPr>
        <w:t>н</w:t>
      </w:r>
      <w:r w:rsidR="003F13C7" w:rsidRPr="00C359A4">
        <w:rPr>
          <w:rFonts w:ascii="Arial" w:hAnsi="Arial" w:cs="Arial"/>
          <w:b/>
          <w:bCs/>
          <w:i/>
          <w:iCs/>
          <w:sz w:val="20"/>
          <w:szCs w:val="20"/>
          <w:u w:val="single"/>
          <w:lang w:val="sr-Latn-CS"/>
        </w:rPr>
        <w:t>a:</w:t>
      </w:r>
      <w:r w:rsidR="003F13C7" w:rsidRPr="00C359A4">
        <w:rPr>
          <w:rFonts w:ascii="Arial" w:hAnsi="Arial" w:cs="Arial"/>
          <w:b/>
          <w:bCs/>
          <w:i/>
          <w:iCs/>
          <w:sz w:val="20"/>
          <w:szCs w:val="20"/>
          <w:lang w:val="sr-Latn-CS"/>
        </w:rPr>
        <w:t xml:space="preserve"> </w:t>
      </w:r>
    </w:p>
    <w:p w:rsidR="003F13C7" w:rsidRPr="00C36423" w:rsidRDefault="003F13C7" w:rsidP="00C36423">
      <w:pPr>
        <w:rPr>
          <w:rFonts w:ascii="Arial" w:hAnsi="Arial" w:cs="Arial"/>
          <w:i/>
          <w:iCs/>
          <w:sz w:val="18"/>
          <w:szCs w:val="18"/>
          <w:lang w:val="sr-Latn-CS"/>
        </w:rPr>
      </w:pPr>
      <w:r w:rsidRPr="00C36423">
        <w:rPr>
          <w:rFonts w:ascii="Arial" w:hAnsi="Arial" w:cs="Arial"/>
          <w:i/>
          <w:iCs/>
          <w:sz w:val="18"/>
          <w:szCs w:val="18"/>
          <w:lang w:val="sr-Latn-CS"/>
        </w:rPr>
        <w:t>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w:t>
      </w:r>
      <w:r w:rsidRPr="00C36423">
        <w:rPr>
          <w:rFonts w:ascii="Arial" w:hAnsi="Arial" w:cs="Arial"/>
          <w:i/>
          <w:iCs/>
          <w:sz w:val="18"/>
          <w:szCs w:val="18"/>
          <w:lang w:val="sr-Latn-CS"/>
        </w:rPr>
        <w:t>a</w:t>
      </w:r>
      <w:r w:rsidR="00180749" w:rsidRPr="00C36423">
        <w:rPr>
          <w:rFonts w:ascii="Arial" w:hAnsi="Arial" w:cs="Arial"/>
          <w:i/>
          <w:iCs/>
          <w:sz w:val="18"/>
          <w:szCs w:val="18"/>
          <w:lang w:val="sr-Latn-CS"/>
        </w:rPr>
        <w:t>ци</w:t>
      </w:r>
      <w:r w:rsidRPr="00C36423">
        <w:rPr>
          <w:rFonts w:ascii="Arial" w:hAnsi="Arial" w:cs="Arial"/>
          <w:i/>
          <w:iCs/>
          <w:sz w:val="18"/>
          <w:szCs w:val="18"/>
          <w:lang w:val="sr-Latn-CS"/>
        </w:rPr>
        <w:t xml:space="preserve"> o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пуњ</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aj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a</w:t>
      </w:r>
      <w:r w:rsidR="00180749" w:rsidRPr="00C36423">
        <w:rPr>
          <w:rFonts w:ascii="Arial" w:hAnsi="Arial" w:cs="Arial"/>
          <w:i/>
          <w:iCs/>
          <w:sz w:val="18"/>
          <w:szCs w:val="18"/>
          <w:lang w:val="sr-Latn-CS"/>
        </w:rPr>
        <w:t>м</w:t>
      </w:r>
      <w:r w:rsidRPr="00C36423">
        <w:rPr>
          <w:rFonts w:ascii="Arial" w:hAnsi="Arial" w:cs="Arial"/>
          <w:i/>
          <w:iCs/>
          <w:sz w:val="18"/>
          <w:szCs w:val="18"/>
          <w:lang w:val="sr-Latn-CS"/>
        </w:rPr>
        <w:t>o o</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дн</w:t>
      </w:r>
      <w:r w:rsidRPr="00C36423">
        <w:rPr>
          <w:rFonts w:ascii="Arial" w:hAnsi="Arial" w:cs="Arial"/>
          <w:i/>
          <w:iCs/>
          <w:sz w:val="18"/>
          <w:szCs w:val="18"/>
          <w:lang w:val="sr-Latn-CS"/>
        </w:rPr>
        <w:t>o</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нуду</w:t>
      </w:r>
      <w:r w:rsidRPr="00C36423">
        <w:rPr>
          <w:rFonts w:ascii="Arial" w:hAnsi="Arial" w:cs="Arial"/>
          <w:i/>
          <w:iCs/>
          <w:sz w:val="18"/>
          <w:szCs w:val="18"/>
          <w:lang w:val="sr-Latn-CS"/>
        </w:rPr>
        <w:t xml:space="preserve">, a </w:t>
      </w:r>
      <w:r w:rsidR="00180749" w:rsidRPr="00C36423">
        <w:rPr>
          <w:rFonts w:ascii="Arial" w:hAnsi="Arial" w:cs="Arial"/>
          <w:i/>
          <w:iCs/>
          <w:sz w:val="18"/>
          <w:szCs w:val="18"/>
          <w:lang w:val="sr-Latn-CS"/>
        </w:rPr>
        <w:t>ук</w:t>
      </w:r>
      <w:r w:rsidRPr="00C36423">
        <w:rPr>
          <w:rFonts w:ascii="Arial" w:hAnsi="Arial" w:cs="Arial"/>
          <w:i/>
          <w:iCs/>
          <w:sz w:val="18"/>
          <w:szCs w:val="18"/>
          <w:lang w:val="sr-Latn-CS"/>
        </w:rPr>
        <w:t>o</w:t>
      </w:r>
      <w:r w:rsidR="00180749" w:rsidRPr="00C36423">
        <w:rPr>
          <w:rFonts w:ascii="Arial" w:hAnsi="Arial" w:cs="Arial"/>
          <w:i/>
          <w:iCs/>
          <w:sz w:val="18"/>
          <w:szCs w:val="18"/>
          <w:lang w:val="sr-Latn-CS"/>
        </w:rPr>
        <w:t>лик</w:t>
      </w:r>
      <w:r w:rsidRPr="00C36423">
        <w:rPr>
          <w:rFonts w:ascii="Arial" w:hAnsi="Arial" w:cs="Arial"/>
          <w:i/>
          <w:iCs/>
          <w:sz w:val="18"/>
          <w:szCs w:val="18"/>
          <w:lang w:val="sr-Latn-CS"/>
        </w:rPr>
        <w:t xml:space="preserve">o </w:t>
      </w:r>
      <w:r w:rsidR="00180749" w:rsidRPr="00C36423">
        <w:rPr>
          <w:rFonts w:ascii="Arial" w:hAnsi="Arial" w:cs="Arial"/>
          <w:i/>
          <w:iCs/>
          <w:sz w:val="18"/>
          <w:szCs w:val="18"/>
          <w:lang w:val="sr-Latn-CS"/>
        </w:rPr>
        <w:t>им</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ћи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м</w:t>
      </w:r>
      <w:r w:rsidRPr="00C36423">
        <w:rPr>
          <w:rFonts w:ascii="Arial" w:hAnsi="Arial" w:cs="Arial"/>
          <w:i/>
          <w:iCs/>
          <w:sz w:val="18"/>
          <w:szCs w:val="18"/>
          <w:lang w:val="sr-Latn-CS"/>
        </w:rPr>
        <w:t>e</w:t>
      </w:r>
      <w:r w:rsidR="00180749" w:rsidRPr="00C36423">
        <w:rPr>
          <w:rFonts w:ascii="Arial" w:hAnsi="Arial" w:cs="Arial"/>
          <w:i/>
          <w:iCs/>
          <w:sz w:val="18"/>
          <w:szCs w:val="18"/>
          <w:lang w:val="sr-Latn-CS"/>
        </w:rPr>
        <w:t>ст</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пр</w:t>
      </w:r>
      <w:r w:rsidRPr="00C36423">
        <w:rPr>
          <w:rFonts w:ascii="Arial" w:hAnsi="Arial" w:cs="Arial"/>
          <w:i/>
          <w:iCs/>
          <w:sz w:val="18"/>
          <w:szCs w:val="18"/>
          <w:lang w:val="sr-Latn-CS"/>
        </w:rPr>
        <w:t>e</w:t>
      </w:r>
      <w:r w:rsidR="00180749" w:rsidRPr="00C36423">
        <w:rPr>
          <w:rFonts w:ascii="Arial" w:hAnsi="Arial" w:cs="Arial"/>
          <w:i/>
          <w:iCs/>
          <w:sz w:val="18"/>
          <w:szCs w:val="18"/>
          <w:lang w:val="sr-Latn-CS"/>
        </w:rPr>
        <w:t>двиђ</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них</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т</w:t>
      </w:r>
      <w:r w:rsidRPr="00C36423">
        <w:rPr>
          <w:rFonts w:ascii="Arial" w:hAnsi="Arial" w:cs="Arial"/>
          <w:i/>
          <w:iCs/>
          <w:sz w:val="18"/>
          <w:szCs w:val="18"/>
          <w:lang w:val="sr-Latn-CS"/>
        </w:rPr>
        <w: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тр</w:t>
      </w:r>
      <w:r w:rsidRPr="00C36423">
        <w:rPr>
          <w:rFonts w:ascii="Arial" w:hAnsi="Arial" w:cs="Arial"/>
          <w:i/>
          <w:iCs/>
          <w:sz w:val="18"/>
          <w:szCs w:val="18"/>
          <w:lang w:val="sr-Latn-CS"/>
        </w:rPr>
        <w:t>e</w:t>
      </w:r>
      <w:r w:rsidR="00180749" w:rsidRPr="00C36423">
        <w:rPr>
          <w:rFonts w:ascii="Arial" w:hAnsi="Arial" w:cs="Arial"/>
          <w:i/>
          <w:iCs/>
          <w:sz w:val="18"/>
          <w:szCs w:val="18"/>
          <w:lang w:val="sr-Latn-CS"/>
        </w:rPr>
        <w:t>бн</w:t>
      </w:r>
      <w:r w:rsidRPr="00C36423">
        <w:rPr>
          <w:rFonts w:ascii="Arial" w:hAnsi="Arial" w:cs="Arial"/>
          <w:i/>
          <w:iCs/>
          <w:sz w:val="18"/>
          <w:szCs w:val="18"/>
          <w:lang w:val="sr-Latn-CS"/>
        </w:rPr>
        <w:t xml:space="preserve">o je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н</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д</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бр</w:t>
      </w:r>
      <w:r w:rsidRPr="00C36423">
        <w:rPr>
          <w:rFonts w:ascii="Arial" w:hAnsi="Arial" w:cs="Arial"/>
          <w:i/>
          <w:iCs/>
          <w:sz w:val="18"/>
          <w:szCs w:val="18"/>
          <w:lang w:val="sr-Latn-CS"/>
        </w:rPr>
        <w:t>a</w:t>
      </w:r>
      <w:r w:rsidR="00180749" w:rsidRPr="00C36423">
        <w:rPr>
          <w:rFonts w:ascii="Arial" w:hAnsi="Arial" w:cs="Arial"/>
          <w:i/>
          <w:iCs/>
          <w:sz w:val="18"/>
          <w:szCs w:val="18"/>
          <w:lang w:val="sr-Latn-CS"/>
        </w:rPr>
        <w:t>з</w:t>
      </w:r>
      <w:r w:rsidRPr="00C36423">
        <w:rPr>
          <w:rFonts w:ascii="Arial" w:hAnsi="Arial" w:cs="Arial"/>
          <w:i/>
          <w:iCs/>
          <w:sz w:val="18"/>
          <w:szCs w:val="18"/>
          <w:lang w:val="sr-Latn-CS"/>
        </w:rPr>
        <w:t>a</w:t>
      </w:r>
      <w:r w:rsidR="00180749" w:rsidRPr="00C36423">
        <w:rPr>
          <w:rFonts w:ascii="Arial" w:hAnsi="Arial" w:cs="Arial"/>
          <w:i/>
          <w:iCs/>
          <w:sz w:val="18"/>
          <w:szCs w:val="18"/>
          <w:lang w:val="sr-Latn-CS"/>
        </w:rPr>
        <w:t>ц</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пир</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в</w:t>
      </w:r>
      <w:r w:rsidRPr="00C36423">
        <w:rPr>
          <w:rFonts w:ascii="Arial" w:hAnsi="Arial" w:cs="Arial"/>
          <w:i/>
          <w:iCs/>
          <w:sz w:val="18"/>
          <w:szCs w:val="18"/>
          <w:lang w:val="sr-Latn-CS"/>
        </w:rPr>
        <w:t>o</w:t>
      </w:r>
      <w:r w:rsidR="00180749" w:rsidRPr="00C36423">
        <w:rPr>
          <w:rFonts w:ascii="Arial" w:hAnsi="Arial" w:cs="Arial"/>
          <w:i/>
          <w:iCs/>
          <w:sz w:val="18"/>
          <w:szCs w:val="18"/>
          <w:lang w:val="sr-Latn-CS"/>
        </w:rPr>
        <w:t>љн</w:t>
      </w:r>
      <w:r w:rsidRPr="00C36423">
        <w:rPr>
          <w:rFonts w:ascii="Arial" w:hAnsi="Arial" w:cs="Arial"/>
          <w:i/>
          <w:iCs/>
          <w:sz w:val="18"/>
          <w:szCs w:val="18"/>
          <w:lang w:val="sr-Latn-CS"/>
        </w:rPr>
        <w:t>o</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oj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прим</w:t>
      </w:r>
      <w:r w:rsidRPr="00C36423">
        <w:rPr>
          <w:rFonts w:ascii="Arial" w:hAnsi="Arial" w:cs="Arial"/>
          <w:i/>
          <w:iCs/>
          <w:sz w:val="18"/>
          <w:szCs w:val="18"/>
          <w:lang w:val="sr-Latn-CS"/>
        </w:rPr>
        <w:t>e</w:t>
      </w:r>
      <w:r w:rsidR="00180749" w:rsidRPr="00C36423">
        <w:rPr>
          <w:rFonts w:ascii="Arial" w:hAnsi="Arial" w:cs="Arial"/>
          <w:i/>
          <w:iCs/>
          <w:sz w:val="18"/>
          <w:szCs w:val="18"/>
          <w:lang w:val="sr-Latn-CS"/>
        </w:rPr>
        <w:t>р</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ст</w:t>
      </w:r>
      <w:r w:rsidRPr="00C36423">
        <w:rPr>
          <w:rFonts w:ascii="Arial" w:hAnsi="Arial" w:cs="Arial"/>
          <w:i/>
          <w:iCs/>
          <w:sz w:val="18"/>
          <w:szCs w:val="18"/>
          <w:lang w:val="sr-Latn-CS"/>
        </w:rPr>
        <w:t>a</w:t>
      </w:r>
      <w:r w:rsidR="00180749" w:rsidRPr="00C36423">
        <w:rPr>
          <w:rFonts w:ascii="Arial" w:hAnsi="Arial" w:cs="Arial"/>
          <w:i/>
          <w:iCs/>
          <w:sz w:val="18"/>
          <w:szCs w:val="18"/>
          <w:lang w:val="sr-Latn-CS"/>
        </w:rPr>
        <w:t>ви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св</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г</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je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w:t>
      </w:r>
    </w:p>
    <w:p w:rsidR="003F13C7" w:rsidRPr="00C36423" w:rsidRDefault="003F13C7" w:rsidP="00C36423">
      <w:pPr>
        <w:rPr>
          <w:rFonts w:ascii="Arial" w:hAnsi="Arial" w:cs="Arial"/>
          <w:b/>
          <w:sz w:val="18"/>
          <w:szCs w:val="18"/>
          <w:u w:val="single"/>
          <w:lang w:val="sr-Latn-CS"/>
        </w:rPr>
      </w:pPr>
    </w:p>
    <w:p w:rsidR="004D3BD8" w:rsidRPr="00C359A4" w:rsidRDefault="004D3BD8" w:rsidP="00C444B3">
      <w:pPr>
        <w:rPr>
          <w:rFonts w:ascii="Arial" w:hAnsi="Arial" w:cs="Arial"/>
          <w:b/>
          <w:sz w:val="20"/>
          <w:szCs w:val="20"/>
          <w:u w:val="single"/>
          <w:lang w:val="sr-Latn-CS"/>
        </w:rPr>
      </w:pPr>
    </w:p>
    <w:p w:rsidR="004D3BD8" w:rsidRPr="00C359A4" w:rsidRDefault="004D3BD8" w:rsidP="00C444B3">
      <w:pPr>
        <w:rPr>
          <w:rFonts w:ascii="Arial" w:hAnsi="Arial" w:cs="Arial"/>
          <w:b/>
          <w:sz w:val="20"/>
          <w:szCs w:val="20"/>
          <w:u w:val="single"/>
          <w:lang w:val="sr-Latn-CS"/>
        </w:rPr>
      </w:pPr>
    </w:p>
    <w:p w:rsidR="004D3BD8" w:rsidRPr="00C359A4" w:rsidRDefault="004D3BD8" w:rsidP="00C444B3">
      <w:pPr>
        <w:rPr>
          <w:rFonts w:ascii="Arial" w:hAnsi="Arial" w:cs="Arial"/>
          <w:b/>
          <w:sz w:val="20"/>
          <w:szCs w:val="20"/>
          <w:u w:val="single"/>
          <w:lang w:val="sr-Latn-CS"/>
        </w:rPr>
      </w:pPr>
    </w:p>
    <w:p w:rsidR="000F22A4" w:rsidRDefault="000F22A4"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Pr="00C359A4" w:rsidRDefault="007C61F9" w:rsidP="007C61F9">
      <w:pPr>
        <w:spacing w:line="240" w:lineRule="auto"/>
        <w:rPr>
          <w:rFonts w:ascii="Arial" w:hAnsi="Arial" w:cs="Arial"/>
          <w:b/>
          <w:sz w:val="20"/>
          <w:szCs w:val="20"/>
          <w:u w:val="single"/>
          <w:lang w:val="sr-Latn-CS"/>
        </w:rPr>
      </w:pPr>
    </w:p>
    <w:p w:rsidR="00803382" w:rsidRPr="00EC31F4" w:rsidRDefault="00985198" w:rsidP="00897CE6">
      <w:pPr>
        <w:rPr>
          <w:rFonts w:ascii="Arial" w:eastAsia="Times New Roman" w:hAnsi="Arial" w:cs="Arial"/>
          <w:sz w:val="20"/>
          <w:szCs w:val="20"/>
        </w:rPr>
      </w:pPr>
      <w:r>
        <w:rPr>
          <w:rFonts w:ascii="Arial" w:eastAsia="TimesNewRomanPSMT" w:hAnsi="Arial" w:cs="Arial"/>
          <w:b/>
          <w:bCs/>
          <w:sz w:val="20"/>
          <w:szCs w:val="20"/>
          <w:lang w:val="sr-Cyrl-RS"/>
        </w:rPr>
        <w:t>5.</w:t>
      </w:r>
      <w:r w:rsidR="00FB603E">
        <w:rPr>
          <w:rFonts w:ascii="Arial" w:eastAsia="TimesNewRomanPSMT" w:hAnsi="Arial" w:cs="Arial"/>
          <w:b/>
          <w:bCs/>
          <w:sz w:val="20"/>
          <w:szCs w:val="20"/>
          <w:lang w:val="sr-Cyrl-RS"/>
        </w:rPr>
        <w:t xml:space="preserve"> ОБРАЗАЦ ПОНУДЕ- </w:t>
      </w:r>
      <w:r w:rsidR="004D3BD8" w:rsidRPr="00C359A4">
        <w:rPr>
          <w:rFonts w:ascii="Arial" w:eastAsia="TimesNewRomanPSMT" w:hAnsi="Arial" w:cs="Arial"/>
          <w:b/>
          <w:bCs/>
          <w:sz w:val="20"/>
          <w:szCs w:val="20"/>
          <w:lang w:val="sr-Latn-CS"/>
        </w:rPr>
        <w:t xml:space="preserve"> O</w:t>
      </w:r>
      <w:r w:rsidR="00180749" w:rsidRPr="00C359A4">
        <w:rPr>
          <w:rFonts w:ascii="Arial" w:eastAsia="TimesNewRomanPSMT" w:hAnsi="Arial" w:cs="Arial"/>
          <w:b/>
          <w:bCs/>
          <w:sz w:val="20"/>
          <w:szCs w:val="20"/>
          <w:lang w:val="sr-Latn-CS"/>
        </w:rPr>
        <w:t>ПИС</w:t>
      </w:r>
      <w:r w:rsidR="004D3BD8" w:rsidRPr="00C359A4">
        <w:rPr>
          <w:rFonts w:ascii="Arial" w:eastAsia="TimesNewRomanPSMT" w:hAnsi="Arial" w:cs="Arial"/>
          <w:b/>
          <w:bCs/>
          <w:sz w:val="20"/>
          <w:szCs w:val="20"/>
          <w:lang w:val="sr-Latn-CS"/>
        </w:rPr>
        <w:t xml:space="preserve"> </w:t>
      </w:r>
      <w:r w:rsidR="00180749" w:rsidRPr="00C359A4">
        <w:rPr>
          <w:rFonts w:ascii="Arial" w:eastAsia="TimesNewRomanPSMT" w:hAnsi="Arial" w:cs="Arial"/>
          <w:b/>
          <w:bCs/>
          <w:sz w:val="20"/>
          <w:szCs w:val="20"/>
          <w:lang w:val="sr-Latn-CS"/>
        </w:rPr>
        <w:t>ПР</w:t>
      </w:r>
      <w:r w:rsidR="004D3BD8" w:rsidRPr="00C359A4">
        <w:rPr>
          <w:rFonts w:ascii="Arial" w:eastAsia="TimesNewRomanPSMT" w:hAnsi="Arial" w:cs="Arial"/>
          <w:b/>
          <w:bCs/>
          <w:sz w:val="20"/>
          <w:szCs w:val="20"/>
          <w:lang w:val="sr-Latn-CS"/>
        </w:rPr>
        <w:t>E</w:t>
      </w:r>
      <w:r w:rsidR="00180749" w:rsidRPr="00C359A4">
        <w:rPr>
          <w:rFonts w:ascii="Arial" w:eastAsia="TimesNewRomanPSMT" w:hAnsi="Arial" w:cs="Arial"/>
          <w:b/>
          <w:bCs/>
          <w:sz w:val="20"/>
          <w:szCs w:val="20"/>
          <w:lang w:val="sr-Latn-CS"/>
        </w:rPr>
        <w:t>Д</w:t>
      </w:r>
      <w:r w:rsidR="00743107">
        <w:rPr>
          <w:rFonts w:ascii="Arial" w:eastAsia="TimesNewRomanPSMT" w:hAnsi="Arial" w:cs="Arial"/>
          <w:b/>
          <w:bCs/>
          <w:sz w:val="20"/>
          <w:szCs w:val="20"/>
          <w:lang w:val="sr-Latn-CS"/>
        </w:rPr>
        <w:t xml:space="preserve">META </w:t>
      </w:r>
      <w:r w:rsidR="00180749" w:rsidRPr="00C359A4">
        <w:rPr>
          <w:rFonts w:ascii="Arial" w:eastAsia="TimesNewRomanPSMT" w:hAnsi="Arial" w:cs="Arial"/>
          <w:b/>
          <w:bCs/>
          <w:sz w:val="20"/>
          <w:szCs w:val="20"/>
          <w:lang w:val="sr-Latn-CS"/>
        </w:rPr>
        <w:t>Н</w:t>
      </w:r>
      <w:r w:rsidR="004D3BD8" w:rsidRPr="00C359A4">
        <w:rPr>
          <w:rFonts w:ascii="Arial" w:eastAsia="TimesNewRomanPSMT" w:hAnsi="Arial" w:cs="Arial"/>
          <w:b/>
          <w:bCs/>
          <w:sz w:val="20"/>
          <w:szCs w:val="20"/>
          <w:lang w:val="sr-Latn-CS"/>
        </w:rPr>
        <w:t>A</w:t>
      </w:r>
      <w:r w:rsidR="00180749" w:rsidRPr="00C359A4">
        <w:rPr>
          <w:rFonts w:ascii="Arial" w:eastAsia="TimesNewRomanPSMT" w:hAnsi="Arial" w:cs="Arial"/>
          <w:b/>
          <w:bCs/>
          <w:sz w:val="20"/>
          <w:szCs w:val="20"/>
          <w:lang w:val="sr-Latn-CS"/>
        </w:rPr>
        <w:t>Б</w:t>
      </w:r>
      <w:r w:rsidR="004D3BD8" w:rsidRPr="00C359A4">
        <w:rPr>
          <w:rFonts w:ascii="Arial" w:eastAsia="TimesNewRomanPSMT" w:hAnsi="Arial" w:cs="Arial"/>
          <w:b/>
          <w:bCs/>
          <w:sz w:val="20"/>
          <w:szCs w:val="20"/>
          <w:lang w:val="sr-Latn-CS"/>
        </w:rPr>
        <w:t>A</w:t>
      </w:r>
      <w:r w:rsidR="00180749" w:rsidRPr="00C359A4">
        <w:rPr>
          <w:rFonts w:ascii="Arial" w:eastAsia="TimesNewRomanPSMT" w:hAnsi="Arial" w:cs="Arial"/>
          <w:b/>
          <w:bCs/>
          <w:sz w:val="20"/>
          <w:szCs w:val="20"/>
          <w:lang w:val="sr-Latn-CS"/>
        </w:rPr>
        <w:t>ВК</w:t>
      </w:r>
      <w:r w:rsidR="004D3BD8" w:rsidRPr="00C359A4">
        <w:rPr>
          <w:rFonts w:ascii="Arial" w:eastAsia="TimesNewRomanPSMT" w:hAnsi="Arial" w:cs="Arial"/>
          <w:b/>
          <w:bCs/>
          <w:sz w:val="20"/>
          <w:szCs w:val="20"/>
          <w:lang w:val="sr-Latn-CS"/>
        </w:rPr>
        <w:t>E</w:t>
      </w:r>
      <w:r w:rsidR="006D1580" w:rsidRPr="00C359A4">
        <w:rPr>
          <w:rFonts w:ascii="Arial" w:eastAsia="Times New Roman" w:hAnsi="Arial" w:cs="Arial"/>
          <w:sz w:val="20"/>
          <w:szCs w:val="20"/>
          <w:lang w:val="sr-Latn-CS"/>
        </w:rPr>
        <w:t xml:space="preserve"> </w:t>
      </w:r>
      <w:r w:rsidR="006D1580" w:rsidRPr="00C359A4">
        <w:rPr>
          <w:rFonts w:ascii="Arial" w:eastAsia="Times New Roman" w:hAnsi="Arial" w:cs="Arial"/>
          <w:b/>
          <w:sz w:val="20"/>
          <w:szCs w:val="20"/>
          <w:lang w:val="sr-Latn-CS"/>
        </w:rPr>
        <w:t>,</w:t>
      </w:r>
      <w:r w:rsidR="00180749" w:rsidRPr="00C359A4">
        <w:rPr>
          <w:rFonts w:ascii="Arial" w:eastAsia="Times New Roman" w:hAnsi="Arial" w:cs="Arial"/>
          <w:b/>
          <w:sz w:val="20"/>
          <w:szCs w:val="20"/>
          <w:lang w:val="sr-Latn-CS"/>
        </w:rPr>
        <w:t>бр</w:t>
      </w:r>
      <w:r w:rsidR="006D1580" w:rsidRPr="00C359A4">
        <w:rPr>
          <w:rFonts w:ascii="Arial" w:eastAsia="Times New Roman" w:hAnsi="Arial" w:cs="Arial"/>
          <w:b/>
          <w:sz w:val="20"/>
          <w:szCs w:val="20"/>
          <w:lang w:val="sr-Latn-CS"/>
        </w:rPr>
        <w:t>.</w:t>
      </w:r>
      <w:r w:rsidR="0062248D" w:rsidRPr="00C359A4">
        <w:rPr>
          <w:rFonts w:ascii="Arial" w:hAnsi="Arial" w:cs="Arial"/>
          <w:sz w:val="20"/>
          <w:szCs w:val="20"/>
        </w:rPr>
        <w:t xml:space="preserve"> </w:t>
      </w:r>
      <w:r w:rsidR="002F4C7A">
        <w:rPr>
          <w:rFonts w:ascii="Arial" w:eastAsia="Times New Roman" w:hAnsi="Arial" w:cs="Arial"/>
          <w:b/>
          <w:sz w:val="20"/>
          <w:szCs w:val="20"/>
          <w:lang w:val="sr-Latn-CS"/>
        </w:rPr>
        <w:t>09/20</w:t>
      </w:r>
      <w:r w:rsidR="00EC31F4">
        <w:rPr>
          <w:rFonts w:ascii="Arial" w:eastAsia="Times New Roman" w:hAnsi="Arial" w:cs="Arial"/>
          <w:b/>
          <w:sz w:val="20"/>
          <w:szCs w:val="20"/>
          <w:lang w:val="sr-Cyrl-RS"/>
        </w:rPr>
        <w:t xml:space="preserve">- </w:t>
      </w:r>
      <w:r w:rsidR="00180749" w:rsidRPr="00C359A4">
        <w:rPr>
          <w:rFonts w:ascii="Arial" w:hAnsi="Arial" w:cs="Arial"/>
          <w:b/>
          <w:bCs/>
          <w:sz w:val="20"/>
          <w:szCs w:val="20"/>
          <w:lang w:val="sr-Latn-CS"/>
        </w:rPr>
        <w:t>Услуг</w:t>
      </w:r>
      <w:r w:rsidR="004D3BD8" w:rsidRPr="00C359A4">
        <w:rPr>
          <w:rFonts w:ascii="Arial" w:hAnsi="Arial" w:cs="Arial"/>
          <w:b/>
          <w:bCs/>
          <w:sz w:val="20"/>
          <w:szCs w:val="20"/>
          <w:lang w:val="sr-Latn-CS"/>
        </w:rPr>
        <w:t>e</w:t>
      </w:r>
      <w:r w:rsidR="00897CE6">
        <w:rPr>
          <w:rFonts w:ascii="Arial" w:hAnsi="Arial" w:cs="Arial"/>
          <w:b/>
          <w:bCs/>
          <w:sz w:val="20"/>
          <w:szCs w:val="20"/>
          <w:lang w:val="sr-Cyrl-RS"/>
        </w:rPr>
        <w:t>:</w:t>
      </w:r>
      <w:r w:rsidR="004D3BD8" w:rsidRPr="00C359A4">
        <w:rPr>
          <w:rFonts w:ascii="Arial" w:hAnsi="Arial" w:cs="Arial"/>
          <w:b/>
          <w:bCs/>
          <w:sz w:val="20"/>
          <w:szCs w:val="20"/>
          <w:lang w:val="sr-Latn-CS"/>
        </w:rPr>
        <w:t xml:space="preserve"> </w:t>
      </w:r>
      <w:r w:rsidR="00897CE6" w:rsidRPr="00897CE6">
        <w:rPr>
          <w:rFonts w:ascii="Arial" w:hAnsi="Arial" w:cs="Arial"/>
          <w:b/>
          <w:sz w:val="20"/>
          <w:szCs w:val="20"/>
          <w:lang w:val="sr-Latn-CS"/>
        </w:rPr>
        <w:t>Одржавање електро инсталација и  опреме у  објектима и инфраструктури у КБЦ-у,</w:t>
      </w:r>
    </w:p>
    <w:p w:rsidR="00743107" w:rsidRPr="00EC31F4" w:rsidRDefault="00EC31F4" w:rsidP="00803382">
      <w:pPr>
        <w:pStyle w:val="Header"/>
        <w:tabs>
          <w:tab w:val="center" w:pos="709"/>
        </w:tabs>
        <w:jc w:val="both"/>
        <w:rPr>
          <w:rFonts w:ascii="Arial" w:hAnsi="Arial" w:cs="Arial"/>
          <w:sz w:val="20"/>
          <w:szCs w:val="20"/>
          <w:lang w:val="sr-Cyrl-RS"/>
        </w:rPr>
      </w:pPr>
      <w:r>
        <w:rPr>
          <w:rFonts w:ascii="Arial" w:hAnsi="Arial" w:cs="Arial"/>
          <w:sz w:val="20"/>
          <w:szCs w:val="20"/>
          <w:lang w:val="sr-Cyrl-RS"/>
        </w:rPr>
        <w:t xml:space="preserve"> - Извођење електромонтажних радова на објектима КБЦ „Др Драгиша Мишовић – Дедиње“ по указаној потреби:</w:t>
      </w:r>
    </w:p>
    <w:p w:rsidR="00743107" w:rsidRDefault="00743107" w:rsidP="00803382">
      <w:pPr>
        <w:pStyle w:val="Header"/>
        <w:tabs>
          <w:tab w:val="center" w:pos="709"/>
        </w:tabs>
        <w:jc w:val="both"/>
        <w:rPr>
          <w:rFonts w:ascii="Arial" w:hAnsi="Arial" w:cs="Arial"/>
          <w:sz w:val="20"/>
          <w:szCs w:val="20"/>
          <w:lang w:val="sr-Latn-CS"/>
        </w:rPr>
      </w:pPr>
    </w:p>
    <w:p w:rsidR="00EC31F4"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1.</w:t>
      </w:r>
      <w:r w:rsidR="00EC31F4" w:rsidRPr="003325D7">
        <w:rPr>
          <w:rFonts w:ascii="Arial" w:hAnsi="Arial" w:cs="Arial"/>
          <w:b/>
          <w:sz w:val="20"/>
          <w:szCs w:val="20"/>
          <w:lang w:val="sr-Cyrl-RS"/>
        </w:rPr>
        <w:t>Услуге које ће се по указаној потреби Наручиоца вршити - Норма час:</w:t>
      </w:r>
    </w:p>
    <w:p w:rsidR="00EC31F4" w:rsidRDefault="00EC31F4" w:rsidP="00EC31F4">
      <w:pPr>
        <w:rPr>
          <w:rFonts w:ascii="Arial" w:hAnsi="Arial" w:cs="Arial"/>
          <w:sz w:val="20"/>
          <w:szCs w:val="20"/>
          <w:lang w:val="sr-Cyrl-RS"/>
        </w:rPr>
      </w:pPr>
    </w:p>
    <w:p w:rsidR="00EC31F4" w:rsidRDefault="00EC31F4" w:rsidP="00EC31F4">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А. ЈАКА СТРУЈА: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1. Одржавање електро инсталација јаке струје - инсталације трафостаница и</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нисконапонских водова од трафостаница до појединих расклопних </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блокова 0,4kV:</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 xml:space="preserve">   </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b/>
          <w:sz w:val="20"/>
          <w:szCs w:val="20"/>
          <w:lang w:val="sr-Cyrl-RS"/>
        </w:rPr>
        <w:t>Укупно за позицију А.1.:...</w:t>
      </w:r>
      <w:r w:rsidRPr="003325D7">
        <w:rPr>
          <w:rFonts w:ascii="Arial" w:hAnsi="Arial" w:cs="Arial"/>
          <w:sz w:val="20"/>
          <w:szCs w:val="20"/>
          <w:lang w:val="sr-Cyrl-RS"/>
        </w:rPr>
        <w:t>............................................................................_____________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2. Одржавање електро инсталација јаке струје - инсталације агрегатских</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станица и нисконапонских водова од агрегатских станица до </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појединих расклопних блокова 0,4kV:</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 xml:space="preserve">   </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Укупно за позицију А.2.:..............................................................................._____________</w:t>
      </w:r>
    </w:p>
    <w:p w:rsid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3. Одржавање електро инсталација јаке струје - инсталације уређаја</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за беспрекидно напајање и нисконапонских водова од УПС-а до </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појединих расклопних блокова 0,4kV:</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 xml:space="preserve">   </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Укупно за позицију А.3.:..............................................................................._____________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4. Одржавање електро инсталација јаке струје - инсталација главних</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расклопних блокова 0,4kV и нисконапонских водова од главних</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расклопних блокова 0,4kV до свих разводних табли 0,4kV:</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 xml:space="preserve">   </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 xml:space="preserve">              </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праzник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b/>
          <w:sz w:val="20"/>
          <w:szCs w:val="20"/>
          <w:lang w:val="sr-Cyrl-RS"/>
        </w:rPr>
        <w:t>Укупно за позицију А.4.:...............................................................................___________</w:t>
      </w:r>
      <w:r w:rsidRPr="003325D7">
        <w:rPr>
          <w:rFonts w:ascii="Arial" w:hAnsi="Arial" w:cs="Arial"/>
          <w:sz w:val="20"/>
          <w:szCs w:val="20"/>
          <w:lang w:val="sr-Cyrl-RS"/>
        </w:rPr>
        <w:t>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5. Одржавање електро инсталација јаке струје- инсталације свих </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разводних табли 0,4kV, и нисконапонских водова од свих</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разводних табли 0,4kV до свих потрошача 0,4kV (расвета, </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утичнице, изједначење потенцијала, директни прикључци за </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медицинске уређаје, паник расвета, УПС напајање и слично):</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 xml:space="preserve">   </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w:t>
      </w:r>
    </w:p>
    <w:p w:rsidR="003325D7" w:rsidRPr="003325D7" w:rsidRDefault="003325D7" w:rsidP="003325D7">
      <w:pPr>
        <w:rPr>
          <w:rFonts w:ascii="Arial" w:hAnsi="Arial" w:cs="Arial"/>
          <w:b/>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Укупно за позицију А.5.:..............................................................................._____________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6. Одржавање електро инсталација јаке струје - унутрашња инсталација, </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сервисирање и одржавање уређаја за беспрекидно напајање УПС-а </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на објекту:</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паушал по једној интервенцији (транспорт људства и алата)…...................</w:t>
      </w:r>
      <w:r w:rsidRPr="003325D7">
        <w:rPr>
          <w:rFonts w:ascii="Arial" w:hAnsi="Arial" w:cs="Arial"/>
          <w:sz w:val="20"/>
          <w:szCs w:val="20"/>
          <w:lang w:val="sr-Cyrl-RS"/>
        </w:rPr>
        <w:tab/>
        <w:t>кпл.1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овлашћеног сервисера: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06х-22х...</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 xml:space="preserve">   </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22х-06х...</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06х-22х и од 22х-06х... </w:t>
      </w:r>
      <w:r w:rsidRPr="003325D7">
        <w:rPr>
          <w:rFonts w:ascii="Arial" w:hAnsi="Arial" w:cs="Arial"/>
          <w:sz w:val="20"/>
          <w:szCs w:val="20"/>
          <w:lang w:val="sr-Cyrl-RS"/>
        </w:rPr>
        <w:tab/>
      </w:r>
      <w:r w:rsidRPr="003325D7">
        <w:rPr>
          <w:rFonts w:ascii="Arial" w:hAnsi="Arial" w:cs="Arial"/>
          <w:sz w:val="20"/>
          <w:szCs w:val="20"/>
          <w:lang w:val="sr-Cyrl-RS"/>
        </w:rPr>
        <w:tab/>
        <w:t>1 нч  =       ________ рад инжењера на сложенијим пословима у редовном радном времену...</w:t>
      </w:r>
      <w:r w:rsidRPr="003325D7">
        <w:rPr>
          <w:rFonts w:ascii="Arial" w:hAnsi="Arial" w:cs="Arial"/>
          <w:sz w:val="20"/>
          <w:szCs w:val="20"/>
          <w:lang w:val="sr-Cyrl-RS"/>
        </w:rPr>
        <w:tab/>
        <w:t>1 нч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Укупно радови за позицију А.6.:......................................................................................_________</w:t>
      </w:r>
      <w:r>
        <w:rPr>
          <w:rFonts w:ascii="Arial" w:hAnsi="Arial" w:cs="Arial"/>
          <w:b/>
          <w:sz w:val="20"/>
          <w:szCs w:val="20"/>
          <w:lang w:val="sr-Cyrl-RS"/>
        </w:rPr>
        <w:t>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7. Одржавање електро инсталација јаке струје - поправка монофазних</w:t>
      </w: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 xml:space="preserve">    УПС уређаја следећих снага и типова: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7.1. УПС уређај снаге 750VА / 1000VА: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7.1.1. Поправка електронике (замена електролитских кондензатора)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у радионици овлашћеног сервисера.........................................................</w:t>
      </w:r>
      <w:r w:rsidRPr="003325D7">
        <w:rPr>
          <w:rFonts w:ascii="Arial" w:hAnsi="Arial" w:cs="Arial"/>
          <w:sz w:val="20"/>
          <w:szCs w:val="20"/>
          <w:lang w:val="sr-Cyrl-RS"/>
        </w:rPr>
        <w:tab/>
        <w:t>кпл.1  =       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7.1.2. Поправка исправљача УПС уређаја у радионици овлашћеног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сервисера....................................................................................................</w:t>
      </w:r>
      <w:r w:rsidRPr="003325D7">
        <w:rPr>
          <w:rFonts w:ascii="Arial" w:hAnsi="Arial" w:cs="Arial"/>
          <w:sz w:val="20"/>
          <w:szCs w:val="20"/>
          <w:lang w:val="sr-Cyrl-RS"/>
        </w:rPr>
        <w:tab/>
        <w:t xml:space="preserve">кпл.1  =       _______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7.1.3. Поправка инвертора у радионици овлашћеног сервисера......................</w:t>
      </w:r>
      <w:r w:rsidRPr="003325D7">
        <w:rPr>
          <w:rFonts w:ascii="Arial" w:hAnsi="Arial" w:cs="Arial"/>
          <w:sz w:val="20"/>
          <w:szCs w:val="20"/>
          <w:lang w:val="sr-Cyrl-RS"/>
        </w:rPr>
        <w:tab/>
        <w:t xml:space="preserve">кпл.1  =      _______ </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7.1.4. Поправка СТБ модула у радионици овлашћеног сервисера...................</w:t>
      </w:r>
      <w:r w:rsidRPr="003325D7">
        <w:rPr>
          <w:rFonts w:ascii="Arial" w:hAnsi="Arial" w:cs="Arial"/>
          <w:sz w:val="20"/>
          <w:szCs w:val="20"/>
          <w:lang w:val="sr-Cyrl-RS"/>
        </w:rPr>
        <w:tab/>
        <w:t>кпл.1  =      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7.1.5. Замена процесора и контролера у радионици овлашћеног сервисера..</w:t>
      </w:r>
      <w:r w:rsidRPr="003325D7">
        <w:rPr>
          <w:rFonts w:ascii="Arial" w:hAnsi="Arial" w:cs="Arial"/>
          <w:sz w:val="20"/>
          <w:szCs w:val="20"/>
          <w:lang w:val="sr-Cyrl-RS"/>
        </w:rPr>
        <w:tab/>
        <w:t>кпл.1  =      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Укупно поправке за позицију А.7.1.:................................................................................._________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7.2. УПС уређај снаге 1500VА / 2200VА / 3000VА: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7.2.1. Поправка исправљачког / СТБ модула у радионици овлашћеног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сервисера...................................................................................................</w:t>
      </w:r>
      <w:r w:rsidRPr="003325D7">
        <w:rPr>
          <w:rFonts w:ascii="Arial" w:hAnsi="Arial" w:cs="Arial"/>
          <w:sz w:val="20"/>
          <w:szCs w:val="20"/>
          <w:lang w:val="sr-Cyrl-RS"/>
        </w:rPr>
        <w:tab/>
        <w:t>кпл.1  =       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7.2.2. Поправка инверторског / мрежног модула у радионици овлашћеног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сервисера....................................................................................................</w:t>
      </w:r>
      <w:r w:rsidRPr="003325D7">
        <w:rPr>
          <w:rFonts w:ascii="Arial" w:hAnsi="Arial" w:cs="Arial"/>
          <w:sz w:val="20"/>
          <w:szCs w:val="20"/>
          <w:lang w:val="sr-Cyrl-RS"/>
        </w:rPr>
        <w:tab/>
        <w:t>кпл.1  =      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7.2.3. Поправка пуњача у радионици овлашћеног сервисера...........................</w:t>
      </w:r>
      <w:r w:rsidRPr="003325D7">
        <w:rPr>
          <w:rFonts w:ascii="Arial" w:hAnsi="Arial" w:cs="Arial"/>
          <w:sz w:val="20"/>
          <w:szCs w:val="20"/>
          <w:lang w:val="sr-Cyrl-RS"/>
        </w:rPr>
        <w:tab/>
        <w:t>кпл.1  =      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7.2.4. Замена вентилатора (1 комад) у радионици овлашћеног сервисера.....</w:t>
      </w:r>
      <w:r w:rsidRPr="003325D7">
        <w:rPr>
          <w:rFonts w:ascii="Arial" w:hAnsi="Arial" w:cs="Arial"/>
          <w:sz w:val="20"/>
          <w:szCs w:val="20"/>
          <w:lang w:val="sr-Cyrl-RS"/>
        </w:rPr>
        <w:tab/>
        <w:t>кпл.1  =      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sidRPr="003325D7">
        <w:rPr>
          <w:rFonts w:ascii="Arial" w:hAnsi="Arial" w:cs="Arial"/>
          <w:b/>
          <w:sz w:val="20"/>
          <w:szCs w:val="20"/>
          <w:lang w:val="sr-Cyrl-RS"/>
        </w:rPr>
        <w:t>Укупно поправке за позицију А.7.2.:................................................................................._________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7.3. УПС уређај снаге 5000VА: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7.3.1. Поправка исправљачког модула у радионици овлашћеног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сервисера...................................................................................................</w:t>
      </w:r>
      <w:r w:rsidRPr="003325D7">
        <w:rPr>
          <w:rFonts w:ascii="Arial" w:hAnsi="Arial" w:cs="Arial"/>
          <w:sz w:val="20"/>
          <w:szCs w:val="20"/>
          <w:lang w:val="sr-Cyrl-RS"/>
        </w:rPr>
        <w:tab/>
        <w:t xml:space="preserve">кпл.1  =      _______      </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7.3.2. Поправка инверторског модула у радионици овлашћеног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сервисера....................................................................................................</w:t>
      </w:r>
      <w:r w:rsidRPr="003325D7">
        <w:rPr>
          <w:rFonts w:ascii="Arial" w:hAnsi="Arial" w:cs="Arial"/>
          <w:sz w:val="20"/>
          <w:szCs w:val="20"/>
          <w:lang w:val="sr-Cyrl-RS"/>
        </w:rPr>
        <w:tab/>
        <w:t xml:space="preserve">кпл.1  =      _______      </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7.3.3. Поправка мрежног модула у радионици овлашћеног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сервисера...................................................................................................</w:t>
      </w:r>
      <w:r w:rsidRPr="003325D7">
        <w:rPr>
          <w:rFonts w:ascii="Arial" w:hAnsi="Arial" w:cs="Arial"/>
          <w:sz w:val="20"/>
          <w:szCs w:val="20"/>
          <w:lang w:val="sr-Cyrl-RS"/>
        </w:rPr>
        <w:tab/>
        <w:t xml:space="preserve">кпл.1  =      _______      </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7.3.4. Замена вентилатора (1 комад) у радионици овлашћеног сервисера.....</w:t>
      </w:r>
      <w:r w:rsidRPr="003325D7">
        <w:rPr>
          <w:rFonts w:ascii="Arial" w:hAnsi="Arial" w:cs="Arial"/>
          <w:sz w:val="20"/>
          <w:szCs w:val="20"/>
          <w:lang w:val="sr-Cyrl-RS"/>
        </w:rPr>
        <w:tab/>
        <w:t xml:space="preserve">кпл.1  =      _______      </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b/>
          <w:sz w:val="20"/>
          <w:szCs w:val="20"/>
          <w:lang w:val="sr-Cyrl-RS"/>
        </w:rPr>
      </w:pPr>
      <w:r>
        <w:rPr>
          <w:rFonts w:ascii="Arial" w:hAnsi="Arial" w:cs="Arial"/>
          <w:b/>
          <w:sz w:val="20"/>
          <w:szCs w:val="20"/>
          <w:lang w:val="sr-Cyrl-RS"/>
        </w:rPr>
        <w:t>Укупно поправке за позицију</w:t>
      </w:r>
      <w:r w:rsidRPr="003325D7">
        <w:rPr>
          <w:rFonts w:ascii="Arial" w:hAnsi="Arial" w:cs="Arial"/>
          <w:b/>
          <w:sz w:val="20"/>
          <w:szCs w:val="20"/>
          <w:lang w:val="sr-Cyrl-RS"/>
        </w:rPr>
        <w:t>А.7.3.:.................................................</w:t>
      </w:r>
      <w:r>
        <w:rPr>
          <w:rFonts w:ascii="Arial" w:hAnsi="Arial" w:cs="Arial"/>
          <w:b/>
          <w:sz w:val="20"/>
          <w:szCs w:val="20"/>
          <w:lang w:val="sr-Cyrl-RS"/>
        </w:rPr>
        <w:t>...........................</w:t>
      </w:r>
      <w:r w:rsidRPr="003325D7">
        <w:rPr>
          <w:rFonts w:ascii="Arial" w:hAnsi="Arial" w:cs="Arial"/>
          <w:b/>
          <w:sz w:val="20"/>
          <w:szCs w:val="20"/>
          <w:lang w:val="sr-Cyrl-RS"/>
        </w:rPr>
        <w:t>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7.4. УПС уређај типа APC MGE Galaxy 5500, снаге 60000VА, с/н: JS3N1Q20032001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и с/н  JS3N1Q20034001 - комада 2:</w:t>
      </w:r>
    </w:p>
    <w:p w:rsidR="003325D7" w:rsidRPr="003325D7" w:rsidRDefault="003325D7" w:rsidP="003325D7">
      <w:pPr>
        <w:rPr>
          <w:rFonts w:ascii="Arial" w:hAnsi="Arial" w:cs="Arial"/>
          <w:sz w:val="20"/>
          <w:szCs w:val="20"/>
          <w:lang w:val="sr-Cyrl-RS"/>
        </w:rPr>
      </w:pPr>
    </w:p>
    <w:p w:rsidR="003325D7" w:rsidRPr="0012162B" w:rsidRDefault="003325D7" w:rsidP="003325D7">
      <w:pPr>
        <w:rPr>
          <w:rFonts w:ascii="Arial" w:hAnsi="Arial" w:cs="Arial"/>
          <w:sz w:val="20"/>
          <w:szCs w:val="20"/>
          <w:lang w:val="sr-Cyrl-RS"/>
        </w:rPr>
      </w:pPr>
      <w:r w:rsidRPr="003325D7">
        <w:rPr>
          <w:rFonts w:ascii="Arial" w:hAnsi="Arial" w:cs="Arial"/>
          <w:sz w:val="20"/>
          <w:szCs w:val="20"/>
          <w:lang w:val="sr-Cyrl-RS"/>
        </w:rPr>
        <w:t xml:space="preserve">7.4.1. </w:t>
      </w:r>
      <w:r w:rsidRPr="0012162B">
        <w:rPr>
          <w:rFonts w:ascii="Arial" w:hAnsi="Arial" w:cs="Arial"/>
          <w:sz w:val="20"/>
          <w:szCs w:val="20"/>
          <w:lang w:val="sr-Cyrl-RS"/>
        </w:rPr>
        <w:t>Одзив на хитну сервисну интервенцију: излаза</w:t>
      </w:r>
      <w:r w:rsidR="0012162B" w:rsidRPr="0012162B">
        <w:rPr>
          <w:rFonts w:ascii="Arial" w:hAnsi="Arial" w:cs="Arial"/>
          <w:sz w:val="20"/>
          <w:szCs w:val="20"/>
          <w:lang w:val="sr-Cyrl-RS"/>
        </w:rPr>
        <w:t>к на лицу места у року од два</w:t>
      </w:r>
      <w:r w:rsidRPr="0012162B">
        <w:rPr>
          <w:rFonts w:ascii="Arial" w:hAnsi="Arial" w:cs="Arial"/>
          <w:sz w:val="20"/>
          <w:szCs w:val="20"/>
          <w:lang w:val="sr-Cyrl-RS"/>
        </w:rPr>
        <w:t xml:space="preserve"> сата</w:t>
      </w:r>
      <w:r w:rsidR="0012162B" w:rsidRPr="0012162B">
        <w:rPr>
          <w:rFonts w:ascii="Arial" w:hAnsi="Arial" w:cs="Arial"/>
          <w:sz w:val="20"/>
          <w:szCs w:val="20"/>
          <w:lang w:val="sr-Cyrl-RS"/>
        </w:rPr>
        <w:t xml:space="preserve"> (2</w:t>
      </w:r>
      <w:r w:rsidRPr="0012162B">
        <w:rPr>
          <w:rFonts w:ascii="Arial" w:hAnsi="Arial" w:cs="Arial"/>
          <w:sz w:val="20"/>
          <w:szCs w:val="20"/>
          <w:lang w:val="sr-Cyrl-RS"/>
        </w:rPr>
        <w:t>ХР):</w:t>
      </w:r>
    </w:p>
    <w:p w:rsidR="003325D7" w:rsidRPr="0012162B" w:rsidRDefault="003325D7" w:rsidP="003325D7">
      <w:pPr>
        <w:rPr>
          <w:rFonts w:ascii="Arial" w:hAnsi="Arial" w:cs="Arial"/>
          <w:sz w:val="20"/>
          <w:szCs w:val="20"/>
          <w:lang w:val="sr-Cyrl-RS"/>
        </w:rPr>
      </w:pPr>
      <w:r w:rsidRPr="0012162B">
        <w:rPr>
          <w:rFonts w:ascii="Arial" w:hAnsi="Arial" w:cs="Arial"/>
          <w:sz w:val="20"/>
          <w:szCs w:val="20"/>
          <w:lang w:val="sr-Cyrl-RS"/>
        </w:rPr>
        <w:t xml:space="preserve">За критичне апликације, где је неопходан тренутни одговор на сервисни захтев, </w:t>
      </w:r>
      <w:r w:rsidR="00722254" w:rsidRPr="0012162B">
        <w:rPr>
          <w:rFonts w:ascii="Arial" w:hAnsi="Arial" w:cs="Arial"/>
          <w:sz w:val="20"/>
          <w:szCs w:val="20"/>
          <w:lang w:val="sr-Cyrl-RS"/>
        </w:rPr>
        <w:t>Извршилац у</w:t>
      </w:r>
      <w:r w:rsidRPr="0012162B">
        <w:rPr>
          <w:rFonts w:ascii="Arial" w:hAnsi="Arial" w:cs="Arial"/>
          <w:sz w:val="20"/>
          <w:szCs w:val="20"/>
          <w:lang w:val="sr-Cyrl-RS"/>
        </w:rPr>
        <w:t>слуга</w:t>
      </w:r>
    </w:p>
    <w:p w:rsidR="003325D7" w:rsidRPr="0012162B" w:rsidRDefault="003325D7" w:rsidP="003325D7">
      <w:pPr>
        <w:rPr>
          <w:rFonts w:ascii="Arial" w:hAnsi="Arial" w:cs="Arial"/>
          <w:sz w:val="20"/>
          <w:szCs w:val="20"/>
          <w:lang w:val="sr-Cyrl-RS"/>
        </w:rPr>
      </w:pPr>
      <w:r w:rsidRPr="0012162B">
        <w:rPr>
          <w:rFonts w:ascii="Arial" w:hAnsi="Arial" w:cs="Arial"/>
          <w:sz w:val="20"/>
          <w:szCs w:val="20"/>
          <w:lang w:val="sr-Cyrl-RS"/>
        </w:rPr>
        <w:t xml:space="preserve">ће обезбедити квалификовано </w:t>
      </w:r>
      <w:r w:rsidR="0012162B" w:rsidRPr="0012162B">
        <w:rPr>
          <w:rFonts w:ascii="Arial" w:hAnsi="Arial" w:cs="Arial"/>
          <w:sz w:val="20"/>
          <w:szCs w:val="20"/>
          <w:lang w:val="sr-Cyrl-RS"/>
        </w:rPr>
        <w:t>особље на лицу места у року од 2</w:t>
      </w:r>
      <w:r w:rsidRPr="0012162B">
        <w:rPr>
          <w:rFonts w:ascii="Arial" w:hAnsi="Arial" w:cs="Arial"/>
          <w:sz w:val="20"/>
          <w:szCs w:val="20"/>
          <w:lang w:val="sr-Cyrl-RS"/>
        </w:rPr>
        <w:t xml:space="preserve"> сата од тренутка када особље </w:t>
      </w:r>
      <w:r w:rsidR="00722254" w:rsidRPr="0012162B">
        <w:rPr>
          <w:rFonts w:ascii="Arial" w:hAnsi="Arial" w:cs="Arial"/>
          <w:sz w:val="20"/>
          <w:szCs w:val="20"/>
          <w:lang w:val="sr-Cyrl-RS"/>
        </w:rPr>
        <w:t xml:space="preserve">Извршилац </w:t>
      </w:r>
      <w:r w:rsidRPr="0012162B">
        <w:rPr>
          <w:rFonts w:ascii="Arial" w:hAnsi="Arial" w:cs="Arial"/>
          <w:sz w:val="20"/>
          <w:szCs w:val="20"/>
          <w:lang w:val="sr-Cyrl-RS"/>
        </w:rPr>
        <w:t xml:space="preserve">услуга - техничка подршка кроз телефонски разговор са одговорним лицем </w:t>
      </w:r>
      <w:r w:rsidR="00722254" w:rsidRPr="0012162B">
        <w:rPr>
          <w:rFonts w:ascii="Arial" w:hAnsi="Arial" w:cs="Arial"/>
          <w:sz w:val="20"/>
          <w:szCs w:val="20"/>
          <w:lang w:val="sr-Cyrl-RS"/>
        </w:rPr>
        <w:t xml:space="preserve">Наручоца </w:t>
      </w:r>
      <w:r w:rsidRPr="0012162B">
        <w:rPr>
          <w:rFonts w:ascii="Arial" w:hAnsi="Arial" w:cs="Arial"/>
          <w:sz w:val="20"/>
          <w:szCs w:val="20"/>
          <w:lang w:val="sr-Cyrl-RS"/>
        </w:rPr>
        <w:t>услуга закључи да је неопходна сервисна интервенција на лицу места.</w:t>
      </w:r>
    </w:p>
    <w:p w:rsidR="003325D7" w:rsidRPr="0012162B" w:rsidRDefault="003325D7" w:rsidP="003325D7">
      <w:pPr>
        <w:rPr>
          <w:rFonts w:ascii="Arial" w:hAnsi="Arial" w:cs="Arial"/>
          <w:sz w:val="20"/>
          <w:szCs w:val="20"/>
          <w:lang w:val="sr-Cyrl-RS"/>
        </w:rPr>
      </w:pPr>
      <w:r w:rsidRPr="0012162B">
        <w:rPr>
          <w:rFonts w:ascii="Arial" w:hAnsi="Arial" w:cs="Arial"/>
          <w:sz w:val="20"/>
          <w:szCs w:val="20"/>
          <w:lang w:val="sr-Cyrl-RS"/>
        </w:rPr>
        <w:t>Годишња услуга сервиса на лицу места – са д</w:t>
      </w:r>
      <w:r w:rsidR="0012162B" w:rsidRPr="0012162B">
        <w:rPr>
          <w:rFonts w:ascii="Arial" w:hAnsi="Arial" w:cs="Arial"/>
          <w:sz w:val="20"/>
          <w:szCs w:val="20"/>
          <w:lang w:val="sr-Cyrl-RS"/>
        </w:rPr>
        <w:t xml:space="preserve">ефинисаним одзивом 2ХР ( два </w:t>
      </w:r>
      <w:r w:rsidRPr="0012162B">
        <w:rPr>
          <w:rFonts w:ascii="Arial" w:hAnsi="Arial" w:cs="Arial"/>
          <w:sz w:val="20"/>
          <w:szCs w:val="20"/>
          <w:lang w:val="sr-Cyrl-RS"/>
        </w:rPr>
        <w:t>сата ) обухвата:</w:t>
      </w:r>
    </w:p>
    <w:p w:rsidR="003325D7" w:rsidRPr="0012162B" w:rsidRDefault="003325D7" w:rsidP="003325D7">
      <w:pPr>
        <w:rPr>
          <w:rFonts w:ascii="Arial" w:hAnsi="Arial" w:cs="Arial"/>
          <w:sz w:val="20"/>
          <w:szCs w:val="20"/>
          <w:lang w:val="sr-Cyrl-RS"/>
        </w:rPr>
      </w:pPr>
      <w:r w:rsidRPr="0012162B">
        <w:rPr>
          <w:rFonts w:ascii="Arial" w:hAnsi="Arial" w:cs="Arial"/>
          <w:sz w:val="20"/>
          <w:szCs w:val="20"/>
          <w:lang w:val="sr-Cyrl-RS"/>
        </w:rPr>
        <w:t xml:space="preserve">Ова услуга пружа сервис уређаја и опреме на локацији </w:t>
      </w:r>
      <w:r w:rsidR="00722254" w:rsidRPr="0012162B">
        <w:rPr>
          <w:rFonts w:ascii="Arial" w:hAnsi="Arial" w:cs="Arial"/>
          <w:sz w:val="20"/>
          <w:szCs w:val="20"/>
          <w:lang w:val="sr-Cyrl-RS"/>
        </w:rPr>
        <w:t xml:space="preserve">НАРУЧИОЦА </w:t>
      </w:r>
      <w:r w:rsidRPr="0012162B">
        <w:rPr>
          <w:rFonts w:ascii="Arial" w:hAnsi="Arial" w:cs="Arial"/>
          <w:sz w:val="20"/>
          <w:szCs w:val="20"/>
          <w:lang w:val="sr-Cyrl-RS"/>
        </w:rPr>
        <w:t>УСЛУГА, са времен</w:t>
      </w:r>
      <w:r w:rsidR="0012162B" w:rsidRPr="0012162B">
        <w:rPr>
          <w:rFonts w:ascii="Arial" w:hAnsi="Arial" w:cs="Arial"/>
          <w:sz w:val="20"/>
          <w:szCs w:val="20"/>
          <w:lang w:val="sr-Cyrl-RS"/>
        </w:rPr>
        <w:t>ом одзива на сервисни захтев – 2</w:t>
      </w:r>
      <w:r w:rsidRPr="0012162B">
        <w:rPr>
          <w:rFonts w:ascii="Arial" w:hAnsi="Arial" w:cs="Arial"/>
          <w:sz w:val="20"/>
          <w:szCs w:val="20"/>
          <w:lang w:val="sr-Cyrl-RS"/>
        </w:rPr>
        <w:t xml:space="preserve"> сата. Сертификовани инжење</w:t>
      </w:r>
      <w:r w:rsidR="0012162B" w:rsidRPr="0012162B">
        <w:rPr>
          <w:rFonts w:ascii="Arial" w:hAnsi="Arial" w:cs="Arial"/>
          <w:sz w:val="20"/>
          <w:szCs w:val="20"/>
          <w:lang w:val="sr-Cyrl-RS"/>
        </w:rPr>
        <w:t xml:space="preserve">р ће стићи на локацију НАРУЧИОЦА УСЛУГА у року од два </w:t>
      </w:r>
      <w:r w:rsidRPr="0012162B">
        <w:rPr>
          <w:rFonts w:ascii="Arial" w:hAnsi="Arial" w:cs="Arial"/>
          <w:sz w:val="20"/>
          <w:szCs w:val="20"/>
          <w:lang w:val="sr-Cyrl-RS"/>
        </w:rPr>
        <w:t>сата да би дијагностиковао проблем и приступио решавању. Одлука о неопходности изласка на лице места и одговорност за приступ решењу је у окви</w:t>
      </w:r>
      <w:r w:rsidR="0012162B" w:rsidRPr="0012162B">
        <w:rPr>
          <w:rFonts w:ascii="Arial" w:hAnsi="Arial" w:cs="Arial"/>
          <w:sz w:val="20"/>
          <w:szCs w:val="20"/>
          <w:lang w:val="sr-Cyrl-RS"/>
        </w:rPr>
        <w:t xml:space="preserve">ру договора и процене Наручиоца </w:t>
      </w:r>
      <w:r w:rsidRPr="0012162B">
        <w:rPr>
          <w:rFonts w:ascii="Arial" w:hAnsi="Arial" w:cs="Arial"/>
          <w:sz w:val="20"/>
          <w:szCs w:val="20"/>
          <w:lang w:val="sr-Cyrl-RS"/>
        </w:rPr>
        <w:t>усл</w:t>
      </w:r>
      <w:r w:rsidR="0012162B" w:rsidRPr="0012162B">
        <w:rPr>
          <w:rFonts w:ascii="Arial" w:hAnsi="Arial" w:cs="Arial"/>
          <w:sz w:val="20"/>
          <w:szCs w:val="20"/>
          <w:lang w:val="sr-Cyrl-RS"/>
        </w:rPr>
        <w:t xml:space="preserve">уга и  техницке подршке Извршиоца </w:t>
      </w:r>
      <w:r w:rsidRPr="0012162B">
        <w:rPr>
          <w:rFonts w:ascii="Arial" w:hAnsi="Arial" w:cs="Arial"/>
          <w:sz w:val="20"/>
          <w:szCs w:val="20"/>
          <w:lang w:val="sr-Cyrl-RS"/>
        </w:rPr>
        <w:t xml:space="preserve"> услуга. Трошкови транспорта делова,</w:t>
      </w:r>
    </w:p>
    <w:p w:rsidR="003325D7" w:rsidRPr="0012162B" w:rsidRDefault="003325D7" w:rsidP="003325D7">
      <w:pPr>
        <w:rPr>
          <w:rFonts w:ascii="Arial" w:hAnsi="Arial" w:cs="Arial"/>
          <w:sz w:val="20"/>
          <w:szCs w:val="20"/>
          <w:lang w:val="sr-Cyrl-RS"/>
        </w:rPr>
      </w:pPr>
      <w:r w:rsidRPr="0012162B">
        <w:rPr>
          <w:rFonts w:ascii="Arial" w:hAnsi="Arial" w:cs="Arial"/>
          <w:sz w:val="20"/>
          <w:szCs w:val="20"/>
          <w:lang w:val="sr-Cyrl-RS"/>
        </w:rPr>
        <w:t xml:space="preserve">рад, као и дневнице стручног тима </w:t>
      </w:r>
      <w:r w:rsidR="0012162B" w:rsidRPr="0012162B">
        <w:rPr>
          <w:rFonts w:ascii="Arial" w:hAnsi="Arial" w:cs="Arial"/>
          <w:sz w:val="20"/>
          <w:szCs w:val="20"/>
          <w:lang w:val="sr-Cyrl-RS"/>
        </w:rPr>
        <w:t>Извршиоца</w:t>
      </w:r>
      <w:r w:rsidRPr="0012162B">
        <w:rPr>
          <w:rFonts w:ascii="Arial" w:hAnsi="Arial" w:cs="Arial"/>
          <w:sz w:val="20"/>
          <w:szCs w:val="20"/>
          <w:lang w:val="sr-Cyrl-RS"/>
        </w:rPr>
        <w:t xml:space="preserve"> услуга су укључени у цену ове услуге.. Одзив на с</w:t>
      </w:r>
      <w:r w:rsidR="0012162B" w:rsidRPr="0012162B">
        <w:rPr>
          <w:rFonts w:ascii="Arial" w:hAnsi="Arial" w:cs="Arial"/>
          <w:sz w:val="20"/>
          <w:szCs w:val="20"/>
          <w:lang w:val="sr-Cyrl-RS"/>
        </w:rPr>
        <w:t>ервисну интервенцију у року од 2</w:t>
      </w:r>
      <w:r w:rsidRPr="0012162B">
        <w:rPr>
          <w:rFonts w:ascii="Arial" w:hAnsi="Arial" w:cs="Arial"/>
          <w:sz w:val="20"/>
          <w:szCs w:val="20"/>
          <w:lang w:val="sr-Cyrl-RS"/>
        </w:rPr>
        <w:t xml:space="preserve"> сата, не подразумева да ће сервисни тим </w:t>
      </w:r>
      <w:r w:rsidR="0012162B" w:rsidRPr="0012162B">
        <w:rPr>
          <w:rFonts w:ascii="Arial" w:hAnsi="Arial" w:cs="Arial"/>
          <w:sz w:val="20"/>
          <w:szCs w:val="20"/>
          <w:lang w:val="sr-Cyrl-RS"/>
        </w:rPr>
        <w:t>Извршиоца</w:t>
      </w:r>
      <w:r w:rsidRPr="0012162B">
        <w:rPr>
          <w:rFonts w:ascii="Arial" w:hAnsi="Arial" w:cs="Arial"/>
          <w:sz w:val="20"/>
          <w:szCs w:val="20"/>
          <w:lang w:val="sr-Cyrl-RS"/>
        </w:rPr>
        <w:t xml:space="preserve"> услуга поправити дати уређај у том временском року............................................</w:t>
      </w:r>
      <w:r w:rsidRPr="0012162B">
        <w:rPr>
          <w:rFonts w:ascii="Arial" w:hAnsi="Arial" w:cs="Arial"/>
          <w:sz w:val="20"/>
          <w:szCs w:val="20"/>
          <w:lang w:val="sr-Cyrl-RS"/>
        </w:rPr>
        <w:tab/>
        <w:t xml:space="preserve">кпл.1  =      _______      </w:t>
      </w:r>
    </w:p>
    <w:p w:rsidR="003325D7" w:rsidRPr="0012162B"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 Превентивно одржавање типа WPMV-G3-24: - Услуга подразумева у току радног времена од од 08:00  до 16:00 сати по локалном времену, од понедељка до петка, са изузетком државних и верских празника (један пут у годину дана) следеће радње:</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 Визуелни преглед инсталација УПС-а;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7.4.2.2. Провера-верификација да је окружење УПС–а у оквиру дозвољених спецификација;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7.4.2.3. Провера унутрашњости УПС-а, напонских каблова и ожичења од евентуалних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физичких оштећења;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7.4.2.4. Провера-верификација исправности рада вентилатора;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7.4.2.5. Провера УПС 'еvеnt log'-а: да ли има пријављених аларма и снимање овог 'log'-а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код уређаја и опреме која има ову опцију;</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7.4.2.6. Провера свих УПС прикључака под номиналним оптерећењем;</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7.4.2.7. Провера Аутотеста;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7.4.2.8. Визуелна инспекција стања батеријског сета;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7.4.2.9. Тест отпорности – проводности батерије;</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7.4.2.10. Тест пражњења батерије;</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7.4.2.11. Провера температуре батеријских терминала, АЦ напонског и струјног `рипла`;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7.4.2.12. Притезање батеријских терминала према захтевима произвођача батерија;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7.4.2.13. Провера постојања корозије и цурење електролита;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7.4.2.14. Чишћење и брисање батерија;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7.4.2.15. Провера исправности пребацивања на батеријски рад;</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7.4.2.16. Тест интерног/статичког БyПасс-а код уређаја и опреме која има ову опцију;</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7.4.2.17. Брисање прашине из УПС-а;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7.4.2.18. Достављање писаног извештаја о стању уређаја;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7.4.2.19. Извршење евентуалних подешавања на лицу места;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7.4.2.20. Идентификовање могућих проблема у раду у предстојећем периоду;</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7.4.2.21. Едукацију и пружање савета о начину одржавања УПС-ова одговорним лицима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Корисника услуга;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7.4.2.22. Провера стања батерија јер су исте везане на ред, ради утврђиванја реалне аутономије;</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7.4.2.23. Евидентирање и архивирање стања уређаја.</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А.7.4.2:................................................................................</w:t>
      </w:r>
      <w:r w:rsidRPr="00F268E0">
        <w:rPr>
          <w:rFonts w:ascii="Arial" w:hAnsi="Arial" w:cs="Arial"/>
          <w:b/>
          <w:sz w:val="20"/>
          <w:szCs w:val="20"/>
          <w:lang w:val="sr-Cyrl-RS"/>
        </w:rPr>
        <w:tab/>
        <w:t xml:space="preserve">кпл.1  =      _______      </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 Превентивно одржавање типа WPMV-G3: - Услуга подразумева у току радног времена од од 08:00  до 16:00 сати по локалном времену, од понедељка до петка, са изузетком државних и верских празника (три пут у годину дана) следеће радње:</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7.4.3.1.  Провера и верификација да је окружење УПС –а у оквиру дозвољених спецификација;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7.4.3.2.  Провера и верификација исправности рада вентилатора;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7.4.3.3.  Провера УПС 'event log'-а: да ли има пријављених аларма и снимање овог 'log'-а,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7.4.3.4.  Провера температуре интерних батерија;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7.4.3.5.  Провера исправности пребацивања на батеријски рад;</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7.4.3.6.  Визуелна инспекција стања батеријског сета;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7.4.3.7.  Провера показивања напона и струје на УПС дисплеју;</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7.4.3.8.  Извршење евентуалних подешавања на лицу места;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7.4.3.9.  Идентификовање могућих проблема у раду у предстојећем периоду;</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7.4.3.10. Едукацију и пружање савета о начину одржавања УПС-ова одговорним лицима;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7.4.3.11. Провера стања батерија јер су исте везане на ред, ради утврђиванја реалне аутономије;</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7.4.3.12. Достављање писаног извештаја о стању уређаја.</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А.7.4.3:..............................................................</w:t>
      </w:r>
      <w:r w:rsidR="00F268E0">
        <w:rPr>
          <w:rFonts w:ascii="Arial" w:hAnsi="Arial" w:cs="Arial"/>
          <w:b/>
          <w:sz w:val="20"/>
          <w:szCs w:val="20"/>
          <w:lang w:val="sr-Cyrl-RS"/>
        </w:rPr>
        <w:t>..................</w:t>
      </w:r>
      <w:r w:rsidR="00F268E0">
        <w:rPr>
          <w:rFonts w:ascii="Arial" w:hAnsi="Arial" w:cs="Arial"/>
          <w:b/>
          <w:sz w:val="20"/>
          <w:szCs w:val="20"/>
          <w:lang w:val="sr-Cyrl-RS"/>
        </w:rPr>
        <w:tab/>
        <w:t xml:space="preserve">кпл.1  = </w:t>
      </w:r>
      <w:r w:rsidRPr="00F268E0">
        <w:rPr>
          <w:rFonts w:ascii="Arial" w:hAnsi="Arial" w:cs="Arial"/>
          <w:b/>
          <w:sz w:val="20"/>
          <w:szCs w:val="20"/>
          <w:lang w:val="sr-Cyrl-RS"/>
        </w:rPr>
        <w:t xml:space="preserve"> _______      </w:t>
      </w:r>
    </w:p>
    <w:p w:rsidR="003325D7" w:rsidRPr="003325D7" w:rsidRDefault="003325D7" w:rsidP="003325D7">
      <w:pPr>
        <w:rPr>
          <w:rFonts w:ascii="Arial" w:hAnsi="Arial" w:cs="Arial"/>
          <w:sz w:val="20"/>
          <w:szCs w:val="20"/>
          <w:lang w:val="sr-Cyrl-RS"/>
        </w:rPr>
      </w:pPr>
    </w:p>
    <w:p w:rsidR="003325D7" w:rsidRPr="00F268E0" w:rsidRDefault="00F268E0" w:rsidP="003325D7">
      <w:pPr>
        <w:rPr>
          <w:rFonts w:ascii="Arial" w:hAnsi="Arial" w:cs="Arial"/>
          <w:b/>
          <w:sz w:val="20"/>
          <w:szCs w:val="20"/>
          <w:lang w:val="sr-Cyrl-RS"/>
        </w:rPr>
      </w:pPr>
      <w:r>
        <w:rPr>
          <w:rFonts w:ascii="Arial" w:hAnsi="Arial" w:cs="Arial"/>
          <w:b/>
          <w:sz w:val="20"/>
          <w:szCs w:val="20"/>
          <w:lang w:val="sr-Cyrl-RS"/>
        </w:rPr>
        <w:t>Укупно поправке за позицију</w:t>
      </w:r>
      <w:r w:rsidR="003325D7" w:rsidRPr="00F268E0">
        <w:rPr>
          <w:rFonts w:ascii="Arial" w:hAnsi="Arial" w:cs="Arial"/>
          <w:b/>
          <w:sz w:val="20"/>
          <w:szCs w:val="20"/>
          <w:lang w:val="sr-Cyrl-RS"/>
        </w:rPr>
        <w:t>А.7.4.:................................................</w:t>
      </w:r>
      <w:r>
        <w:rPr>
          <w:rFonts w:ascii="Arial" w:hAnsi="Arial" w:cs="Arial"/>
          <w:b/>
          <w:sz w:val="20"/>
          <w:szCs w:val="20"/>
          <w:lang w:val="sr-Cyrl-RS"/>
        </w:rPr>
        <w:t>.............................</w:t>
      </w:r>
      <w:r w:rsidR="003325D7" w:rsidRPr="00F268E0">
        <w:rPr>
          <w:rFonts w:ascii="Arial" w:hAnsi="Arial" w:cs="Arial"/>
          <w:b/>
          <w:sz w:val="20"/>
          <w:szCs w:val="20"/>
          <w:lang w:val="sr-Cyrl-RS"/>
        </w:rPr>
        <w:t>.____________</w:t>
      </w:r>
    </w:p>
    <w:p w:rsidR="003325D7" w:rsidRPr="003325D7" w:rsidRDefault="003325D7" w:rsidP="003325D7">
      <w:pPr>
        <w:rPr>
          <w:rFonts w:ascii="Arial" w:hAnsi="Arial" w:cs="Arial"/>
          <w:sz w:val="20"/>
          <w:szCs w:val="20"/>
          <w:lang w:val="sr-Cyrl-RS"/>
        </w:rPr>
      </w:pPr>
    </w:p>
    <w:p w:rsidR="003325D7" w:rsidRPr="00F268E0" w:rsidRDefault="00F268E0" w:rsidP="003325D7">
      <w:pPr>
        <w:rPr>
          <w:rFonts w:ascii="Arial" w:hAnsi="Arial" w:cs="Arial"/>
          <w:b/>
          <w:sz w:val="20"/>
          <w:szCs w:val="20"/>
          <w:lang w:val="sr-Cyrl-RS"/>
        </w:rPr>
      </w:pPr>
      <w:r>
        <w:rPr>
          <w:rFonts w:ascii="Arial" w:hAnsi="Arial" w:cs="Arial"/>
          <w:b/>
          <w:sz w:val="20"/>
          <w:szCs w:val="20"/>
          <w:lang w:val="sr-Cyrl-RS"/>
        </w:rPr>
        <w:t>Укупно поправке за позицију</w:t>
      </w:r>
      <w:r w:rsidR="003325D7" w:rsidRPr="00F268E0">
        <w:rPr>
          <w:rFonts w:ascii="Arial" w:hAnsi="Arial" w:cs="Arial"/>
          <w:b/>
          <w:sz w:val="20"/>
          <w:szCs w:val="20"/>
          <w:lang w:val="sr-Cyrl-RS"/>
        </w:rPr>
        <w:t>А.7.....................................................</w:t>
      </w:r>
      <w:r>
        <w:rPr>
          <w:rFonts w:ascii="Arial" w:hAnsi="Arial" w:cs="Arial"/>
          <w:b/>
          <w:sz w:val="20"/>
          <w:szCs w:val="20"/>
          <w:lang w:val="sr-Cyrl-RS"/>
        </w:rPr>
        <w:t>............................</w:t>
      </w:r>
      <w:r w:rsidR="003325D7" w:rsidRPr="00F268E0">
        <w:rPr>
          <w:rFonts w:ascii="Arial" w:hAnsi="Arial" w:cs="Arial"/>
          <w:b/>
          <w:sz w:val="20"/>
          <w:szCs w:val="20"/>
          <w:lang w:val="sr-Cyrl-RS"/>
        </w:rPr>
        <w:t>.____________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8. Одржавање електро инсталација јаке струје: - годишњи сервис агрегата и превентивни преглед следећих снага и типова: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8.1.  Годишњи сервис агрегата: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8.1.1.  Д.Е.А. Гесан ДПА 500Е, 500кVА: - Услуга годишњег сервиса............................._____________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8.1.2. Д.Е.А. Торпедо, 500кVА: -  Услуга годишњег сервиса............................................_____________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8.2.  Превентивни преглед  агрегата: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8.2.1.  Д.Е.А. Гесан ДПА 500Е, 500кVА: - Услуга превентивног прегледа......................_____________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8.2.2. Д.Е.А. Торпедо, 500кVА: -  Услуга превентивног прегледа....................................._____________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А.8.:........................................................................................................_____________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F268E0">
        <w:rPr>
          <w:rFonts w:ascii="Arial" w:hAnsi="Arial" w:cs="Arial"/>
          <w:b/>
          <w:sz w:val="20"/>
          <w:szCs w:val="20"/>
          <w:lang w:val="sr-Cyrl-RS"/>
        </w:rPr>
        <w:t>9. Одржавање електро инсталација јаке струје: - Испитивање, мерење и периодични преглед електро инсталацијa: - Извршити мерење и испитивање електричних инсталација утичница и мерења изједначења потенцијала на медицинским  уређајима, креветима и слично са које обухвата и то:  А. На мерним местима - утичницама, обавити одређена мерења која је могуће обавити на конкретном мерном месту инструментом - мерилом за испитивање заштите  електричних инсталација. који је обавезно еталониран од стране овлашћене лабораторије за испитивање и  еталонирање и то</w:t>
      </w:r>
      <w:r w:rsidRPr="003325D7">
        <w:rPr>
          <w:rFonts w:ascii="Arial" w:hAnsi="Arial" w:cs="Arial"/>
          <w:sz w:val="20"/>
          <w:szCs w:val="20"/>
          <w:lang w:val="sr-Cyrl-RS"/>
        </w:rPr>
        <w:t>:</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1. Испитивање непрекидности заштитног проводника и проводника главног и додатног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изједначења потенцијала (мерна метода, према СРПС ХД60364-6/2012, и према члану 194 ПТН).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Испитивање изједначење потенцијала обухвата и проверу изједначења потенцијала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сепаратно на металним масама у објекту (медицинским  уређајима, креветима и сл).</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2. Испитивање (мерење) отпорности електричне инсталације (мерна метода, једносмерном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струјом и напоном од 500В, а према члану 194. ПТН).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3. Провера аутоматског искључења напајања (према члану 197а ПТН,</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СРПС ХД60364-4-41/2012), Мерна метода (за ТТ систем према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СРПС ХД60364-6/2012, за ТН систем према СРПС ХД60364-6/2012, за ЗУДС према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СРПС ХД60364-6/2012, за ИТ систем према СРПС ХД60364-4-41/2012).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4. Мерење отпора уземљења на ГРТ-у објекта.</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5. Визуелна контрола (према чл. 197а ПТН и Правилнику о поступку прегледа и испитивања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инсталација и средстава и опреме личне заштите)</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6. Функционалност (према члану 198 ПТН)</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А.9:......................................................................................</w:t>
      </w:r>
      <w:r w:rsidRPr="00F268E0">
        <w:rPr>
          <w:rFonts w:ascii="Arial" w:hAnsi="Arial" w:cs="Arial"/>
          <w:b/>
          <w:sz w:val="20"/>
          <w:szCs w:val="20"/>
          <w:lang w:val="sr-Cyrl-RS"/>
        </w:rPr>
        <w:tab/>
        <w:t xml:space="preserve">ком.1  =      _______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10. Одржавање електро инсталација јаке струје: </w:t>
      </w:r>
      <w:r w:rsidRPr="00F268E0">
        <w:rPr>
          <w:rFonts w:ascii="Arial" w:hAnsi="Arial" w:cs="Arial"/>
          <w:sz w:val="20"/>
          <w:szCs w:val="20"/>
          <w:lang w:val="sr-Cyrl-RS"/>
        </w:rPr>
        <w:t>- Преглед, испитивање и мерење отпорности антистатик подова урадити инструментом - мерилом, за испитивање заштите  електричних инсталација, са потребним прибором за мерење отпора анти-статик подова, тј. цилиндричном месинганом сондом, (предвиђеном за спречавање стварања статичког наелектрисања, повезивањем на поменути мерни инструмент). Потребно је да инструмент буде еталониран од стране овлашћене лабораторије за испитивање и  еталонирање и то:</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А.10:.....................................................................................</w:t>
      </w:r>
      <w:r w:rsidRPr="00F268E0">
        <w:rPr>
          <w:rFonts w:ascii="Arial" w:hAnsi="Arial" w:cs="Arial"/>
          <w:b/>
          <w:sz w:val="20"/>
          <w:szCs w:val="20"/>
          <w:lang w:val="sr-Cyrl-RS"/>
        </w:rPr>
        <w:tab/>
        <w:t xml:space="preserve">мет.² 1  =      _______      </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F268E0">
        <w:rPr>
          <w:rFonts w:ascii="Arial" w:hAnsi="Arial" w:cs="Arial"/>
          <w:b/>
          <w:sz w:val="20"/>
          <w:szCs w:val="20"/>
          <w:lang w:val="sr-Cyrl-RS"/>
        </w:rPr>
        <w:t>11. Одржавање електро инсталација јаке струје</w:t>
      </w:r>
      <w:r w:rsidRPr="003325D7">
        <w:rPr>
          <w:rFonts w:ascii="Arial" w:hAnsi="Arial" w:cs="Arial"/>
          <w:sz w:val="20"/>
          <w:szCs w:val="20"/>
          <w:lang w:val="sr-Cyrl-RS"/>
        </w:rPr>
        <w:t>: - Мерење прелазног отпора уземљивача громобранског уземљења обавити, инструментом - мерилом за испитивање заштите  електричних инсталација. Потребно је да инструмент буде еталониран од стране овлашћене лабораторије за испитивање и  еталонирање. Мерења обавити према СРПС ЕН62305-3/2013 и према чл. 13 и  чл.14 „Правилника о техничким нормативима за заштиту објеката од атмосферског пражњења“ (Сл.лист СРЈ бр. 11/96); према „Закон о заштити пожара“ (Сл.Гл .РС бр. 111/2009 и 20/2015) и то:</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А.11:.....................................................................................</w:t>
      </w:r>
      <w:r w:rsidRPr="00F268E0">
        <w:rPr>
          <w:rFonts w:ascii="Arial" w:hAnsi="Arial" w:cs="Arial"/>
          <w:b/>
          <w:sz w:val="20"/>
          <w:szCs w:val="20"/>
          <w:lang w:val="sr-Cyrl-RS"/>
        </w:rPr>
        <w:tab/>
        <w:t xml:space="preserve">ком.1  =      _______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јединич</w:t>
      </w:r>
      <w:r w:rsidR="00F268E0" w:rsidRPr="00F268E0">
        <w:rPr>
          <w:rFonts w:ascii="Arial" w:hAnsi="Arial" w:cs="Arial"/>
          <w:b/>
          <w:sz w:val="20"/>
          <w:szCs w:val="20"/>
          <w:lang w:val="sr-Cyrl-RS"/>
        </w:rPr>
        <w:t>не цене под  А. ставке 1-11_____________________</w:t>
      </w:r>
      <w:r w:rsidRPr="00F268E0">
        <w:rPr>
          <w:rFonts w:ascii="Arial" w:hAnsi="Arial" w:cs="Arial"/>
          <w:b/>
          <w:sz w:val="20"/>
          <w:szCs w:val="20"/>
          <w:lang w:val="sr-Cyrl-RS"/>
        </w:rPr>
        <w:t xml:space="preserve"> без ПДВ-а</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(овај износ треба да буде резултат збира појединачних износа.)</w:t>
      </w:r>
    </w:p>
    <w:p w:rsidR="003325D7" w:rsidRPr="00F268E0" w:rsidRDefault="003325D7" w:rsidP="003325D7">
      <w:pPr>
        <w:rPr>
          <w:rFonts w:ascii="Arial" w:hAnsi="Arial" w:cs="Arial"/>
          <w:b/>
          <w:sz w:val="20"/>
          <w:szCs w:val="20"/>
          <w:lang w:val="sr-Cyrl-RS"/>
        </w:rPr>
      </w:pP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Б. СЛАБА СТРУЈА:</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1. Одржавање електро инсталација слабе струје - инсталација телекомуникација: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паушал по једној интервенцији (транспорт људства и алата)...</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државни и верски празник као и викенд од 06h-22h и од 22h-06h</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Б.1.:..............................................................................._____________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2. Одржавање електро инсталација слабе струје - инсталација дојаве пожара: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паушал по једној интервенцији (транспорт људства и алата)...</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државни и верски празник као и викенд од 06h-22h и од 22h-06h...</w:t>
      </w:r>
      <w:r w:rsidRPr="003325D7">
        <w:rPr>
          <w:rFonts w:ascii="Arial" w:hAnsi="Arial" w:cs="Arial"/>
          <w:sz w:val="20"/>
          <w:szCs w:val="20"/>
          <w:lang w:val="sr-Cyrl-RS"/>
        </w:rPr>
        <w:tab/>
        <w:t xml:space="preserve"> </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Б.2.:..............................................................................._____________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3. Одржавање електро инсталација слабе струје - заштита од пожара: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паушал по једној интервенцији (транспорт људства и алата)...</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Б.3.:..............................................................................._____________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4. Одржавање електро инсталација слабе струје - инсталација интерфона,</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    и КТВ:</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паушал по једној интервенцији (транспорт људства и алата)...</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F268E0" w:rsidRDefault="003325D7" w:rsidP="003325D7">
      <w:pPr>
        <w:rPr>
          <w:rFonts w:ascii="Arial" w:hAnsi="Arial" w:cs="Arial"/>
          <w:b/>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Б.4.:..............................................................................._____________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5. Одржавање електро инсталација слабе струје - инсталација оптичких телекомуникација: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  =     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06х-22х...</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 xml:space="preserve">   </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22х-06х...</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06х-22х и од 22х-06х... </w:t>
      </w:r>
      <w:r w:rsidRPr="003325D7">
        <w:rPr>
          <w:rFonts w:ascii="Arial" w:hAnsi="Arial" w:cs="Arial"/>
          <w:sz w:val="20"/>
          <w:szCs w:val="20"/>
          <w:lang w:val="sr-Cyrl-RS"/>
        </w:rPr>
        <w:tab/>
      </w:r>
      <w:r w:rsidRPr="003325D7">
        <w:rPr>
          <w:rFonts w:ascii="Arial" w:hAnsi="Arial" w:cs="Arial"/>
          <w:sz w:val="20"/>
          <w:szCs w:val="20"/>
          <w:lang w:val="sr-Cyrl-RS"/>
        </w:rPr>
        <w:tab/>
        <w:t>1 нч  =       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  =       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радови за позицију Б.5.:......................................................................................._________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јединичне цене под Б. ставке 1-5..._________________________ без ПДВ-а</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(овај износ треба да буде резултат збира појединачних износа.)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Ц. БОЛНИЧКА ЕЛЕКТРО ОПРЕМА И МЕДИЦИНСКИ СИСТЕМИ:</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1. Одржавање електро инсталације болничке електро опреме и медицинских система -   </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Системи болничке сигнализације тип БИС 2000 инсталиран од фирме ПМЕ д.о.о. Ниш:</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периодични преглед опреме са издавањем уверења о исправности.</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  =     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Укупно за позицију Ц.1.:..............................................................................._____________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2. Одржавање електро инсталације болничке електро опреме и медицинских система -   </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    Систем озвучења и позива пацијената тип БИС 2000/аудио инсталиран од фирме ПМЕ   </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    д.о.о. Ниш:</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периодични преглед опреме са издавањем уверења о исправности</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Ц.2.:..............................................................................._____________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3. Одржавање електро инсталације болничке електро опреме и медицинских система -   </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    Сигнализација стања медицинских гасова тип СМГ 2000 инсталиран од фирме ПМЕ </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    д.о.о. Ниш:</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периодични преглед опреме са издавањем уверења о исправности.</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Ц.3.:..............................................................................._____________</w:t>
      </w:r>
    </w:p>
    <w:p w:rsidR="003325D7" w:rsidRPr="00F268E0" w:rsidRDefault="003325D7" w:rsidP="003325D7">
      <w:pPr>
        <w:rPr>
          <w:rFonts w:ascii="Arial" w:hAnsi="Arial" w:cs="Arial"/>
          <w:b/>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4. Одржавање електро инсталације болничке електро опреме и медицинских система -   </w:t>
      </w:r>
    </w:p>
    <w:p w:rsidR="003325D7" w:rsidRPr="003325D7" w:rsidRDefault="003325D7" w:rsidP="003325D7">
      <w:pPr>
        <w:rPr>
          <w:rFonts w:ascii="Arial" w:hAnsi="Arial" w:cs="Arial"/>
          <w:sz w:val="20"/>
          <w:szCs w:val="20"/>
          <w:lang w:val="sr-Cyrl-RS"/>
        </w:rPr>
      </w:pPr>
      <w:r w:rsidRPr="00F268E0">
        <w:rPr>
          <w:rFonts w:ascii="Arial" w:hAnsi="Arial" w:cs="Arial"/>
          <w:b/>
          <w:sz w:val="20"/>
          <w:szCs w:val="20"/>
          <w:lang w:val="sr-Cyrl-RS"/>
        </w:rPr>
        <w:t xml:space="preserve">    Болнички сетови тип ДЦ 2000 инсталиран од фирме ПМЕ д.о.о. Ниш</w:t>
      </w:r>
      <w:r w:rsidRPr="003325D7">
        <w:rPr>
          <w:rFonts w:ascii="Arial" w:hAnsi="Arial" w:cs="Arial"/>
          <w:sz w:val="20"/>
          <w:szCs w:val="20"/>
          <w:lang w:val="sr-Cyrl-RS"/>
        </w:rPr>
        <w:t>:</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периодични преглед опреме са издавањем уверења о исправности</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Ц.4.:..............................................................................._____________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5. Одржавање електро инсталације болничке електро опреме и медицинских система -   </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    ИТ системи напајања тип ИТ 2000 инсталиран од фирме ПМЕ д.о.о. Ниш:</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периодични преглед опреме са издавањем уверења о исправности</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ab/>
      </w: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Ц.5.:..............................................................................._____________</w:t>
      </w:r>
    </w:p>
    <w:p w:rsidR="003325D7" w:rsidRPr="00F268E0" w:rsidRDefault="003325D7" w:rsidP="003325D7">
      <w:pPr>
        <w:rPr>
          <w:rFonts w:ascii="Arial" w:hAnsi="Arial" w:cs="Arial"/>
          <w:b/>
          <w:sz w:val="20"/>
          <w:szCs w:val="20"/>
          <w:lang w:val="sr-Cyrl-RS"/>
        </w:rPr>
      </w:pPr>
    </w:p>
    <w:p w:rsidR="003325D7" w:rsidRPr="00F268E0" w:rsidRDefault="003325D7" w:rsidP="003325D7">
      <w:pPr>
        <w:rPr>
          <w:rFonts w:ascii="Arial" w:hAnsi="Arial" w:cs="Arial"/>
          <w:b/>
          <w:sz w:val="20"/>
          <w:szCs w:val="20"/>
          <w:lang w:val="sr-Cyrl-RS"/>
        </w:rPr>
      </w:pPr>
    </w:p>
    <w:p w:rsidR="003325D7" w:rsidRPr="00F268E0" w:rsidRDefault="003325D7" w:rsidP="003325D7">
      <w:pPr>
        <w:rPr>
          <w:rFonts w:ascii="Arial" w:hAnsi="Arial" w:cs="Arial"/>
          <w:b/>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6. Одржавање електро инсталације болничке електро опреме и медицинских система -   </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    Систем дистрибуције тачног времена тип ДС 2000 инсталиран од фирме ПМЕ д.о.о. </w:t>
      </w: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 xml:space="preserve">    Ниш:</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периодични преглед опреме са издавањем уверења о исправности</w:t>
      </w:r>
      <w:r w:rsidRPr="003325D7">
        <w:rPr>
          <w:rFonts w:ascii="Arial" w:hAnsi="Arial" w:cs="Arial"/>
          <w:sz w:val="20"/>
          <w:szCs w:val="20"/>
          <w:lang w:val="sr-Cyrl-RS"/>
        </w:rPr>
        <w:tab/>
      </w:r>
      <w:r w:rsidRPr="003325D7">
        <w:rPr>
          <w:rFonts w:ascii="Arial" w:hAnsi="Arial" w:cs="Arial"/>
          <w:sz w:val="20"/>
          <w:szCs w:val="20"/>
          <w:lang w:val="sr-Cyrl-RS"/>
        </w:rPr>
        <w:tab/>
        <w:t>кпл.1=___________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паушал по једној интервенцији (транспорт људства и алата)…. </w:t>
      </w:r>
      <w:r w:rsidRPr="003325D7">
        <w:rPr>
          <w:rFonts w:ascii="Arial" w:hAnsi="Arial" w:cs="Arial"/>
          <w:sz w:val="20"/>
          <w:szCs w:val="20"/>
          <w:lang w:val="sr-Cyrl-RS"/>
        </w:rPr>
        <w:tab/>
      </w:r>
      <w:r w:rsidRPr="003325D7">
        <w:rPr>
          <w:rFonts w:ascii="Arial" w:hAnsi="Arial" w:cs="Arial"/>
          <w:sz w:val="20"/>
          <w:szCs w:val="20"/>
          <w:lang w:val="sr-Cyrl-RS"/>
        </w:rPr>
        <w:tab/>
        <w:t>кпл.1  =     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норма час електричара:</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дневна смена од 06h-22h...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ноћни рад од 22h-06h...</w:t>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xml:space="preserve">- државни и верски празник као и викенд од 06h-22h и од 22h-06h... </w:t>
      </w:r>
      <w:r w:rsidRPr="003325D7">
        <w:rPr>
          <w:rFonts w:ascii="Arial" w:hAnsi="Arial" w:cs="Arial"/>
          <w:sz w:val="20"/>
          <w:szCs w:val="20"/>
          <w:lang w:val="sr-Cyrl-RS"/>
        </w:rPr>
        <w:tab/>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3325D7" w:rsidRDefault="003325D7" w:rsidP="003325D7">
      <w:pPr>
        <w:rPr>
          <w:rFonts w:ascii="Arial" w:hAnsi="Arial" w:cs="Arial"/>
          <w:sz w:val="20"/>
          <w:szCs w:val="20"/>
          <w:lang w:val="sr-Cyrl-RS"/>
        </w:rPr>
      </w:pPr>
      <w:r w:rsidRPr="003325D7">
        <w:rPr>
          <w:rFonts w:ascii="Arial" w:hAnsi="Arial" w:cs="Arial"/>
          <w:sz w:val="20"/>
          <w:szCs w:val="20"/>
          <w:lang w:val="sr-Cyrl-RS"/>
        </w:rPr>
        <w:t>- рад инжењера на сложенијим пословима у редовном радном времену...</w:t>
      </w:r>
      <w:r w:rsidRPr="003325D7">
        <w:rPr>
          <w:rFonts w:ascii="Arial" w:hAnsi="Arial" w:cs="Arial"/>
          <w:sz w:val="20"/>
          <w:szCs w:val="20"/>
          <w:lang w:val="sr-Cyrl-RS"/>
        </w:rPr>
        <w:tab/>
        <w:t>1 нч=____________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за позицију Ц.6.:..............................................................................._____________</w:t>
      </w:r>
    </w:p>
    <w:p w:rsidR="003325D7" w:rsidRPr="003325D7" w:rsidRDefault="003325D7" w:rsidP="003325D7">
      <w:pPr>
        <w:rPr>
          <w:rFonts w:ascii="Arial" w:hAnsi="Arial" w:cs="Arial"/>
          <w:sz w:val="20"/>
          <w:szCs w:val="20"/>
          <w:lang w:val="sr-Cyrl-RS"/>
        </w:rPr>
      </w:pPr>
    </w:p>
    <w:p w:rsidR="003325D7" w:rsidRPr="00F268E0" w:rsidRDefault="003325D7" w:rsidP="003325D7">
      <w:pPr>
        <w:rPr>
          <w:rFonts w:ascii="Arial" w:hAnsi="Arial" w:cs="Arial"/>
          <w:b/>
          <w:sz w:val="20"/>
          <w:szCs w:val="20"/>
          <w:lang w:val="sr-Cyrl-RS"/>
        </w:rPr>
      </w:pPr>
    </w:p>
    <w:p w:rsidR="003325D7"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УКУПНО јединичне цене под Ц. ставке 1-6..._________________________ без ПДВ-а</w:t>
      </w:r>
    </w:p>
    <w:p w:rsidR="00EC31F4" w:rsidRPr="00F268E0" w:rsidRDefault="003325D7" w:rsidP="003325D7">
      <w:pPr>
        <w:rPr>
          <w:rFonts w:ascii="Arial" w:hAnsi="Arial" w:cs="Arial"/>
          <w:b/>
          <w:sz w:val="20"/>
          <w:szCs w:val="20"/>
          <w:lang w:val="sr-Cyrl-RS"/>
        </w:rPr>
      </w:pPr>
      <w:r w:rsidRPr="00F268E0">
        <w:rPr>
          <w:rFonts w:ascii="Arial" w:hAnsi="Arial" w:cs="Arial"/>
          <w:b/>
          <w:sz w:val="20"/>
          <w:szCs w:val="20"/>
          <w:lang w:val="sr-Cyrl-RS"/>
        </w:rPr>
        <w:t>(овај износ треба да буде резултат збира појединачних износа.)</w:t>
      </w:r>
    </w:p>
    <w:p w:rsidR="00EC31F4" w:rsidRPr="00F268E0" w:rsidRDefault="00EC31F4" w:rsidP="00EC31F4">
      <w:pPr>
        <w:rPr>
          <w:rFonts w:ascii="Arial" w:hAnsi="Arial" w:cs="Arial"/>
          <w:b/>
          <w:sz w:val="20"/>
          <w:szCs w:val="20"/>
          <w:lang w:val="sr-Cyrl-RS"/>
        </w:rPr>
      </w:pPr>
    </w:p>
    <w:p w:rsidR="00EC31F4" w:rsidRDefault="00EC31F4" w:rsidP="00EC31F4">
      <w:pPr>
        <w:rPr>
          <w:rFonts w:ascii="Arial" w:hAnsi="Arial" w:cs="Arial"/>
          <w:sz w:val="20"/>
          <w:szCs w:val="20"/>
          <w:lang w:val="sr-Cyrl-RS"/>
        </w:rPr>
      </w:pPr>
    </w:p>
    <w:p w:rsidR="00F268E0" w:rsidRDefault="00F268E0" w:rsidP="00F268E0">
      <w:pPr>
        <w:widowControl w:val="0"/>
        <w:suppressAutoHyphens/>
        <w:spacing w:line="240" w:lineRule="auto"/>
        <w:rPr>
          <w:rFonts w:ascii="Arial Narrow" w:eastAsia="Lucida Sans Unicode" w:hAnsi="Arial Narrow" w:cs="Arial Narrow"/>
          <w:b/>
          <w:bCs/>
          <w:kern w:val="1"/>
          <w:lang w:eastAsia="hi-IN" w:bidi="hi-IN"/>
        </w:rPr>
      </w:pPr>
    </w:p>
    <w:p w:rsidR="00937AE0" w:rsidRDefault="00937AE0" w:rsidP="00F268E0">
      <w:pPr>
        <w:widowControl w:val="0"/>
        <w:suppressAutoHyphens/>
        <w:spacing w:line="240" w:lineRule="auto"/>
        <w:rPr>
          <w:rFonts w:ascii="Arial Narrow" w:eastAsia="Lucida Sans Unicode" w:hAnsi="Arial Narrow" w:cs="Arial Narrow"/>
          <w:b/>
          <w:bCs/>
          <w:kern w:val="1"/>
          <w:lang w:eastAsia="hi-IN" w:bidi="hi-IN"/>
        </w:rPr>
      </w:pPr>
    </w:p>
    <w:p w:rsidR="00937AE0" w:rsidRPr="00F268E0" w:rsidRDefault="00937AE0" w:rsidP="00F268E0">
      <w:pPr>
        <w:widowControl w:val="0"/>
        <w:suppressAutoHyphens/>
        <w:spacing w:line="240" w:lineRule="auto"/>
        <w:rPr>
          <w:rFonts w:ascii="Arial Narrow" w:eastAsia="Lucida Sans Unicode" w:hAnsi="Arial Narrow" w:cs="Arial Narrow"/>
          <w:b/>
          <w:bCs/>
          <w:kern w:val="1"/>
          <w:lang w:eastAsia="hi-IN" w:bidi="hi-IN"/>
        </w:rPr>
      </w:pPr>
    </w:p>
    <w:p w:rsidR="00F268E0" w:rsidRPr="00F268E0" w:rsidRDefault="00F268E0" w:rsidP="00F268E0">
      <w:pPr>
        <w:suppressAutoHyphens/>
        <w:spacing w:line="100" w:lineRule="atLeast"/>
        <w:jc w:val="both"/>
        <w:rPr>
          <w:rFonts w:ascii="Arial Narrow" w:eastAsia="TimesNewRomanPSMT" w:hAnsi="Arial Narrow" w:cs="Arial"/>
          <w:b/>
          <w:bCs/>
          <w:color w:val="000000"/>
          <w:kern w:val="1"/>
          <w:lang w:val="sr-Cyrl-CS" w:eastAsia="ar-SA"/>
        </w:rPr>
      </w:pPr>
      <w:r w:rsidRPr="00F268E0">
        <w:rPr>
          <w:rFonts w:ascii="Arial" w:eastAsia="TimesNewRomanPSMT" w:hAnsi="Arial" w:cs="Arial"/>
          <w:b/>
          <w:bCs/>
          <w:color w:val="000000"/>
          <w:kern w:val="1"/>
          <w:lang w:val="sr-Cyrl-CS" w:eastAsia="ar-SA"/>
        </w:rPr>
        <w:t>1.</w:t>
      </w:r>
      <w:r w:rsidRPr="00F268E0">
        <w:rPr>
          <w:rFonts w:ascii="Times New Roman" w:eastAsia="Arial Unicode MS" w:hAnsi="Times New Roman"/>
          <w:color w:val="000000"/>
          <w:kern w:val="1"/>
          <w:sz w:val="24"/>
          <w:szCs w:val="24"/>
          <w:lang w:eastAsia="ar-SA"/>
        </w:rPr>
        <w:t xml:space="preserve"> </w:t>
      </w:r>
      <w:r w:rsidRPr="00F268E0">
        <w:rPr>
          <w:rFonts w:ascii="Arial Narrow" w:eastAsia="TimesNewRomanPSMT" w:hAnsi="Arial Narrow" w:cs="Arial"/>
          <w:b/>
          <w:bCs/>
          <w:color w:val="000000"/>
          <w:kern w:val="1"/>
          <w:lang w:val="sr-Cyrl-CS" w:eastAsia="ar-SA"/>
        </w:rPr>
        <w:t xml:space="preserve">Услуге које ће се по указаној потреби Наручиоца вршити - Норма час - </w:t>
      </w:r>
    </w:p>
    <w:p w:rsidR="00F268E0" w:rsidRPr="00F268E0" w:rsidRDefault="00F268E0" w:rsidP="00F268E0">
      <w:pPr>
        <w:suppressAutoHyphens/>
        <w:spacing w:line="100" w:lineRule="atLeast"/>
        <w:jc w:val="both"/>
        <w:rPr>
          <w:rFonts w:ascii="Arial Narrow" w:eastAsia="TimesNewRomanPSMT" w:hAnsi="Arial Narrow" w:cs="Arial"/>
          <w:b/>
          <w:bCs/>
          <w:color w:val="000000"/>
          <w:kern w:val="1"/>
          <w:lang w:val="sr-Latn-CS" w:eastAsia="ar-SA"/>
        </w:rPr>
      </w:pPr>
      <w:r w:rsidRPr="00F268E0">
        <w:rPr>
          <w:rFonts w:ascii="Arial Narrow" w:eastAsia="TimesNewRomanPSMT" w:hAnsi="Arial Narrow" w:cs="Arial"/>
          <w:b/>
          <w:bCs/>
          <w:color w:val="000000"/>
          <w:kern w:val="1"/>
          <w:lang w:val="sr-Cyrl-CS" w:eastAsia="ar-SA"/>
        </w:rPr>
        <w:t>Елемент пондерисања</w:t>
      </w:r>
      <w:r w:rsidRPr="00F268E0">
        <w:rPr>
          <w:rFonts w:ascii="Arial Narrow" w:eastAsia="TimesNewRomanPSMT" w:hAnsi="Arial Narrow" w:cs="Arial"/>
          <w:b/>
          <w:bCs/>
          <w:color w:val="000000"/>
          <w:kern w:val="1"/>
          <w:lang w:val="sr-Latn-CS" w:eastAsia="ar-SA"/>
        </w:rPr>
        <w:t>:</w:t>
      </w:r>
    </w:p>
    <w:tbl>
      <w:tblPr>
        <w:tblW w:w="9180" w:type="dxa"/>
        <w:tblInd w:w="108" w:type="dxa"/>
        <w:tblLayout w:type="fixed"/>
        <w:tblLook w:val="0000" w:firstRow="0" w:lastRow="0" w:firstColumn="0" w:lastColumn="0" w:noHBand="0" w:noVBand="0"/>
      </w:tblPr>
      <w:tblGrid>
        <w:gridCol w:w="5760"/>
        <w:gridCol w:w="3420"/>
      </w:tblGrid>
      <w:tr w:rsidR="00F268E0" w:rsidRPr="00F268E0" w:rsidTr="0039656D">
        <w:trPr>
          <w:trHeight w:val="408"/>
        </w:trPr>
        <w:tc>
          <w:tcPr>
            <w:tcW w:w="5760" w:type="dxa"/>
            <w:tcBorders>
              <w:top w:val="single" w:sz="4" w:space="0" w:color="000000"/>
              <w:left w:val="single" w:sz="4" w:space="0" w:color="000000"/>
              <w:bottom w:val="single" w:sz="4" w:space="0" w:color="000000"/>
            </w:tcBorders>
            <w:shd w:val="clear" w:color="auto" w:fill="auto"/>
            <w:vAlign w:val="center"/>
          </w:tcPr>
          <w:p w:rsidR="00F268E0" w:rsidRPr="00F268E0" w:rsidRDefault="00F268E0" w:rsidP="00F268E0">
            <w:pPr>
              <w:widowControl w:val="0"/>
              <w:suppressAutoHyphens/>
              <w:spacing w:line="240" w:lineRule="auto"/>
              <w:rPr>
                <w:rFonts w:ascii="Arial Narrow" w:eastAsia="Lucida Sans Unicode" w:hAnsi="Arial Narrow" w:cs="Arial Narrow"/>
                <w:b/>
                <w:bCs/>
                <w:kern w:val="1"/>
                <w:lang w:val="sr-Cyrl-CS" w:eastAsia="hi-IN" w:bidi="hi-IN"/>
              </w:rPr>
            </w:pPr>
            <w:r w:rsidRPr="00F268E0">
              <w:rPr>
                <w:rFonts w:ascii="Arial Narrow" w:eastAsia="Lucida Sans Unicode" w:hAnsi="Arial Narrow" w:cs="Arial Narrow"/>
                <w:b/>
                <w:bCs/>
                <w:kern w:val="1"/>
                <w:lang w:val="sr-Cyrl-CS" w:eastAsia="hi-IN" w:bidi="hi-IN"/>
              </w:rPr>
              <w:t xml:space="preserve">СВЕ </w:t>
            </w:r>
            <w:r w:rsidRPr="00F268E0">
              <w:rPr>
                <w:rFonts w:ascii="Arial Narrow" w:eastAsia="Lucida Sans Unicode" w:hAnsi="Arial Narrow" w:cs="Arial Narrow"/>
                <w:b/>
                <w:bCs/>
                <w:kern w:val="1"/>
                <w:lang w:eastAsia="hi-IN" w:bidi="hi-IN"/>
              </w:rPr>
              <w:t xml:space="preserve">УКУПНО </w:t>
            </w:r>
            <w:r w:rsidRPr="00F268E0">
              <w:rPr>
                <w:rFonts w:ascii="Arial Narrow" w:eastAsia="Lucida Sans Unicode" w:hAnsi="Arial Narrow" w:cs="Arial Narrow"/>
                <w:b/>
                <w:bCs/>
                <w:kern w:val="1"/>
                <w:lang w:val="sr-Cyrl-CS" w:eastAsia="hi-IN" w:bidi="hi-IN"/>
              </w:rPr>
              <w:t>ЗА УСЛУГЕ</w:t>
            </w:r>
            <w:r w:rsidRPr="00F268E0">
              <w:rPr>
                <w:rFonts w:ascii="Arial Narrow" w:eastAsia="Lucida Sans Unicode" w:hAnsi="Arial Narrow" w:cs="Arial Narrow"/>
                <w:b/>
                <w:bCs/>
                <w:kern w:val="1"/>
                <w:lang w:eastAsia="hi-IN" w:bidi="hi-IN"/>
              </w:rPr>
              <w:t>-ЈЕДИНИЧНЕ ЦЕНЕ:</w:t>
            </w:r>
            <w:r w:rsidRPr="00F268E0">
              <w:rPr>
                <w:rFonts w:ascii="Arial Narrow" w:eastAsia="Lucida Sans Unicode" w:hAnsi="Arial Narrow" w:cs="Arial Narrow"/>
                <w:b/>
                <w:bCs/>
                <w:kern w:val="1"/>
                <w:lang w:val="sr-Cyrl-CS" w:eastAsia="hi-IN" w:bidi="hi-IN"/>
              </w:rPr>
              <w:t xml:space="preserve"> </w:t>
            </w:r>
            <w:r w:rsidRPr="00F268E0">
              <w:rPr>
                <w:rFonts w:ascii="Arial Narrow" w:eastAsia="Lucida Sans Unicode" w:hAnsi="Arial Narrow" w:cs="Arial Narrow"/>
                <w:b/>
                <w:bCs/>
                <w:kern w:val="1"/>
                <w:lang w:eastAsia="hi-IN" w:bidi="hi-IN"/>
              </w:rPr>
              <w:t>ПОД</w:t>
            </w:r>
            <w:r w:rsidRPr="00F268E0">
              <w:rPr>
                <w:rFonts w:ascii="Arial Narrow" w:eastAsia="Lucida Sans Unicode" w:hAnsi="Arial Narrow" w:cs="Arial Narrow"/>
                <w:b/>
                <w:bCs/>
                <w:kern w:val="1"/>
                <w:lang w:val="sr-Cyrl-CS" w:eastAsia="hi-IN" w:bidi="hi-IN"/>
              </w:rPr>
              <w:t xml:space="preserve"> </w:t>
            </w:r>
            <w:r w:rsidRPr="00F268E0">
              <w:rPr>
                <w:rFonts w:ascii="Arial Narrow" w:eastAsia="Lucida Sans Unicode" w:hAnsi="Arial Narrow" w:cs="Arial Narrow"/>
                <w:b/>
                <w:bCs/>
                <w:kern w:val="1"/>
                <w:lang w:eastAsia="hi-IN" w:bidi="hi-IN"/>
              </w:rPr>
              <w:t>(А+Б+Ц)</w:t>
            </w:r>
          </w:p>
          <w:p w:rsidR="00F268E0" w:rsidRPr="00F268E0" w:rsidRDefault="00F268E0" w:rsidP="00F268E0">
            <w:pPr>
              <w:widowControl w:val="0"/>
              <w:suppressAutoHyphens/>
              <w:spacing w:line="240" w:lineRule="auto"/>
              <w:rPr>
                <w:rFonts w:ascii="Arial Narrow" w:eastAsia="Arial Unicode MS" w:hAnsi="Arial Narrow" w:cs="Arial"/>
                <w:color w:val="000000"/>
                <w:kern w:val="1"/>
                <w:lang w:val="sr-Cyrl-CS" w:eastAsia="ar-SA"/>
              </w:rPr>
            </w:pPr>
            <w:r w:rsidRPr="00F268E0">
              <w:rPr>
                <w:rFonts w:ascii="Arial Narrow" w:eastAsia="Lucida Sans Unicode" w:hAnsi="Arial Narrow" w:cs="Arial Narrow"/>
                <w:b/>
                <w:bCs/>
                <w:kern w:val="1"/>
                <w:lang w:val="pt-BR" w:eastAsia="hi-IN" w:bidi="hi-IN"/>
              </w:rPr>
              <w:t xml:space="preserve"> без ПДВ-а:</w:t>
            </w:r>
          </w:p>
        </w:tc>
        <w:tc>
          <w:tcPr>
            <w:tcW w:w="34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F268E0" w:rsidRPr="00F268E0" w:rsidRDefault="00F268E0" w:rsidP="00F268E0">
            <w:pPr>
              <w:suppressAutoHyphens/>
              <w:snapToGrid w:val="0"/>
              <w:spacing w:line="100" w:lineRule="atLeast"/>
              <w:rPr>
                <w:rFonts w:ascii="Arial" w:eastAsia="Arial Unicode MS" w:hAnsi="Arial" w:cs="Arial"/>
                <w:b/>
                <w:color w:val="000000"/>
                <w:kern w:val="1"/>
                <w:lang w:val="sr-Cyrl-CS" w:eastAsia="ar-SA"/>
              </w:rPr>
            </w:pPr>
          </w:p>
        </w:tc>
      </w:tr>
      <w:tr w:rsidR="00F268E0" w:rsidRPr="00F268E0" w:rsidTr="0039656D">
        <w:trPr>
          <w:trHeight w:val="414"/>
        </w:trPr>
        <w:tc>
          <w:tcPr>
            <w:tcW w:w="5760" w:type="dxa"/>
            <w:tcBorders>
              <w:top w:val="single" w:sz="4" w:space="0" w:color="000000"/>
              <w:left w:val="single" w:sz="4" w:space="0" w:color="000000"/>
              <w:bottom w:val="single" w:sz="4" w:space="0" w:color="000000"/>
            </w:tcBorders>
            <w:shd w:val="clear" w:color="auto" w:fill="auto"/>
            <w:vAlign w:val="center"/>
          </w:tcPr>
          <w:p w:rsidR="00F268E0" w:rsidRPr="00F268E0" w:rsidRDefault="00F268E0" w:rsidP="00F268E0">
            <w:pPr>
              <w:widowControl w:val="0"/>
              <w:suppressAutoHyphens/>
              <w:spacing w:line="240" w:lineRule="auto"/>
              <w:rPr>
                <w:rFonts w:ascii="Arial Narrow" w:eastAsia="Lucida Sans Unicode" w:hAnsi="Arial Narrow" w:cs="Arial Narrow"/>
                <w:b/>
                <w:bCs/>
                <w:kern w:val="1"/>
                <w:lang w:val="sr-Cyrl-CS" w:eastAsia="hi-IN" w:bidi="hi-IN"/>
              </w:rPr>
            </w:pPr>
            <w:r w:rsidRPr="00F268E0">
              <w:rPr>
                <w:rFonts w:ascii="Arial Narrow" w:eastAsia="Lucida Sans Unicode" w:hAnsi="Arial Narrow" w:cs="Arial Narrow"/>
                <w:b/>
                <w:bCs/>
                <w:kern w:val="1"/>
                <w:lang w:val="sr-Cyrl-CS" w:eastAsia="hi-IN" w:bidi="hi-IN"/>
              </w:rPr>
              <w:t xml:space="preserve">СВЕ </w:t>
            </w:r>
            <w:r w:rsidRPr="00F268E0">
              <w:rPr>
                <w:rFonts w:ascii="Arial Narrow" w:eastAsia="Lucida Sans Unicode" w:hAnsi="Arial Narrow" w:cs="Arial Narrow"/>
                <w:b/>
                <w:bCs/>
                <w:kern w:val="1"/>
                <w:lang w:eastAsia="hi-IN" w:bidi="hi-IN"/>
              </w:rPr>
              <w:t xml:space="preserve">УКУПНО </w:t>
            </w:r>
            <w:r w:rsidRPr="00F268E0">
              <w:rPr>
                <w:rFonts w:ascii="Arial Narrow" w:eastAsia="Lucida Sans Unicode" w:hAnsi="Arial Narrow" w:cs="Arial Narrow"/>
                <w:b/>
                <w:bCs/>
                <w:kern w:val="1"/>
                <w:lang w:val="sr-Cyrl-CS" w:eastAsia="hi-IN" w:bidi="hi-IN"/>
              </w:rPr>
              <w:t>ЗА УСЛУГЕ</w:t>
            </w:r>
            <w:r w:rsidRPr="00F268E0">
              <w:rPr>
                <w:rFonts w:ascii="Arial Narrow" w:eastAsia="Lucida Sans Unicode" w:hAnsi="Arial Narrow" w:cs="Arial Narrow"/>
                <w:b/>
                <w:bCs/>
                <w:kern w:val="1"/>
                <w:lang w:eastAsia="hi-IN" w:bidi="hi-IN"/>
              </w:rPr>
              <w:t>-ЈЕДИНИЧНЕ ЦЕНЕ :ПОД (А+Б+Ц):</w:t>
            </w:r>
            <w:r w:rsidRPr="00F268E0">
              <w:rPr>
                <w:rFonts w:ascii="Arial Narrow" w:eastAsia="Lucida Sans Unicode" w:hAnsi="Arial Narrow" w:cs="Arial Narrow"/>
                <w:b/>
                <w:bCs/>
                <w:kern w:val="1"/>
                <w:lang w:val="sr-Cyrl-CS" w:eastAsia="hi-IN" w:bidi="hi-IN"/>
              </w:rPr>
              <w:t xml:space="preserve"> </w:t>
            </w:r>
          </w:p>
          <w:p w:rsidR="00F268E0" w:rsidRPr="00F268E0" w:rsidRDefault="00F268E0" w:rsidP="00F268E0">
            <w:pPr>
              <w:widowControl w:val="0"/>
              <w:suppressAutoHyphens/>
              <w:spacing w:line="240" w:lineRule="auto"/>
              <w:rPr>
                <w:rFonts w:ascii="Arial Narrow" w:eastAsia="Arial Unicode MS" w:hAnsi="Arial Narrow" w:cs="Arial"/>
                <w:color w:val="000000"/>
                <w:kern w:val="1"/>
                <w:lang w:val="sr-Cyrl-CS" w:eastAsia="ar-SA"/>
              </w:rPr>
            </w:pPr>
            <w:r w:rsidRPr="00F268E0">
              <w:rPr>
                <w:rFonts w:ascii="Arial Narrow" w:eastAsia="Lucida Sans Unicode" w:hAnsi="Arial Narrow" w:cs="Arial Narrow"/>
                <w:b/>
                <w:bCs/>
                <w:kern w:val="1"/>
                <w:lang w:eastAsia="hi-IN" w:bidi="hi-IN"/>
              </w:rPr>
              <w:t>са</w:t>
            </w:r>
            <w:r w:rsidRPr="00F268E0">
              <w:rPr>
                <w:rFonts w:ascii="Arial Narrow" w:eastAsia="Lucida Sans Unicode" w:hAnsi="Arial Narrow" w:cs="Arial Narrow"/>
                <w:b/>
                <w:bCs/>
                <w:kern w:val="1"/>
                <w:lang w:val="pt-BR" w:eastAsia="hi-IN" w:bidi="hi-IN"/>
              </w:rPr>
              <w:t xml:space="preserve"> ПДВ-</w:t>
            </w:r>
            <w:r w:rsidRPr="00F268E0">
              <w:rPr>
                <w:rFonts w:ascii="Arial Narrow" w:eastAsia="Lucida Sans Unicode" w:hAnsi="Arial Narrow" w:cs="Arial Narrow"/>
                <w:b/>
                <w:bCs/>
                <w:kern w:val="1"/>
                <w:lang w:eastAsia="hi-IN" w:bidi="hi-IN"/>
              </w:rPr>
              <w:t>ом:</w:t>
            </w:r>
          </w:p>
        </w:tc>
        <w:tc>
          <w:tcPr>
            <w:tcW w:w="34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F268E0" w:rsidRPr="00F268E0" w:rsidRDefault="00F268E0" w:rsidP="00F268E0">
            <w:pPr>
              <w:suppressAutoHyphens/>
              <w:snapToGrid w:val="0"/>
              <w:spacing w:line="100" w:lineRule="atLeast"/>
              <w:jc w:val="both"/>
              <w:rPr>
                <w:rFonts w:ascii="Arial" w:eastAsia="Arial Unicode MS" w:hAnsi="Arial" w:cs="Arial"/>
                <w:b/>
                <w:color w:val="000000"/>
                <w:kern w:val="1"/>
                <w:lang w:val="sr-Latn-CS" w:eastAsia="ar-SA"/>
              </w:rPr>
            </w:pPr>
          </w:p>
        </w:tc>
      </w:tr>
    </w:tbl>
    <w:p w:rsidR="00F268E0" w:rsidRDefault="00F268E0" w:rsidP="00F268E0">
      <w:pPr>
        <w:suppressAutoHyphens/>
        <w:spacing w:line="100" w:lineRule="atLeast"/>
        <w:jc w:val="both"/>
        <w:rPr>
          <w:rFonts w:ascii="Arial" w:eastAsia="TimesNewRomanPSMT" w:hAnsi="Arial" w:cs="Arial"/>
          <w:b/>
          <w:bCs/>
          <w:color w:val="000000"/>
          <w:kern w:val="1"/>
          <w:lang w:val="sr-Cyrl-CS" w:eastAsia="ar-SA"/>
        </w:rPr>
      </w:pPr>
    </w:p>
    <w:p w:rsidR="00937AE0" w:rsidRDefault="00937AE0" w:rsidP="00F268E0">
      <w:pPr>
        <w:suppressAutoHyphens/>
        <w:spacing w:line="100" w:lineRule="atLeast"/>
        <w:jc w:val="both"/>
        <w:rPr>
          <w:rFonts w:ascii="Arial" w:eastAsia="TimesNewRomanPSMT" w:hAnsi="Arial" w:cs="Arial"/>
          <w:b/>
          <w:bCs/>
          <w:color w:val="000000"/>
          <w:kern w:val="1"/>
          <w:lang w:val="sr-Cyrl-CS" w:eastAsia="ar-SA"/>
        </w:rPr>
      </w:pPr>
    </w:p>
    <w:p w:rsidR="00937AE0" w:rsidRDefault="00937AE0" w:rsidP="00F268E0">
      <w:pPr>
        <w:suppressAutoHyphens/>
        <w:spacing w:line="100" w:lineRule="atLeast"/>
        <w:jc w:val="both"/>
        <w:rPr>
          <w:rFonts w:ascii="Arial" w:eastAsia="TimesNewRomanPSMT" w:hAnsi="Arial" w:cs="Arial"/>
          <w:b/>
          <w:bCs/>
          <w:color w:val="000000"/>
          <w:kern w:val="1"/>
          <w:lang w:val="sr-Cyrl-CS" w:eastAsia="ar-SA"/>
        </w:rPr>
      </w:pPr>
    </w:p>
    <w:p w:rsidR="00937AE0" w:rsidRDefault="00937AE0" w:rsidP="00F268E0">
      <w:pPr>
        <w:suppressAutoHyphens/>
        <w:spacing w:line="100" w:lineRule="atLeast"/>
        <w:jc w:val="both"/>
        <w:rPr>
          <w:rFonts w:ascii="Arial" w:eastAsia="TimesNewRomanPSMT" w:hAnsi="Arial" w:cs="Arial"/>
          <w:b/>
          <w:bCs/>
          <w:color w:val="000000"/>
          <w:kern w:val="1"/>
          <w:lang w:val="sr-Cyrl-CS" w:eastAsia="ar-SA"/>
        </w:rPr>
      </w:pPr>
    </w:p>
    <w:p w:rsidR="00937AE0" w:rsidRDefault="00937AE0" w:rsidP="00F268E0">
      <w:pPr>
        <w:suppressAutoHyphens/>
        <w:spacing w:line="100" w:lineRule="atLeast"/>
        <w:jc w:val="both"/>
        <w:rPr>
          <w:rFonts w:ascii="Arial" w:eastAsia="TimesNewRomanPSMT" w:hAnsi="Arial" w:cs="Arial"/>
          <w:b/>
          <w:bCs/>
          <w:color w:val="000000"/>
          <w:kern w:val="1"/>
          <w:lang w:val="sr-Cyrl-CS" w:eastAsia="ar-SA"/>
        </w:rPr>
      </w:pPr>
    </w:p>
    <w:p w:rsidR="00937AE0" w:rsidRDefault="00937AE0" w:rsidP="00F268E0">
      <w:pPr>
        <w:suppressAutoHyphens/>
        <w:spacing w:line="100" w:lineRule="atLeast"/>
        <w:jc w:val="both"/>
        <w:rPr>
          <w:rFonts w:ascii="Arial" w:eastAsia="TimesNewRomanPSMT" w:hAnsi="Arial" w:cs="Arial"/>
          <w:b/>
          <w:bCs/>
          <w:color w:val="000000"/>
          <w:kern w:val="1"/>
          <w:lang w:val="sr-Cyrl-CS" w:eastAsia="ar-SA"/>
        </w:rPr>
      </w:pPr>
    </w:p>
    <w:p w:rsidR="00937AE0" w:rsidRDefault="00937AE0" w:rsidP="00F268E0">
      <w:pPr>
        <w:suppressAutoHyphens/>
        <w:spacing w:line="100" w:lineRule="atLeast"/>
        <w:jc w:val="both"/>
        <w:rPr>
          <w:rFonts w:ascii="Arial" w:eastAsia="TimesNewRomanPSMT" w:hAnsi="Arial" w:cs="Arial"/>
          <w:b/>
          <w:bCs/>
          <w:color w:val="000000"/>
          <w:kern w:val="1"/>
          <w:lang w:val="sr-Cyrl-CS" w:eastAsia="ar-SA"/>
        </w:rPr>
      </w:pPr>
    </w:p>
    <w:p w:rsidR="00937AE0" w:rsidRDefault="00937AE0" w:rsidP="00F268E0">
      <w:pPr>
        <w:suppressAutoHyphens/>
        <w:spacing w:line="100" w:lineRule="atLeast"/>
        <w:jc w:val="both"/>
        <w:rPr>
          <w:rFonts w:ascii="Arial" w:eastAsia="TimesNewRomanPSMT" w:hAnsi="Arial" w:cs="Arial"/>
          <w:b/>
          <w:bCs/>
          <w:color w:val="000000"/>
          <w:kern w:val="1"/>
          <w:lang w:val="sr-Cyrl-CS" w:eastAsia="ar-SA"/>
        </w:rPr>
      </w:pPr>
    </w:p>
    <w:p w:rsidR="0012162B" w:rsidRDefault="0012162B" w:rsidP="00F268E0">
      <w:pPr>
        <w:suppressAutoHyphens/>
        <w:spacing w:line="100" w:lineRule="atLeast"/>
        <w:jc w:val="both"/>
        <w:rPr>
          <w:rFonts w:ascii="Arial" w:eastAsia="TimesNewRomanPSMT" w:hAnsi="Arial" w:cs="Arial"/>
          <w:b/>
          <w:bCs/>
          <w:color w:val="000000"/>
          <w:kern w:val="1"/>
          <w:lang w:val="sr-Cyrl-CS" w:eastAsia="ar-SA"/>
        </w:rPr>
      </w:pPr>
    </w:p>
    <w:p w:rsidR="0012162B" w:rsidRDefault="0012162B" w:rsidP="00F268E0">
      <w:pPr>
        <w:suppressAutoHyphens/>
        <w:spacing w:line="100" w:lineRule="atLeast"/>
        <w:jc w:val="both"/>
        <w:rPr>
          <w:rFonts w:ascii="Arial" w:eastAsia="TimesNewRomanPSMT" w:hAnsi="Arial" w:cs="Arial"/>
          <w:b/>
          <w:bCs/>
          <w:color w:val="000000"/>
          <w:kern w:val="1"/>
          <w:lang w:val="sr-Cyrl-CS" w:eastAsia="ar-SA"/>
        </w:rPr>
      </w:pPr>
    </w:p>
    <w:p w:rsidR="00937AE0" w:rsidRPr="00F268E0" w:rsidRDefault="00937AE0" w:rsidP="00F268E0">
      <w:pPr>
        <w:suppressAutoHyphens/>
        <w:spacing w:line="100" w:lineRule="atLeast"/>
        <w:jc w:val="both"/>
        <w:rPr>
          <w:rFonts w:ascii="Arial" w:eastAsia="TimesNewRomanPSMT" w:hAnsi="Arial" w:cs="Arial"/>
          <w:b/>
          <w:bCs/>
          <w:color w:val="000000"/>
          <w:kern w:val="1"/>
          <w:lang w:val="sr-Cyrl-CS" w:eastAsia="ar-SA"/>
        </w:rPr>
      </w:pPr>
    </w:p>
    <w:p w:rsidR="00FB1691" w:rsidRPr="00FB1691" w:rsidRDefault="00FB1691" w:rsidP="00FB1691">
      <w:pPr>
        <w:suppressAutoHyphens/>
        <w:spacing w:line="100" w:lineRule="atLeast"/>
        <w:jc w:val="both"/>
        <w:rPr>
          <w:rFonts w:ascii="Arial" w:eastAsia="TimesNewRomanPSMT" w:hAnsi="Arial" w:cs="Arial"/>
          <w:b/>
          <w:bCs/>
          <w:color w:val="000000"/>
          <w:kern w:val="1"/>
          <w:sz w:val="20"/>
          <w:szCs w:val="20"/>
          <w:lang w:val="sr-Cyrl-CS" w:eastAsia="ar-SA"/>
        </w:rPr>
      </w:pPr>
      <w:r w:rsidRPr="00FB1691">
        <w:rPr>
          <w:rFonts w:ascii="Arial" w:eastAsia="TimesNewRomanPSMT" w:hAnsi="Arial" w:cs="Arial"/>
          <w:b/>
          <w:bCs/>
          <w:color w:val="000000"/>
          <w:kern w:val="1"/>
          <w:sz w:val="20"/>
          <w:szCs w:val="20"/>
          <w:lang w:val="sr-Cyrl-CS" w:eastAsia="ar-SA"/>
        </w:rPr>
        <w:t>2</w:t>
      </w:r>
      <w:r w:rsidRPr="00FB1691">
        <w:rPr>
          <w:rFonts w:ascii="Arial" w:eastAsia="TimesNewRomanPSMT" w:hAnsi="Arial" w:cs="Arial"/>
          <w:b/>
          <w:bCs/>
          <w:color w:val="000000"/>
          <w:kern w:val="1"/>
          <w:sz w:val="20"/>
          <w:szCs w:val="20"/>
          <w:lang w:eastAsia="ar-SA"/>
        </w:rPr>
        <w:t xml:space="preserve">. </w:t>
      </w:r>
      <w:r w:rsidRPr="00FB1691">
        <w:rPr>
          <w:rFonts w:ascii="Arial" w:eastAsia="TimesNewRomanPSMT" w:hAnsi="Arial" w:cs="Arial"/>
          <w:b/>
          <w:bCs/>
          <w:color w:val="000000"/>
          <w:kern w:val="1"/>
          <w:sz w:val="20"/>
          <w:szCs w:val="20"/>
          <w:lang w:val="sr-Cyrl-CS" w:eastAsia="ar-SA"/>
        </w:rPr>
        <w:t xml:space="preserve">Материјал који ће се користити приликом вршења услуга које су предмет набавке и то по указаној потреби Наручиоца:  </w:t>
      </w:r>
    </w:p>
    <w:tbl>
      <w:tblPr>
        <w:tblW w:w="9147" w:type="dxa"/>
        <w:tblInd w:w="95" w:type="dxa"/>
        <w:tblLook w:val="04A0" w:firstRow="1" w:lastRow="0" w:firstColumn="1" w:lastColumn="0" w:noHBand="0" w:noVBand="1"/>
      </w:tblPr>
      <w:tblGrid>
        <w:gridCol w:w="884"/>
        <w:gridCol w:w="3131"/>
        <w:gridCol w:w="15"/>
        <w:gridCol w:w="1215"/>
        <w:gridCol w:w="17"/>
        <w:gridCol w:w="1160"/>
        <w:gridCol w:w="1435"/>
        <w:gridCol w:w="1290"/>
      </w:tblGrid>
      <w:tr w:rsidR="009009B9" w:rsidRPr="00FB1691" w:rsidTr="00A457B4">
        <w:trPr>
          <w:trHeight w:val="765"/>
        </w:trPr>
        <w:tc>
          <w:tcPr>
            <w:tcW w:w="884" w:type="dxa"/>
            <w:tcBorders>
              <w:top w:val="single" w:sz="4" w:space="0" w:color="000000"/>
              <w:left w:val="single" w:sz="4" w:space="0" w:color="000000"/>
              <w:bottom w:val="single" w:sz="4" w:space="0" w:color="000000"/>
              <w:right w:val="single" w:sz="4" w:space="0" w:color="000000"/>
            </w:tcBorders>
            <w:shd w:val="clear" w:color="CCFFCC" w:fill="E3E3E3"/>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р.бр.</w:t>
            </w:r>
          </w:p>
        </w:tc>
        <w:tc>
          <w:tcPr>
            <w:tcW w:w="3146" w:type="dxa"/>
            <w:gridSpan w:val="2"/>
            <w:tcBorders>
              <w:top w:val="single" w:sz="4" w:space="0" w:color="000000"/>
              <w:left w:val="nil"/>
              <w:bottom w:val="single" w:sz="4" w:space="0" w:color="000000"/>
              <w:right w:val="single" w:sz="4" w:space="0" w:color="000000"/>
            </w:tcBorders>
            <w:shd w:val="clear" w:color="CCFFCC" w:fill="E3E3E3"/>
            <w:hideMark/>
          </w:tcPr>
          <w:p w:rsidR="009009B9" w:rsidRDefault="009009B9" w:rsidP="00FB1691">
            <w:pPr>
              <w:spacing w:line="240" w:lineRule="auto"/>
              <w:jc w:val="center"/>
              <w:rPr>
                <w:rFonts w:ascii="Arial" w:eastAsia="Times New Roman" w:hAnsi="Arial" w:cs="Arial"/>
                <w:b/>
                <w:bCs/>
                <w:sz w:val="20"/>
                <w:szCs w:val="20"/>
              </w:rPr>
            </w:pPr>
          </w:p>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опис</w:t>
            </w:r>
          </w:p>
        </w:tc>
        <w:tc>
          <w:tcPr>
            <w:tcW w:w="1232" w:type="dxa"/>
            <w:gridSpan w:val="2"/>
            <w:tcBorders>
              <w:top w:val="single" w:sz="4" w:space="0" w:color="000000"/>
              <w:left w:val="nil"/>
              <w:bottom w:val="single" w:sz="4" w:space="0" w:color="000000"/>
              <w:right w:val="single" w:sz="4" w:space="0" w:color="000000"/>
            </w:tcBorders>
            <w:shd w:val="clear" w:color="CCFFCC" w:fill="E3E3E3"/>
            <w:hideMark/>
          </w:tcPr>
          <w:p w:rsidR="00FB1691" w:rsidRPr="00FB1691" w:rsidRDefault="00FB1691" w:rsidP="00FB1691">
            <w:pPr>
              <w:spacing w:line="240" w:lineRule="auto"/>
              <w:jc w:val="center"/>
              <w:rPr>
                <w:rFonts w:ascii="Arial" w:eastAsia="Times New Roman" w:hAnsi="Arial" w:cs="Arial"/>
                <w:b/>
                <w:bCs/>
                <w:sz w:val="20"/>
                <w:szCs w:val="20"/>
              </w:rPr>
            </w:pPr>
          </w:p>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јединична</w:t>
            </w:r>
            <w:r w:rsidRPr="00FB1691">
              <w:rPr>
                <w:rFonts w:ascii="Arial" w:eastAsia="Times New Roman" w:hAnsi="Arial" w:cs="Arial"/>
                <w:b/>
                <w:bCs/>
                <w:sz w:val="20"/>
                <w:szCs w:val="20"/>
              </w:rPr>
              <w:br/>
              <w:t>мера</w:t>
            </w:r>
          </w:p>
        </w:tc>
        <w:tc>
          <w:tcPr>
            <w:tcW w:w="1160" w:type="dxa"/>
            <w:tcBorders>
              <w:top w:val="single" w:sz="4" w:space="0" w:color="000000"/>
              <w:left w:val="nil"/>
              <w:bottom w:val="single" w:sz="4" w:space="0" w:color="000000"/>
              <w:right w:val="single" w:sz="4" w:space="0" w:color="000000"/>
            </w:tcBorders>
            <w:shd w:val="clear" w:color="CCFFCC" w:fill="E3E3E3"/>
            <w:hideMark/>
          </w:tcPr>
          <w:p w:rsidR="00FB1691" w:rsidRPr="00FB1691" w:rsidRDefault="00FB1691" w:rsidP="00FB1691">
            <w:pPr>
              <w:spacing w:line="240" w:lineRule="auto"/>
              <w:jc w:val="center"/>
              <w:rPr>
                <w:rFonts w:ascii="Arial" w:eastAsia="Times New Roman" w:hAnsi="Arial" w:cs="Arial"/>
                <w:b/>
                <w:bCs/>
                <w:sz w:val="20"/>
                <w:szCs w:val="20"/>
              </w:rPr>
            </w:pPr>
          </w:p>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количина</w:t>
            </w:r>
          </w:p>
        </w:tc>
        <w:tc>
          <w:tcPr>
            <w:tcW w:w="1435" w:type="dxa"/>
            <w:tcBorders>
              <w:top w:val="single" w:sz="4" w:space="0" w:color="000000"/>
              <w:left w:val="nil"/>
              <w:bottom w:val="single" w:sz="4" w:space="0" w:color="000000"/>
              <w:right w:val="single" w:sz="4" w:space="0" w:color="000000"/>
            </w:tcBorders>
            <w:shd w:val="clear" w:color="CCFFCC" w:fill="E3E3E3"/>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јединична</w:t>
            </w:r>
            <w:r w:rsidRPr="00FB1691">
              <w:rPr>
                <w:rFonts w:ascii="Arial" w:eastAsia="Times New Roman" w:hAnsi="Arial" w:cs="Arial"/>
                <w:b/>
                <w:bCs/>
                <w:sz w:val="20"/>
                <w:szCs w:val="20"/>
              </w:rPr>
              <w:br/>
              <w:t>цена</w:t>
            </w:r>
            <w:r w:rsidRPr="00FB1691">
              <w:rPr>
                <w:rFonts w:ascii="Arial" w:eastAsia="Times New Roman" w:hAnsi="Arial" w:cs="Arial"/>
                <w:b/>
                <w:bCs/>
                <w:sz w:val="20"/>
                <w:szCs w:val="20"/>
                <w:lang w:val="sr-Cyrl-CS"/>
              </w:rPr>
              <w:t xml:space="preserve"> без пдв-а</w:t>
            </w:r>
            <w:r w:rsidRPr="00FB1691">
              <w:rPr>
                <w:rFonts w:ascii="Arial" w:eastAsia="Times New Roman" w:hAnsi="Arial" w:cs="Arial"/>
                <w:b/>
                <w:bCs/>
                <w:sz w:val="20"/>
                <w:szCs w:val="20"/>
              </w:rPr>
              <w:br/>
              <w:t>(РСД)</w:t>
            </w:r>
          </w:p>
        </w:tc>
        <w:tc>
          <w:tcPr>
            <w:tcW w:w="1290" w:type="dxa"/>
            <w:tcBorders>
              <w:top w:val="single" w:sz="4" w:space="0" w:color="000000"/>
              <w:left w:val="nil"/>
              <w:bottom w:val="single" w:sz="4" w:space="0" w:color="000000"/>
              <w:right w:val="single" w:sz="4" w:space="0" w:color="000000"/>
            </w:tcBorders>
            <w:shd w:val="clear" w:color="CCFFCC" w:fill="E3E3E3"/>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јединична</w:t>
            </w:r>
            <w:r w:rsidRPr="00FB1691">
              <w:rPr>
                <w:rFonts w:ascii="Arial" w:eastAsia="Times New Roman" w:hAnsi="Arial" w:cs="Arial"/>
                <w:b/>
                <w:bCs/>
                <w:sz w:val="20"/>
                <w:szCs w:val="20"/>
              </w:rPr>
              <w:br/>
              <w:t>цена</w:t>
            </w:r>
            <w:r w:rsidRPr="00FB1691">
              <w:rPr>
                <w:rFonts w:ascii="Arial" w:eastAsia="Times New Roman" w:hAnsi="Arial" w:cs="Arial"/>
                <w:b/>
                <w:bCs/>
                <w:sz w:val="20"/>
                <w:szCs w:val="20"/>
                <w:lang w:val="sr-Cyrl-CS"/>
              </w:rPr>
              <w:t xml:space="preserve"> са пдв-ом</w:t>
            </w:r>
            <w:r w:rsidRPr="00FB1691">
              <w:rPr>
                <w:rFonts w:ascii="Arial" w:eastAsia="Times New Roman" w:hAnsi="Arial" w:cs="Arial"/>
                <w:b/>
                <w:bCs/>
                <w:sz w:val="20"/>
                <w:szCs w:val="20"/>
              </w:rPr>
              <w:br/>
              <w:t>(РСД)</w:t>
            </w: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b/>
                <w:bCs/>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b/>
                <w:bCs/>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040"/>
        </w:trPr>
        <w:tc>
          <w:tcPr>
            <w:tcW w:w="884" w:type="dxa"/>
            <w:tcBorders>
              <w:top w:val="nil"/>
              <w:left w:val="single" w:sz="4" w:space="0" w:color="000000"/>
              <w:bottom w:val="single" w:sz="4" w:space="0" w:color="000000"/>
              <w:right w:val="single" w:sz="4" w:space="0" w:color="000000"/>
            </w:tcBorders>
            <w:shd w:val="clear" w:color="auto" w:fill="FFFFFF"/>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FFFFFF"/>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III  ОПИС, СПЕЦИФИКАЦИЈА ИСПОРУКА</w:t>
            </w:r>
            <w:r w:rsidRPr="00FB1691">
              <w:rPr>
                <w:rFonts w:ascii="Arial" w:eastAsia="Times New Roman" w:hAnsi="Arial" w:cs="Arial"/>
                <w:b/>
                <w:bCs/>
                <w:sz w:val="20"/>
                <w:szCs w:val="20"/>
              </w:rPr>
              <w:br/>
            </w:r>
            <w:r w:rsidRPr="00FB1691">
              <w:rPr>
                <w:rFonts w:ascii="Arial" w:eastAsia="Times New Roman" w:hAnsi="Arial" w:cs="Arial"/>
                <w:b/>
                <w:bCs/>
                <w:sz w:val="20"/>
                <w:szCs w:val="20"/>
              </w:rPr>
              <w:br/>
              <w:t>Испорука електро-материјала и опреме за сигналне и медицинске системе на терцијалним здравственим објектима КБЦ“Др Драгиша Мишовић-Дедиње“ по указаној потреби: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FFFFFF"/>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А.</w:t>
            </w:r>
          </w:p>
        </w:tc>
        <w:tc>
          <w:tcPr>
            <w:tcW w:w="3146" w:type="dxa"/>
            <w:gridSpan w:val="2"/>
            <w:tcBorders>
              <w:top w:val="nil"/>
              <w:left w:val="nil"/>
              <w:bottom w:val="single" w:sz="4" w:space="0" w:color="000000"/>
              <w:right w:val="single" w:sz="4" w:space="0" w:color="000000"/>
            </w:tcBorders>
            <w:shd w:val="clear" w:color="auto" w:fill="FFFFFF"/>
            <w:hideMark/>
          </w:tcPr>
          <w:p w:rsidR="00FB1691" w:rsidRPr="00FB1691" w:rsidRDefault="00FB1691" w:rsidP="00FB1691">
            <w:pPr>
              <w:spacing w:line="240" w:lineRule="auto"/>
              <w:jc w:val="both"/>
              <w:rPr>
                <w:rFonts w:ascii="Arial" w:eastAsia="Times New Roman" w:hAnsi="Arial" w:cs="Arial"/>
                <w:b/>
                <w:bCs/>
                <w:sz w:val="20"/>
                <w:szCs w:val="20"/>
              </w:rPr>
            </w:pPr>
            <w:r w:rsidRPr="00FB1691">
              <w:rPr>
                <w:rFonts w:ascii="Arial" w:eastAsia="Times New Roman" w:hAnsi="Arial" w:cs="Arial"/>
                <w:b/>
                <w:bCs/>
                <w:sz w:val="20"/>
                <w:szCs w:val="20"/>
              </w:rPr>
              <w:t>ЈАКА СТРУЈА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105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ИНСТАЛАЦИЈЕ ТРАФОСТАНИЦА И НИСКОНАПОНСКИХ ВОДОВА ОД ТРАФОСТАНИЦА ДО ПОЈЕДИНИХ РАСКЛОПНИХ БЛОКОВА 0,4kV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нисконапонски уградни растављач снаге, називног напона 500V, називне струје 630А.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нисконапонски уградни растављач снаге, називног напона 500V, називне струје 400А.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Трополно постоље НВ осигурача за 630А.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Трополно постоље НВ осигурача за 400А.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2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Једнополно постоље НВ осигурача за 125А.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Патрон НВ осигурача за 500А.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Патрон НВ осигурача за 400А.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Патрон НВ осигурача за 250А.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Патрон НВ осигурача за 200А.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Патрон НВ осигурача за 63А.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Патрон НВ осигурача за 10А.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koм.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Трофазна кондензаторска батерија 400V, 50Hz, 25kVAr.</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контактор за 400V, 63А, са калемом за 230V, 50Hz</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1.14</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Помоћни реле са 4 преклопна контакта и калемом за 230V, 50Hz, на утичном подножју.</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1.15</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Струјни мерни трансформатор за напон 0,6kV, преносног односа 1500/5А.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102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Амперметар са биметалним мерним системом, опсега (0-1500/3000)А, са 15 мин. показивачем максималне струје, димензија (96x96)мм, за уградњу.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Волтметар са обртним гвожђем за уградњу, са скалом (0-500)V, димензија (96x96)мм.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Волтметарска преклопка за мерење три фазна и три линијска напона, 10А, 500V.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Бродска светиљка 100W/II, са сијалицом 100W, 230V.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1.20</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Једнополна склопка 10A, 230V.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FeZn трака 25x4mm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Укрсни комад трака-трака.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Cu плетеница 16мм2 за премошћење шарки, дужине 30мм.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Укрсни комад трака-Cu плетеница.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Кабл 0,4kV, PP00, 4x120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Кабл 0,4kV, PP00, 4x95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1.27</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Кабл 0,4kV, PP00, 4x50</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Кабл 0,4kV, PP00, 4x25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1.29</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Кабл 0,4kV, PP00-Y, 5x6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9009B9"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9009B9" w:rsidRPr="00FB1691" w:rsidRDefault="009009B9"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auto"/>
            </w:tcBorders>
            <w:shd w:val="clear" w:color="auto" w:fill="auto"/>
            <w:hideMark/>
          </w:tcPr>
          <w:p w:rsidR="009009B9" w:rsidRPr="009009B9" w:rsidRDefault="009009B9" w:rsidP="009009B9">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w:t>
            </w:r>
            <w:r>
              <w:rPr>
                <w:rFonts w:ascii="Arial" w:eastAsia="Times New Roman" w:hAnsi="Arial" w:cs="Arial"/>
                <w:b/>
                <w:bCs/>
                <w:sz w:val="20"/>
                <w:szCs w:val="20"/>
              </w:rPr>
              <w:t>упно испорука за позицију А.1.:</w:t>
            </w: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auto"/>
            </w:tcBorders>
            <w:shd w:val="clear" w:color="auto" w:fill="auto"/>
          </w:tcPr>
          <w:p w:rsidR="009009B9" w:rsidRDefault="009009B9">
            <w:pPr>
              <w:spacing w:line="240" w:lineRule="auto"/>
              <w:rPr>
                <w:rFonts w:ascii="Arial" w:eastAsia="Times New Roman" w:hAnsi="Arial" w:cs="Arial"/>
                <w:sz w:val="20"/>
                <w:szCs w:val="20"/>
              </w:rPr>
            </w:pPr>
          </w:p>
          <w:p w:rsidR="009009B9" w:rsidRPr="00FB1691" w:rsidRDefault="009009B9" w:rsidP="00FB1691">
            <w:pPr>
              <w:spacing w:line="240" w:lineRule="auto"/>
              <w:jc w:val="center"/>
              <w:rPr>
                <w:rFonts w:ascii="Arial" w:eastAsia="Times New Roman" w:hAnsi="Arial" w:cs="Arial"/>
                <w:sz w:val="20"/>
                <w:szCs w:val="20"/>
              </w:rPr>
            </w:pPr>
          </w:p>
        </w:tc>
        <w:tc>
          <w:tcPr>
            <w:tcW w:w="1160" w:type="dxa"/>
            <w:tcBorders>
              <w:top w:val="nil"/>
              <w:left w:val="nil"/>
              <w:bottom w:val="single" w:sz="4" w:space="0" w:color="000000"/>
              <w:right w:val="single" w:sz="4" w:space="0" w:color="auto"/>
            </w:tcBorders>
            <w:shd w:val="clear" w:color="auto" w:fill="auto"/>
          </w:tcPr>
          <w:p w:rsidR="009009B9" w:rsidRDefault="009009B9">
            <w:pPr>
              <w:spacing w:line="240" w:lineRule="auto"/>
              <w:rPr>
                <w:rFonts w:ascii="Arial" w:eastAsia="Times New Roman" w:hAnsi="Arial" w:cs="Arial"/>
                <w:sz w:val="20"/>
                <w:szCs w:val="20"/>
              </w:rPr>
            </w:pPr>
          </w:p>
          <w:p w:rsidR="009009B9" w:rsidRPr="00FB1691" w:rsidRDefault="009009B9" w:rsidP="00FB1691">
            <w:pPr>
              <w:spacing w:line="240" w:lineRule="auto"/>
              <w:jc w:val="center"/>
              <w:rPr>
                <w:rFonts w:ascii="Arial" w:eastAsia="Times New Roman" w:hAnsi="Arial" w:cs="Arial"/>
                <w:sz w:val="20"/>
                <w:szCs w:val="20"/>
              </w:rPr>
            </w:pPr>
          </w:p>
        </w:tc>
        <w:tc>
          <w:tcPr>
            <w:tcW w:w="1435" w:type="dxa"/>
            <w:tcBorders>
              <w:top w:val="nil"/>
              <w:left w:val="single" w:sz="4" w:space="0" w:color="auto"/>
              <w:bottom w:val="single" w:sz="4" w:space="0" w:color="000000"/>
              <w:right w:val="single" w:sz="4" w:space="0" w:color="auto"/>
            </w:tcBorders>
            <w:shd w:val="clear" w:color="auto" w:fill="auto"/>
            <w:noWrap/>
            <w:vAlign w:val="bottom"/>
            <w:hideMark/>
          </w:tcPr>
          <w:p w:rsidR="009009B9" w:rsidRPr="00FB1691" w:rsidRDefault="009009B9"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single" w:sz="4" w:space="0" w:color="auto"/>
              <w:bottom w:val="single" w:sz="4" w:space="0" w:color="000000"/>
              <w:right w:val="single" w:sz="4" w:space="0" w:color="auto"/>
            </w:tcBorders>
          </w:tcPr>
          <w:p w:rsidR="009009B9" w:rsidRPr="00FB1691" w:rsidRDefault="009009B9"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126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ИНСТАЛАЦИЈЕ АГРЕГАТСКИХ СТАНИЦА И НИСКОНАПОНСКИХ ВОДОВА ОД АГРЕГАТСКИХ СТАНИЦА ДО ПОЈЕДИНИХ РАСКЛОПНИХ БЛОКОВА 0,4kV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Трополна гребенаста склопка 500V, 400А.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Трополно постоље НВ осигурача за 400А.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Патрон НВ осигурача за 250А.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Патрон НВ осигурача за 200А.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Кабл 0,4kV, PP00, 4x95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9009B9" w:rsidRDefault="00FB1691" w:rsidP="00FB1691">
            <w:pPr>
              <w:spacing w:line="240" w:lineRule="auto"/>
              <w:jc w:val="right"/>
              <w:rPr>
                <w:rFonts w:ascii="Arial" w:eastAsia="Times New Roman" w:hAnsi="Arial" w:cs="Arial"/>
                <w:sz w:val="20"/>
                <w:szCs w:val="20"/>
              </w:rPr>
            </w:pPr>
            <w:r w:rsidRPr="009009B9">
              <w:rPr>
                <w:rFonts w:ascii="Arial" w:eastAsia="Times New Roman" w:hAnsi="Arial" w:cs="Arial"/>
                <w:sz w:val="20"/>
                <w:szCs w:val="20"/>
              </w:rPr>
              <w:t>2.6</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9009B9" w:rsidRDefault="00FB1691" w:rsidP="00FB1691">
            <w:pPr>
              <w:spacing w:line="240" w:lineRule="auto"/>
              <w:rPr>
                <w:rFonts w:ascii="Arial" w:eastAsia="Times New Roman" w:hAnsi="Arial" w:cs="Arial"/>
                <w:sz w:val="20"/>
                <w:szCs w:val="20"/>
              </w:rPr>
            </w:pPr>
            <w:r w:rsidRPr="009009B9">
              <w:rPr>
                <w:rFonts w:ascii="Arial" w:eastAsia="Times New Roman" w:hAnsi="Arial" w:cs="Arial"/>
                <w:sz w:val="20"/>
                <w:szCs w:val="20"/>
              </w:rPr>
              <w:t>ДЕА Гесан ДПА 500Е, 500кVА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color w:val="FF0000"/>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color w:val="FF0000"/>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color w:val="FF0000"/>
                <w:sz w:val="20"/>
                <w:szCs w:val="20"/>
              </w:rPr>
            </w:pPr>
          </w:p>
        </w:tc>
      </w:tr>
      <w:tr w:rsidR="00FB1691" w:rsidRPr="00FB1691" w:rsidTr="00A457B4">
        <w:trPr>
          <w:trHeight w:val="25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9009B9" w:rsidRDefault="00FB1691" w:rsidP="00FB1691">
            <w:pPr>
              <w:spacing w:line="240" w:lineRule="auto"/>
              <w:jc w:val="right"/>
              <w:rPr>
                <w:rFonts w:ascii="Arial" w:eastAsia="Times New Roman" w:hAnsi="Arial" w:cs="Arial"/>
                <w:sz w:val="20"/>
                <w:szCs w:val="20"/>
              </w:rPr>
            </w:pPr>
            <w:r w:rsidRPr="009009B9">
              <w:rPr>
                <w:rFonts w:ascii="Arial" w:eastAsia="Times New Roman" w:hAnsi="Arial" w:cs="Arial"/>
                <w:sz w:val="20"/>
                <w:szCs w:val="20"/>
              </w:rPr>
              <w:t>2.6.1</w:t>
            </w:r>
          </w:p>
        </w:tc>
        <w:tc>
          <w:tcPr>
            <w:tcW w:w="3146" w:type="dxa"/>
            <w:gridSpan w:val="2"/>
            <w:tcBorders>
              <w:top w:val="single" w:sz="4" w:space="0" w:color="auto"/>
              <w:left w:val="nil"/>
              <w:bottom w:val="single" w:sz="4" w:space="0" w:color="000000"/>
              <w:right w:val="single" w:sz="4" w:space="0" w:color="000000"/>
            </w:tcBorders>
            <w:shd w:val="clear" w:color="auto" w:fill="auto"/>
            <w:vAlign w:val="center"/>
            <w:hideMark/>
          </w:tcPr>
          <w:p w:rsidR="00FB1691" w:rsidRPr="009009B9" w:rsidRDefault="00FB1691" w:rsidP="00FB1691">
            <w:pPr>
              <w:spacing w:line="240" w:lineRule="auto"/>
              <w:rPr>
                <w:rFonts w:ascii="Arial" w:eastAsia="Times New Roman" w:hAnsi="Arial" w:cs="Arial"/>
                <w:sz w:val="20"/>
                <w:szCs w:val="20"/>
              </w:rPr>
            </w:pPr>
            <w:r w:rsidRPr="009009B9">
              <w:rPr>
                <w:rFonts w:ascii="Arial" w:eastAsia="Times New Roman" w:hAnsi="Arial" w:cs="Arial"/>
                <w:sz w:val="20"/>
                <w:szCs w:val="20"/>
              </w:rPr>
              <w:t>Филтер уља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9009B9" w:rsidRDefault="00FB1691" w:rsidP="00FB1691">
            <w:pPr>
              <w:suppressAutoHyphens/>
              <w:spacing w:line="100" w:lineRule="atLeast"/>
              <w:jc w:val="center"/>
              <w:rPr>
                <w:rFonts w:ascii="Arial" w:eastAsia="Arial Unicode MS" w:hAnsi="Arial" w:cs="Arial"/>
                <w:kern w:val="1"/>
                <w:sz w:val="20"/>
                <w:szCs w:val="20"/>
                <w:lang w:eastAsia="ar-SA"/>
              </w:rPr>
            </w:pPr>
            <w:r w:rsidRPr="009009B9">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9009B9" w:rsidRDefault="00FB1691" w:rsidP="00FB1691">
            <w:pPr>
              <w:spacing w:line="240" w:lineRule="auto"/>
              <w:jc w:val="center"/>
              <w:rPr>
                <w:rFonts w:ascii="Arial" w:eastAsia="Times New Roman" w:hAnsi="Arial" w:cs="Arial"/>
                <w:sz w:val="20"/>
                <w:szCs w:val="20"/>
              </w:rPr>
            </w:pPr>
            <w:r w:rsidRPr="009009B9">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color w:val="FF0000"/>
                <w:sz w:val="20"/>
                <w:szCs w:val="20"/>
              </w:rPr>
            </w:pPr>
          </w:p>
        </w:tc>
        <w:tc>
          <w:tcPr>
            <w:tcW w:w="1290" w:type="dxa"/>
            <w:tcBorders>
              <w:top w:val="single" w:sz="4" w:space="0" w:color="auto"/>
              <w:left w:val="nil"/>
              <w:bottom w:val="single" w:sz="4" w:space="0" w:color="000000"/>
              <w:right w:val="single" w:sz="4" w:space="0" w:color="auto"/>
            </w:tcBorders>
          </w:tcPr>
          <w:p w:rsidR="00FB1691" w:rsidRPr="00FB1691" w:rsidRDefault="00FB1691" w:rsidP="00FB1691">
            <w:pPr>
              <w:spacing w:line="240" w:lineRule="auto"/>
              <w:jc w:val="right"/>
              <w:rPr>
                <w:rFonts w:ascii="Arial" w:eastAsia="Times New Roman" w:hAnsi="Arial" w:cs="Arial"/>
                <w:color w:val="FF0000"/>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9009B9" w:rsidRDefault="00FB1691" w:rsidP="00FB1691">
            <w:pPr>
              <w:spacing w:line="240" w:lineRule="auto"/>
              <w:jc w:val="right"/>
              <w:rPr>
                <w:rFonts w:ascii="Arial" w:eastAsia="Times New Roman" w:hAnsi="Arial" w:cs="Arial"/>
                <w:sz w:val="20"/>
                <w:szCs w:val="20"/>
              </w:rPr>
            </w:pPr>
            <w:r w:rsidRPr="009009B9">
              <w:rPr>
                <w:rFonts w:ascii="Arial" w:eastAsia="Times New Roman" w:hAnsi="Arial" w:cs="Arial"/>
                <w:sz w:val="20"/>
                <w:szCs w:val="20"/>
              </w:rPr>
              <w:t>2.6.2</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9009B9" w:rsidRDefault="00FB1691" w:rsidP="00FB1691">
            <w:pPr>
              <w:spacing w:line="240" w:lineRule="auto"/>
              <w:rPr>
                <w:rFonts w:ascii="Arial" w:eastAsia="Times New Roman" w:hAnsi="Arial" w:cs="Arial"/>
                <w:sz w:val="20"/>
                <w:szCs w:val="20"/>
              </w:rPr>
            </w:pPr>
            <w:r w:rsidRPr="009009B9">
              <w:rPr>
                <w:rFonts w:ascii="Arial" w:eastAsia="Times New Roman" w:hAnsi="Arial" w:cs="Arial"/>
                <w:sz w:val="20"/>
                <w:szCs w:val="20"/>
              </w:rPr>
              <w:t>Филтер горива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uppressAutoHyphens/>
              <w:spacing w:line="100" w:lineRule="atLeast"/>
              <w:jc w:val="center"/>
              <w:rPr>
                <w:rFonts w:ascii="Arial" w:eastAsia="Arial Unicode MS" w:hAnsi="Arial" w:cs="Arial"/>
                <w:kern w:val="1"/>
                <w:sz w:val="20"/>
                <w:szCs w:val="20"/>
                <w:lang w:eastAsia="ar-SA"/>
              </w:rPr>
            </w:pPr>
            <w:r w:rsidRPr="009009B9">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pacing w:line="240" w:lineRule="auto"/>
              <w:jc w:val="center"/>
              <w:rPr>
                <w:rFonts w:ascii="Arial" w:eastAsia="Times New Roman" w:hAnsi="Arial" w:cs="Arial"/>
                <w:sz w:val="20"/>
                <w:szCs w:val="20"/>
              </w:rPr>
            </w:pPr>
            <w:r w:rsidRPr="009009B9">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color w:val="FF0000"/>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color w:val="FF0000"/>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9009B9" w:rsidRDefault="00FB1691" w:rsidP="00FB1691">
            <w:pPr>
              <w:spacing w:line="240" w:lineRule="auto"/>
              <w:jc w:val="right"/>
              <w:rPr>
                <w:rFonts w:ascii="Arial" w:eastAsia="Times New Roman" w:hAnsi="Arial" w:cs="Arial"/>
                <w:sz w:val="20"/>
                <w:szCs w:val="20"/>
              </w:rPr>
            </w:pPr>
            <w:r w:rsidRPr="009009B9">
              <w:rPr>
                <w:rFonts w:ascii="Arial" w:eastAsia="Times New Roman" w:hAnsi="Arial" w:cs="Arial"/>
                <w:sz w:val="20"/>
                <w:szCs w:val="20"/>
              </w:rPr>
              <w:t>2.6.3</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9009B9" w:rsidRDefault="00FB1691" w:rsidP="00FB1691">
            <w:pPr>
              <w:spacing w:line="240" w:lineRule="auto"/>
              <w:rPr>
                <w:rFonts w:ascii="Arial" w:eastAsia="Times New Roman" w:hAnsi="Arial" w:cs="Arial"/>
                <w:sz w:val="20"/>
                <w:szCs w:val="20"/>
              </w:rPr>
            </w:pPr>
            <w:r w:rsidRPr="009009B9">
              <w:rPr>
                <w:rFonts w:ascii="Arial" w:eastAsia="Times New Roman" w:hAnsi="Arial" w:cs="Arial"/>
                <w:sz w:val="20"/>
                <w:szCs w:val="20"/>
              </w:rPr>
              <w:t>Предфилтер горива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uppressAutoHyphens/>
              <w:spacing w:line="100" w:lineRule="atLeast"/>
              <w:jc w:val="center"/>
              <w:rPr>
                <w:rFonts w:ascii="Arial" w:eastAsia="Arial Unicode MS" w:hAnsi="Arial" w:cs="Arial"/>
                <w:kern w:val="1"/>
                <w:sz w:val="20"/>
                <w:szCs w:val="20"/>
                <w:lang w:eastAsia="ar-SA"/>
              </w:rPr>
            </w:pPr>
            <w:r w:rsidRPr="009009B9">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pacing w:line="240" w:lineRule="auto"/>
              <w:jc w:val="center"/>
              <w:rPr>
                <w:rFonts w:ascii="Arial" w:eastAsia="Times New Roman" w:hAnsi="Arial" w:cs="Arial"/>
                <w:sz w:val="20"/>
                <w:szCs w:val="20"/>
              </w:rPr>
            </w:pPr>
            <w:r w:rsidRPr="009009B9">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color w:val="FF0000"/>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color w:val="FF0000"/>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9009B9" w:rsidRDefault="00FB1691" w:rsidP="00FB1691">
            <w:pPr>
              <w:spacing w:line="240" w:lineRule="auto"/>
              <w:jc w:val="right"/>
              <w:rPr>
                <w:rFonts w:ascii="Arial" w:eastAsia="Times New Roman" w:hAnsi="Arial" w:cs="Arial"/>
                <w:sz w:val="20"/>
                <w:szCs w:val="20"/>
              </w:rPr>
            </w:pPr>
            <w:r w:rsidRPr="009009B9">
              <w:rPr>
                <w:rFonts w:ascii="Arial" w:eastAsia="Times New Roman" w:hAnsi="Arial" w:cs="Arial"/>
                <w:sz w:val="20"/>
                <w:szCs w:val="20"/>
              </w:rPr>
              <w:t>2.6.4</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9009B9" w:rsidRDefault="00FB1691" w:rsidP="00FB1691">
            <w:pPr>
              <w:spacing w:line="240" w:lineRule="auto"/>
              <w:rPr>
                <w:rFonts w:ascii="Arial" w:eastAsia="Times New Roman" w:hAnsi="Arial" w:cs="Arial"/>
                <w:sz w:val="20"/>
                <w:szCs w:val="20"/>
              </w:rPr>
            </w:pPr>
            <w:r w:rsidRPr="009009B9">
              <w:rPr>
                <w:rFonts w:ascii="Arial" w:eastAsia="Times New Roman" w:hAnsi="Arial" w:cs="Arial"/>
                <w:sz w:val="20"/>
                <w:szCs w:val="20"/>
              </w:rPr>
              <w:t>Моторно уље (62л)</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uppressAutoHyphens/>
              <w:spacing w:line="100" w:lineRule="atLeast"/>
              <w:jc w:val="center"/>
              <w:rPr>
                <w:rFonts w:ascii="Arial" w:eastAsia="Arial Unicode MS" w:hAnsi="Arial" w:cs="Arial"/>
                <w:kern w:val="1"/>
                <w:sz w:val="20"/>
                <w:szCs w:val="20"/>
                <w:lang w:eastAsia="ar-SA"/>
              </w:rPr>
            </w:pPr>
            <w:r w:rsidRPr="009009B9">
              <w:rPr>
                <w:rFonts w:ascii="Arial" w:eastAsia="Times New Roman" w:hAnsi="Arial" w:cs="Arial"/>
                <w:sz w:val="20"/>
                <w:szCs w:val="20"/>
              </w:rPr>
              <w:t>компл.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pacing w:line="240" w:lineRule="auto"/>
              <w:jc w:val="center"/>
              <w:rPr>
                <w:rFonts w:ascii="Arial" w:eastAsia="Times New Roman" w:hAnsi="Arial" w:cs="Arial"/>
                <w:sz w:val="20"/>
                <w:szCs w:val="20"/>
              </w:rPr>
            </w:pPr>
            <w:r w:rsidRPr="009009B9">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color w:val="FF0000"/>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color w:val="FF0000"/>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9009B9" w:rsidRDefault="00FB1691" w:rsidP="00FB1691">
            <w:pPr>
              <w:spacing w:line="240" w:lineRule="auto"/>
              <w:jc w:val="right"/>
              <w:rPr>
                <w:rFonts w:ascii="Arial" w:eastAsia="Times New Roman" w:hAnsi="Arial" w:cs="Arial"/>
                <w:sz w:val="20"/>
                <w:szCs w:val="20"/>
              </w:rPr>
            </w:pPr>
            <w:r w:rsidRPr="009009B9">
              <w:rPr>
                <w:rFonts w:ascii="Arial" w:eastAsia="Times New Roman" w:hAnsi="Arial" w:cs="Arial"/>
                <w:sz w:val="20"/>
                <w:szCs w:val="20"/>
              </w:rPr>
              <w:t>2.7</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9009B9" w:rsidRDefault="00FB1691" w:rsidP="00FB1691">
            <w:pPr>
              <w:spacing w:line="240" w:lineRule="auto"/>
              <w:rPr>
                <w:rFonts w:ascii="Arial" w:eastAsia="Times New Roman" w:hAnsi="Arial" w:cs="Arial"/>
                <w:sz w:val="20"/>
                <w:szCs w:val="20"/>
              </w:rPr>
            </w:pPr>
            <w:r w:rsidRPr="009009B9">
              <w:rPr>
                <w:rFonts w:ascii="Arial" w:eastAsia="Times New Roman" w:hAnsi="Arial" w:cs="Arial"/>
                <w:sz w:val="20"/>
                <w:szCs w:val="20"/>
              </w:rPr>
              <w:t>ДЕА Торпедо, 500кVА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uppressAutoHyphens/>
              <w:spacing w:line="100" w:lineRule="atLeast"/>
              <w:jc w:val="center"/>
              <w:rPr>
                <w:rFonts w:ascii="Arial" w:eastAsia="Arial Unicode MS" w:hAnsi="Arial" w:cs="Arial"/>
                <w:kern w:val="1"/>
                <w:sz w:val="20"/>
                <w:szCs w:val="20"/>
                <w:lang w:eastAsia="ar-SA"/>
              </w:rPr>
            </w:pP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pacing w:line="240" w:lineRule="auto"/>
              <w:jc w:val="center"/>
              <w:rPr>
                <w:rFonts w:ascii="Arial" w:eastAsia="Times New Roman" w:hAnsi="Arial" w:cs="Arial"/>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color w:val="FF0000"/>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color w:val="FF0000"/>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9009B9" w:rsidRDefault="00FB1691" w:rsidP="00FB1691">
            <w:pPr>
              <w:spacing w:line="240" w:lineRule="auto"/>
              <w:jc w:val="right"/>
              <w:rPr>
                <w:rFonts w:ascii="Arial" w:eastAsia="Times New Roman" w:hAnsi="Arial" w:cs="Arial"/>
                <w:sz w:val="20"/>
                <w:szCs w:val="20"/>
              </w:rPr>
            </w:pPr>
            <w:r w:rsidRPr="009009B9">
              <w:rPr>
                <w:rFonts w:ascii="Arial" w:eastAsia="Times New Roman" w:hAnsi="Arial" w:cs="Arial"/>
                <w:sz w:val="20"/>
                <w:szCs w:val="20"/>
              </w:rPr>
              <w:t>2.7.1</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9009B9" w:rsidRDefault="00FB1691" w:rsidP="00FB1691">
            <w:pPr>
              <w:spacing w:line="240" w:lineRule="auto"/>
              <w:rPr>
                <w:rFonts w:ascii="Arial" w:eastAsia="Times New Roman" w:hAnsi="Arial" w:cs="Arial"/>
                <w:sz w:val="20"/>
                <w:szCs w:val="20"/>
              </w:rPr>
            </w:pPr>
            <w:r w:rsidRPr="009009B9">
              <w:rPr>
                <w:rFonts w:ascii="Arial" w:eastAsia="Times New Roman" w:hAnsi="Arial" w:cs="Arial"/>
                <w:sz w:val="20"/>
                <w:szCs w:val="20"/>
              </w:rPr>
              <w:t>Филтери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uppressAutoHyphens/>
              <w:spacing w:line="100" w:lineRule="atLeast"/>
              <w:jc w:val="center"/>
              <w:rPr>
                <w:rFonts w:ascii="Arial" w:eastAsia="Arial Unicode MS" w:hAnsi="Arial" w:cs="Arial"/>
                <w:kern w:val="1"/>
                <w:sz w:val="20"/>
                <w:szCs w:val="20"/>
                <w:lang w:eastAsia="ar-SA"/>
              </w:rPr>
            </w:pPr>
            <w:r w:rsidRPr="009009B9">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9009B9" w:rsidRDefault="00FB1691" w:rsidP="00FB1691">
            <w:pPr>
              <w:spacing w:line="240" w:lineRule="auto"/>
              <w:jc w:val="center"/>
              <w:rPr>
                <w:rFonts w:ascii="Arial" w:eastAsia="Times New Roman" w:hAnsi="Arial" w:cs="Arial"/>
                <w:sz w:val="20"/>
                <w:szCs w:val="20"/>
              </w:rPr>
            </w:pPr>
            <w:r w:rsidRPr="009009B9">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color w:val="FF0000"/>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color w:val="FF0000"/>
                <w:sz w:val="20"/>
                <w:szCs w:val="20"/>
              </w:rPr>
            </w:pPr>
          </w:p>
        </w:tc>
      </w:tr>
      <w:tr w:rsidR="00FB1691" w:rsidRPr="00FB1691" w:rsidTr="00A457B4">
        <w:trPr>
          <w:trHeight w:val="25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9009B9" w:rsidRDefault="00FB1691" w:rsidP="00FB1691">
            <w:pPr>
              <w:spacing w:line="240" w:lineRule="auto"/>
              <w:jc w:val="right"/>
              <w:rPr>
                <w:rFonts w:ascii="Arial" w:eastAsia="Times New Roman" w:hAnsi="Arial" w:cs="Arial"/>
                <w:sz w:val="20"/>
                <w:szCs w:val="20"/>
              </w:rPr>
            </w:pPr>
            <w:r w:rsidRPr="009009B9">
              <w:rPr>
                <w:rFonts w:ascii="Arial" w:eastAsia="Times New Roman" w:hAnsi="Arial" w:cs="Arial"/>
                <w:sz w:val="20"/>
                <w:szCs w:val="20"/>
              </w:rPr>
              <w:t>2.7.2</w:t>
            </w:r>
          </w:p>
        </w:tc>
        <w:tc>
          <w:tcPr>
            <w:tcW w:w="3146" w:type="dxa"/>
            <w:gridSpan w:val="2"/>
            <w:tcBorders>
              <w:top w:val="single" w:sz="4" w:space="0" w:color="auto"/>
              <w:left w:val="nil"/>
              <w:bottom w:val="single" w:sz="4" w:space="0" w:color="000000"/>
              <w:right w:val="single" w:sz="4" w:space="0" w:color="000000"/>
            </w:tcBorders>
            <w:shd w:val="clear" w:color="auto" w:fill="auto"/>
            <w:vAlign w:val="center"/>
            <w:hideMark/>
          </w:tcPr>
          <w:p w:rsidR="00FB1691" w:rsidRPr="009009B9" w:rsidRDefault="00FB1691" w:rsidP="00FB1691">
            <w:pPr>
              <w:spacing w:line="240" w:lineRule="auto"/>
              <w:rPr>
                <w:rFonts w:ascii="Arial" w:eastAsia="Times New Roman" w:hAnsi="Arial" w:cs="Arial"/>
                <w:sz w:val="20"/>
                <w:szCs w:val="20"/>
              </w:rPr>
            </w:pPr>
            <w:r w:rsidRPr="009009B9">
              <w:rPr>
                <w:rFonts w:ascii="Arial" w:eastAsia="Times New Roman" w:hAnsi="Arial" w:cs="Arial"/>
                <w:sz w:val="20"/>
                <w:szCs w:val="20"/>
              </w:rPr>
              <w:t>Моторно уље (8л)</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9009B9" w:rsidRDefault="00FB1691" w:rsidP="00FB1691">
            <w:pPr>
              <w:suppressAutoHyphens/>
              <w:spacing w:line="100" w:lineRule="atLeast"/>
              <w:jc w:val="center"/>
              <w:rPr>
                <w:rFonts w:ascii="Arial" w:eastAsia="Arial Unicode MS" w:hAnsi="Arial" w:cs="Arial"/>
                <w:kern w:val="1"/>
                <w:sz w:val="20"/>
                <w:szCs w:val="20"/>
                <w:lang w:eastAsia="ar-SA"/>
              </w:rPr>
            </w:pPr>
            <w:r w:rsidRPr="009009B9">
              <w:rPr>
                <w:rFonts w:ascii="Arial" w:eastAsia="Times New Roman" w:hAnsi="Arial" w:cs="Arial"/>
                <w:sz w:val="20"/>
                <w:szCs w:val="20"/>
              </w:rPr>
              <w:t>компл.</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9009B9" w:rsidRDefault="00FB1691" w:rsidP="00FB1691">
            <w:pPr>
              <w:spacing w:line="240" w:lineRule="auto"/>
              <w:jc w:val="center"/>
              <w:rPr>
                <w:rFonts w:ascii="Arial" w:eastAsia="Times New Roman" w:hAnsi="Arial" w:cs="Arial"/>
                <w:sz w:val="20"/>
                <w:szCs w:val="20"/>
              </w:rPr>
            </w:pPr>
            <w:r w:rsidRPr="009009B9">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color w:val="FF0000"/>
                <w:sz w:val="20"/>
                <w:szCs w:val="20"/>
              </w:rPr>
            </w:pP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color w:val="FF0000"/>
                <w:sz w:val="20"/>
                <w:szCs w:val="20"/>
              </w:rPr>
            </w:pPr>
          </w:p>
        </w:tc>
      </w:tr>
      <w:tr w:rsidR="009009B9"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9009B9" w:rsidRPr="00FB1691" w:rsidRDefault="009009B9"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auto"/>
              <w:right w:val="single" w:sz="4" w:space="0" w:color="auto"/>
            </w:tcBorders>
            <w:shd w:val="clear" w:color="auto" w:fill="auto"/>
            <w:hideMark/>
          </w:tcPr>
          <w:p w:rsidR="009009B9" w:rsidRPr="009009B9" w:rsidRDefault="009009B9"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w:t>
            </w:r>
            <w:r>
              <w:rPr>
                <w:rFonts w:ascii="Arial" w:eastAsia="Times New Roman" w:hAnsi="Arial" w:cs="Arial"/>
                <w:b/>
                <w:bCs/>
                <w:sz w:val="20"/>
                <w:szCs w:val="20"/>
              </w:rPr>
              <w:t>упно испорука за позицију А.2.:</w:t>
            </w: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auto"/>
            </w:tcBorders>
            <w:shd w:val="clear" w:color="auto" w:fill="auto"/>
          </w:tcPr>
          <w:p w:rsidR="009009B9" w:rsidRDefault="009009B9">
            <w:pPr>
              <w:spacing w:line="240" w:lineRule="auto"/>
              <w:rPr>
                <w:rFonts w:ascii="Arial" w:eastAsia="Times New Roman" w:hAnsi="Arial" w:cs="Arial"/>
                <w:sz w:val="20"/>
                <w:szCs w:val="20"/>
              </w:rPr>
            </w:pPr>
          </w:p>
          <w:p w:rsidR="009009B9" w:rsidRPr="00FB1691" w:rsidRDefault="009009B9" w:rsidP="00FB1691">
            <w:pPr>
              <w:spacing w:line="240" w:lineRule="auto"/>
              <w:rPr>
                <w:rFonts w:ascii="Arial" w:eastAsia="Times New Roman" w:hAnsi="Arial" w:cs="Arial"/>
                <w:sz w:val="20"/>
                <w:szCs w:val="20"/>
              </w:rPr>
            </w:pPr>
          </w:p>
        </w:tc>
        <w:tc>
          <w:tcPr>
            <w:tcW w:w="1160" w:type="dxa"/>
            <w:tcBorders>
              <w:top w:val="nil"/>
              <w:left w:val="single" w:sz="4" w:space="0" w:color="auto"/>
              <w:bottom w:val="single" w:sz="4" w:space="0" w:color="000000"/>
              <w:right w:val="single" w:sz="4" w:space="0" w:color="000000"/>
            </w:tcBorders>
            <w:shd w:val="clear" w:color="auto" w:fill="auto"/>
          </w:tcPr>
          <w:p w:rsidR="009009B9" w:rsidRDefault="009009B9">
            <w:pPr>
              <w:spacing w:line="240" w:lineRule="auto"/>
              <w:rPr>
                <w:rFonts w:ascii="Arial" w:eastAsia="Times New Roman" w:hAnsi="Arial" w:cs="Arial"/>
                <w:sz w:val="20"/>
                <w:szCs w:val="20"/>
              </w:rPr>
            </w:pPr>
          </w:p>
          <w:p w:rsidR="009009B9" w:rsidRPr="00FB1691" w:rsidRDefault="009009B9" w:rsidP="00FB1691">
            <w:pPr>
              <w:spacing w:line="240" w:lineRule="auto"/>
              <w:rPr>
                <w:rFonts w:ascii="Arial" w:eastAsia="Times New Roman" w:hAnsi="Arial" w:cs="Arial"/>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9009B9" w:rsidRPr="00FB1691" w:rsidRDefault="009009B9"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9009B9" w:rsidRPr="00FB1691" w:rsidRDefault="009009B9"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auto"/>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auto"/>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127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ИНСТАЛАЦИЈЕ УРЕЂАЈА ЗА БЕСПРЕКИДНО НАПАЈАЊЕ И НИСКОНАПОНСКИХ ВОДОВА ОД УПС-а ДО ПОЈЕДИНИХ РАСКЛОПНИХ БЛОКОВА 0,4kV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растављач, 400V, 200А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690V, 100А, са микропроцесорском контролном јединицом (0,4-1)In.</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63А,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40А,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32А,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25А,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16А,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16А, 230V,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3.9</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10А, 230V,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6А, 230V,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Кабл 0,4kV, PP00, 4x95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5x16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5x6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5x2,5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3x2,5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3x1,5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A457B4" w:rsidRDefault="00A457B4" w:rsidP="00FB1691">
            <w:pPr>
              <w:spacing w:line="240" w:lineRule="auto"/>
              <w:jc w:val="right"/>
              <w:rPr>
                <w:rFonts w:ascii="Arial" w:eastAsia="Times New Roman" w:hAnsi="Arial" w:cs="Arial"/>
                <w:sz w:val="20"/>
                <w:szCs w:val="20"/>
              </w:rPr>
            </w:pPr>
          </w:p>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3.17</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xml:space="preserve">Уређај за беспрекидно напајање, УПС следећих карактеристика: </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On line double conversion (VFI)</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Снага: 700VA / 630W, Power factor (Cos Fi): 0.9</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УЛАЗ</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Номинални улазни напон: 220- 230-240 Vac</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Опсег рада без интервенције из батерије: 184 Vac - 276 Vac при 100% оптерећења</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Улазна фреквенција: 50 Hz ± 5% / 60 Hz ± 5%</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Корекција улазног фактора снаге: &gt; 0.99</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Струјно изобличење ТХДи:&lt;= 7 % БY-ПАСС</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Ручни и аутоматски бy-пасс</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Толеранција напона на бy-пасс-у: 180- 264 Vac, толеранција фреквенције на бy-пасс-у: од ± 1.5 Hz до ± 5 Hz</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ИЗЛАЗ</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Номинални напон на излазу: 230 Vac, синусоида</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Дисторзија излазног напона при линеарном / не-линеарном оптерећењу: &lt; 2 % / &lt; 4%</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Излазна фреквенција: избор 50 Hz / 60 Hz</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Статичка варијација: ± 1 %, Динамична варијација: &lt;= 5% у 20 мсец</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Ефикасност у ОН-ЛИНЕ моду: 98%, у Line-interactive / Smart Active моду: 98%</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Капацитет преоптерећења: 100-110% 2 минута, 110-150% 5 секунди, &gt;150% 1 секунда</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БАТЕРИЈСКИ СИСТЕМ</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Аутономија: 6 минута при пуном оптерећењу, 10 минута при типичном оптерећењу</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Време пуњења батерије: 2- 4 сата</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ОСТАЛО</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ЛЦД дисплеј</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Заштите: јака струја - кратки спој - пренапон - поднапон - температура - пражњење батерије</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Комуникација: USB/ DB9 порт, RS232 порт, слот за комуникационе картице</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bCs/>
                <w:sz w:val="20"/>
                <w:szCs w:val="20"/>
              </w:rPr>
              <w:t>- Софтвер за менаџмент и надзор УПС уређаја: компатибилан са Microsoft Windows оперативним системима: 7 (32 и 64 бит), 8 (32 и 64 бит), 2008, Vista, 2003, XP, Linux RedHat, Debian, SuSe, Gentoo, Slackware, Ubuntu , MAC OS X, Sun Solaris, Vmware ESX и ESXi и другим Unix OS.</w:t>
            </w:r>
          </w:p>
          <w:p w:rsidR="00FB1691" w:rsidRPr="00FB1691" w:rsidRDefault="00FB1691" w:rsidP="00FB1691">
            <w:pPr>
              <w:shd w:val="clear" w:color="auto" w:fill="FFFFFF"/>
              <w:spacing w:line="240" w:lineRule="auto"/>
              <w:rPr>
                <w:rFonts w:ascii="Arial" w:eastAsia="Times New Roman" w:hAnsi="Arial" w:cs="Arial"/>
                <w:bCs/>
                <w:sz w:val="20"/>
                <w:szCs w:val="20"/>
              </w:rPr>
            </w:pPr>
            <w:r w:rsidRPr="00FB1691">
              <w:rPr>
                <w:rFonts w:ascii="Arial" w:eastAsia="Times New Roman" w:hAnsi="Arial" w:cs="Arial"/>
                <w:kern w:val="1"/>
                <w:sz w:val="20"/>
                <w:szCs w:val="20"/>
                <w:lang w:eastAsia="ar-SA"/>
              </w:rPr>
              <w:t>- Улаз: IEC 320 C14</w:t>
            </w:r>
            <w:r w:rsidRPr="00FB1691">
              <w:rPr>
                <w:rFonts w:ascii="Arial" w:eastAsia="Times New Roman" w:hAnsi="Arial" w:cs="Arial"/>
                <w:kern w:val="1"/>
                <w:sz w:val="20"/>
                <w:szCs w:val="20"/>
                <w:lang w:eastAsia="ar-SA"/>
              </w:rPr>
              <w:br/>
              <w:t>- Излаз: 4 x IEC 320 C13</w:t>
            </w:r>
            <w:r w:rsidRPr="00FB1691">
              <w:rPr>
                <w:rFonts w:ascii="Arial" w:eastAsia="Times New Roman" w:hAnsi="Arial" w:cs="Arial"/>
                <w:kern w:val="1"/>
                <w:sz w:val="20"/>
                <w:szCs w:val="20"/>
                <w:lang w:eastAsia="ar-SA"/>
              </w:rPr>
              <w:br/>
              <w:t>- Стандарди: Сигурносни: EN 62040-1 и Directives 2006/95/EL;</w:t>
            </w:r>
            <w:r w:rsidRPr="00FB1691">
              <w:rPr>
                <w:rFonts w:ascii="Arial" w:eastAsia="Times New Roman" w:hAnsi="Arial" w:cs="Arial"/>
                <w:color w:val="FF0000"/>
                <w:kern w:val="1"/>
                <w:sz w:val="20"/>
                <w:szCs w:val="20"/>
                <w:lang w:eastAsia="ar-SA"/>
              </w:rPr>
              <w:br/>
            </w:r>
            <w:r w:rsidRPr="00FB1691">
              <w:rPr>
                <w:rFonts w:ascii="Arial" w:eastAsia="Times New Roman" w:hAnsi="Arial" w:cs="Arial"/>
                <w:kern w:val="1"/>
                <w:sz w:val="20"/>
                <w:szCs w:val="20"/>
                <w:lang w:eastAsia="ar-SA"/>
              </w:rPr>
              <w:t>EMC: EN 62040-2 category Ц2 и Directives 2004/108 EL</w:t>
            </w:r>
            <w:r w:rsidRPr="00FB1691">
              <w:rPr>
                <w:rFonts w:ascii="Arial" w:eastAsia="Times New Roman" w:hAnsi="Arial" w:cs="Arial"/>
                <w:kern w:val="1"/>
                <w:sz w:val="20"/>
                <w:szCs w:val="20"/>
                <w:lang w:eastAsia="ar-SA"/>
              </w:rPr>
              <w:br/>
              <w:t>- Радна температура: 0 °C / +40 °C</w:t>
            </w:r>
            <w:r w:rsidRPr="00FB1691">
              <w:rPr>
                <w:rFonts w:ascii="Arial" w:eastAsia="Times New Roman" w:hAnsi="Arial" w:cs="Arial"/>
                <w:kern w:val="1"/>
                <w:sz w:val="20"/>
                <w:szCs w:val="20"/>
                <w:lang w:eastAsia="ar-SA"/>
              </w:rPr>
              <w:br/>
              <w:t>- Допуштена влажност ваздуха: &lt; 95% без кондензације</w:t>
            </w:r>
            <w:r w:rsidRPr="00FB1691">
              <w:rPr>
                <w:rFonts w:ascii="Arial" w:eastAsia="Times New Roman" w:hAnsi="Arial" w:cs="Arial"/>
                <w:kern w:val="1"/>
                <w:sz w:val="20"/>
                <w:szCs w:val="20"/>
                <w:lang w:eastAsia="ar-SA"/>
              </w:rPr>
              <w:br/>
              <w:t>- Ниво буке: &lt; 40dBA на 1м</w:t>
            </w:r>
            <w:r w:rsidRPr="00FB1691">
              <w:rPr>
                <w:rFonts w:ascii="Arial" w:eastAsia="Times New Roman" w:hAnsi="Arial" w:cs="Arial"/>
                <w:kern w:val="1"/>
                <w:sz w:val="20"/>
                <w:szCs w:val="20"/>
                <w:lang w:eastAsia="ar-SA"/>
              </w:rPr>
              <w:br/>
              <w:t>- ECO 6 energy levels</w:t>
            </w:r>
            <w:r w:rsidRPr="00FB1691">
              <w:rPr>
                <w:rFonts w:ascii="Arial" w:eastAsia="Times New Roman" w:hAnsi="Arial" w:cs="Arial"/>
                <w:kern w:val="1"/>
                <w:sz w:val="20"/>
                <w:szCs w:val="20"/>
                <w:lang w:eastAsia="ar-SA"/>
              </w:rPr>
              <w:br/>
              <w:t>- Гаранција: 2 године</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Cs/>
                <w:sz w:val="20"/>
                <w:szCs w:val="20"/>
              </w:rPr>
            </w:pPr>
            <w:r w:rsidRPr="00FB1691">
              <w:rPr>
                <w:rFonts w:ascii="Arial" w:eastAsia="Times New Roman" w:hAnsi="Arial" w:cs="Arial"/>
                <w:bCs/>
                <w:sz w:val="20"/>
                <w:szCs w:val="20"/>
              </w:rPr>
              <w:t>Аку батерија 12V, 5А-час</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Cs/>
                <w:sz w:val="20"/>
                <w:szCs w:val="20"/>
              </w:rPr>
            </w:pPr>
            <w:r w:rsidRPr="00FB1691">
              <w:rPr>
                <w:rFonts w:ascii="Arial" w:eastAsia="Times New Roman" w:hAnsi="Arial" w:cs="Arial"/>
                <w:bCs/>
                <w:sz w:val="20"/>
                <w:szCs w:val="20"/>
              </w:rPr>
              <w:t>Аку батерија 12V, 7А-час</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3.20</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Cs/>
                <w:sz w:val="20"/>
                <w:szCs w:val="20"/>
              </w:rPr>
            </w:pPr>
            <w:r w:rsidRPr="00FB1691">
              <w:rPr>
                <w:rFonts w:ascii="Arial" w:eastAsia="Times New Roman" w:hAnsi="Arial" w:cs="Arial"/>
                <w:bCs/>
                <w:sz w:val="20"/>
                <w:szCs w:val="20"/>
              </w:rPr>
              <w:t>Аку батерија 12V, 12А-час</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Cs/>
                <w:sz w:val="20"/>
                <w:szCs w:val="20"/>
              </w:rPr>
            </w:pPr>
            <w:r w:rsidRPr="00FB1691">
              <w:rPr>
                <w:rFonts w:ascii="Arial" w:eastAsia="Times New Roman" w:hAnsi="Arial" w:cs="Arial"/>
                <w:bCs/>
                <w:sz w:val="20"/>
                <w:szCs w:val="20"/>
              </w:rPr>
              <w:t>Аку батерија 12V, 18А-час</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A457B4" w:rsidRPr="00FB1691" w:rsidTr="00A457B4">
        <w:trPr>
          <w:trHeight w:val="255"/>
        </w:trPr>
        <w:tc>
          <w:tcPr>
            <w:tcW w:w="884" w:type="dxa"/>
            <w:tcBorders>
              <w:top w:val="nil"/>
              <w:left w:val="single" w:sz="4" w:space="0" w:color="000000"/>
              <w:bottom w:val="single" w:sz="4" w:space="0" w:color="000000"/>
              <w:right w:val="single" w:sz="4" w:space="0" w:color="auto"/>
            </w:tcBorders>
            <w:shd w:val="clear" w:color="auto" w:fill="auto"/>
            <w:noWrap/>
            <w:hideMark/>
          </w:tcPr>
          <w:p w:rsidR="00A457B4" w:rsidRPr="00FB1691" w:rsidRDefault="00A457B4"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31" w:type="dxa"/>
            <w:tcBorders>
              <w:top w:val="nil"/>
              <w:left w:val="single" w:sz="4" w:space="0" w:color="auto"/>
              <w:bottom w:val="single" w:sz="4" w:space="0" w:color="000000"/>
              <w:right w:val="single" w:sz="4" w:space="0" w:color="auto"/>
            </w:tcBorders>
            <w:shd w:val="clear" w:color="auto" w:fill="auto"/>
            <w:hideMark/>
          </w:tcPr>
          <w:p w:rsidR="00A457B4" w:rsidRPr="00A457B4" w:rsidRDefault="00A457B4" w:rsidP="00A457B4">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w:t>
            </w:r>
            <w:r>
              <w:rPr>
                <w:rFonts w:ascii="Arial" w:eastAsia="Times New Roman" w:hAnsi="Arial" w:cs="Arial"/>
                <w:b/>
                <w:bCs/>
                <w:sz w:val="20"/>
                <w:szCs w:val="20"/>
              </w:rPr>
              <w:t>упно испорука за позицију А.3.:</w:t>
            </w:r>
            <w:r w:rsidRPr="00FB1691">
              <w:rPr>
                <w:rFonts w:ascii="Arial" w:eastAsia="Times New Roman" w:hAnsi="Arial" w:cs="Arial"/>
                <w:sz w:val="20"/>
                <w:szCs w:val="20"/>
              </w:rPr>
              <w:t>  </w:t>
            </w:r>
          </w:p>
        </w:tc>
        <w:tc>
          <w:tcPr>
            <w:tcW w:w="1247" w:type="dxa"/>
            <w:gridSpan w:val="3"/>
            <w:tcBorders>
              <w:top w:val="nil"/>
              <w:left w:val="nil"/>
              <w:bottom w:val="single" w:sz="4" w:space="0" w:color="000000"/>
              <w:right w:val="single" w:sz="4" w:space="0" w:color="auto"/>
            </w:tcBorders>
            <w:shd w:val="clear" w:color="auto" w:fill="auto"/>
          </w:tcPr>
          <w:p w:rsidR="00A457B4" w:rsidRDefault="00A457B4">
            <w:pPr>
              <w:spacing w:line="240" w:lineRule="auto"/>
              <w:rPr>
                <w:rFonts w:ascii="Arial" w:eastAsia="Times New Roman" w:hAnsi="Arial" w:cs="Arial"/>
                <w:sz w:val="20"/>
                <w:szCs w:val="20"/>
              </w:rPr>
            </w:pPr>
          </w:p>
          <w:p w:rsidR="00A457B4" w:rsidRPr="00FB1691" w:rsidRDefault="00A457B4" w:rsidP="00FB1691">
            <w:pPr>
              <w:spacing w:line="240" w:lineRule="auto"/>
              <w:jc w:val="center"/>
              <w:rPr>
                <w:rFonts w:ascii="Arial" w:eastAsia="Times New Roman" w:hAnsi="Arial" w:cs="Arial"/>
                <w:sz w:val="20"/>
                <w:szCs w:val="20"/>
              </w:rPr>
            </w:pPr>
          </w:p>
        </w:tc>
        <w:tc>
          <w:tcPr>
            <w:tcW w:w="1160" w:type="dxa"/>
            <w:tcBorders>
              <w:top w:val="nil"/>
              <w:left w:val="single" w:sz="4" w:space="0" w:color="auto"/>
              <w:bottom w:val="single" w:sz="4" w:space="0" w:color="000000"/>
              <w:right w:val="single" w:sz="4" w:space="0" w:color="000000"/>
            </w:tcBorders>
            <w:shd w:val="clear" w:color="auto" w:fill="auto"/>
          </w:tcPr>
          <w:p w:rsidR="00A457B4" w:rsidRDefault="00A457B4">
            <w:pPr>
              <w:spacing w:line="240" w:lineRule="auto"/>
              <w:rPr>
                <w:rFonts w:ascii="Arial" w:eastAsia="Times New Roman" w:hAnsi="Arial" w:cs="Arial"/>
                <w:sz w:val="20"/>
                <w:szCs w:val="20"/>
              </w:rPr>
            </w:pPr>
          </w:p>
          <w:p w:rsidR="00A457B4" w:rsidRPr="00FB1691" w:rsidRDefault="00A457B4" w:rsidP="00FB1691">
            <w:pPr>
              <w:spacing w:line="240" w:lineRule="auto"/>
              <w:jc w:val="center"/>
              <w:rPr>
                <w:rFonts w:ascii="Arial" w:eastAsia="Times New Roman" w:hAnsi="Arial" w:cs="Arial"/>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A457B4" w:rsidRPr="00FB1691" w:rsidRDefault="00A457B4"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A457B4" w:rsidRPr="00FB1691" w:rsidRDefault="00A457B4"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130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ИНСТАЛАЦИЈА ГЛАВНИХ РАСКЛОПНИХ БЛОКОВА 0,4kV И НИСКОНАПОНСКИХ ВОДОВА ОД ГЛАВНИХ РАСКЛОПНИХ БЛОКОВА 0,4kV ДО СВИХ РАЗВОДНИХ ТАБЛИ 0,4kV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699"/>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Дозидни, слободностојећи лимени разводни орман, префабрикован, затворен двокрилним вратима са жалузинама за природну вентилацију при врху и дну, IP43, димензија (1200x2000x400) мм, (ш, в, д), за називну струју већу од 100 А, термичку струју већу од 10 кА и динамичку већу од 25 кА, фабрички потпуно завршен, са уводом каблова са горње стране.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04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Дозидни, слободностојећи лимени разводни орман, префабрикован, затворен једнокрилним вратима, IP43, димензија (600x2000x400) мм, (ш, в, д), за називну струју већу од 100А, термичку струју већу од 10 кА и динамичку већу од 25 кА, фабрички потпуно завршен, са уводом каблова са горње стране.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58"/>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Назидни, лимени разводни орман, префабрикован,затворен једнокрилним вратима, IP43, димензија (600x1000x400) мм, (ш, в, д), за називну струју већу од 100 А, термичку струју већу од 10 кА и динамичку већу од 25 кА, фабрички потпуно завршен, са уводом каблова са горње стране.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4.4</w:t>
            </w:r>
          </w:p>
        </w:tc>
        <w:tc>
          <w:tcPr>
            <w:tcW w:w="3146" w:type="dxa"/>
            <w:gridSpan w:val="2"/>
            <w:tcBorders>
              <w:top w:val="nil"/>
              <w:left w:val="nil"/>
              <w:bottom w:val="single" w:sz="4" w:space="0" w:color="000000"/>
              <w:right w:val="single" w:sz="4" w:space="0" w:color="000000"/>
            </w:tcBorders>
            <w:shd w:val="clear" w:color="auto" w:fill="auto"/>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гребенасти прекидач, 125А, 690V, за монтажу на ДИН шину.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4.5</w:t>
            </w:r>
          </w:p>
        </w:tc>
        <w:tc>
          <w:tcPr>
            <w:tcW w:w="3146" w:type="dxa"/>
            <w:gridSpan w:val="2"/>
            <w:tcBorders>
              <w:top w:val="nil"/>
              <w:left w:val="nil"/>
              <w:bottom w:val="single" w:sz="4" w:space="0" w:color="000000"/>
              <w:right w:val="single" w:sz="4" w:space="0" w:color="000000"/>
            </w:tcBorders>
            <w:shd w:val="clear" w:color="auto" w:fill="auto"/>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гребенасти прекидач, 63А, 690V, за монтажу на ДИН шину.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4.6</w:t>
            </w:r>
          </w:p>
        </w:tc>
        <w:tc>
          <w:tcPr>
            <w:tcW w:w="3146" w:type="dxa"/>
            <w:gridSpan w:val="2"/>
            <w:tcBorders>
              <w:top w:val="nil"/>
              <w:left w:val="nil"/>
              <w:bottom w:val="single" w:sz="4" w:space="0" w:color="000000"/>
              <w:right w:val="single" w:sz="4" w:space="0" w:color="000000"/>
            </w:tcBorders>
            <w:shd w:val="clear" w:color="auto" w:fill="auto"/>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гребенасти прекидач, 40А, 690V, за монтажу на ДИН шину.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63А,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40А,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4.9</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32А,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25А,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74"/>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16А,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63А,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4.13</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40А, 400V, 10кА, Ц-карактеристика.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32А,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25А,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Трополни аутоматски заштитни прекидач, 16А,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16А, 230V,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10А, 230V,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6А, 230V,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4.20</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16А, 230V,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10А, 230V,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Једнополни аутоматски заштитни прекидач, 6А, 230V,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Сигнална сијалица за 230V, 50Hz, са пластичном капом зелене боје.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5x16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5x10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5x6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5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Кабл 0,4kV, N2XH-Ј, 5x2,5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A457B4" w:rsidRPr="00FB1691" w:rsidTr="00A457B4">
        <w:trPr>
          <w:trHeight w:val="255"/>
        </w:trPr>
        <w:tc>
          <w:tcPr>
            <w:tcW w:w="884" w:type="dxa"/>
            <w:vMerge w:val="restart"/>
            <w:tcBorders>
              <w:top w:val="nil"/>
              <w:left w:val="single" w:sz="4" w:space="0" w:color="000000"/>
              <w:right w:val="single" w:sz="4" w:space="0" w:color="000000"/>
            </w:tcBorders>
            <w:shd w:val="clear" w:color="auto" w:fill="auto"/>
            <w:noWrap/>
            <w:hideMark/>
          </w:tcPr>
          <w:p w:rsidR="00A457B4" w:rsidRPr="00FB1691" w:rsidRDefault="00A457B4"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p w:rsidR="00A457B4" w:rsidRPr="00FB1691" w:rsidRDefault="00A457B4" w:rsidP="00FB1691">
            <w:pPr>
              <w:suppressAutoHyphens/>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vMerge w:val="restart"/>
            <w:tcBorders>
              <w:top w:val="nil"/>
              <w:left w:val="nil"/>
              <w:right w:val="single" w:sz="4" w:space="0" w:color="auto"/>
            </w:tcBorders>
            <w:shd w:val="clear" w:color="auto" w:fill="auto"/>
            <w:hideMark/>
          </w:tcPr>
          <w:p w:rsidR="00A457B4" w:rsidRPr="00FB1691" w:rsidRDefault="00A457B4" w:rsidP="00A457B4">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w:t>
            </w:r>
            <w:r>
              <w:rPr>
                <w:rFonts w:ascii="Arial" w:eastAsia="Times New Roman" w:hAnsi="Arial" w:cs="Arial"/>
                <w:b/>
                <w:bCs/>
                <w:sz w:val="20"/>
                <w:szCs w:val="20"/>
              </w:rPr>
              <w:t>упно испорука за позицију А.4.:</w:t>
            </w:r>
          </w:p>
        </w:tc>
        <w:tc>
          <w:tcPr>
            <w:tcW w:w="1215" w:type="dxa"/>
            <w:vMerge w:val="restart"/>
            <w:tcBorders>
              <w:top w:val="nil"/>
              <w:left w:val="nil"/>
              <w:right w:val="single" w:sz="4" w:space="0" w:color="auto"/>
            </w:tcBorders>
            <w:shd w:val="clear" w:color="auto" w:fill="auto"/>
          </w:tcPr>
          <w:p w:rsidR="00A457B4" w:rsidRPr="00FB1691" w:rsidRDefault="00A457B4" w:rsidP="00FB1691">
            <w:pPr>
              <w:suppressAutoHyphens/>
              <w:spacing w:line="240" w:lineRule="auto"/>
              <w:rPr>
                <w:rFonts w:ascii="Arial" w:eastAsia="Times New Roman" w:hAnsi="Arial" w:cs="Arial"/>
                <w:b/>
                <w:bCs/>
                <w:sz w:val="20"/>
                <w:szCs w:val="20"/>
              </w:rPr>
            </w:pPr>
          </w:p>
        </w:tc>
        <w:tc>
          <w:tcPr>
            <w:tcW w:w="1177" w:type="dxa"/>
            <w:gridSpan w:val="2"/>
            <w:vMerge w:val="restart"/>
            <w:tcBorders>
              <w:top w:val="nil"/>
              <w:left w:val="single" w:sz="4" w:space="0" w:color="auto"/>
              <w:right w:val="single" w:sz="4" w:space="0" w:color="000000"/>
            </w:tcBorders>
            <w:shd w:val="clear" w:color="auto" w:fill="auto"/>
          </w:tcPr>
          <w:p w:rsidR="00A457B4" w:rsidRDefault="00A457B4">
            <w:pPr>
              <w:spacing w:line="240" w:lineRule="auto"/>
              <w:rPr>
                <w:rFonts w:ascii="Arial" w:eastAsia="Times New Roman" w:hAnsi="Arial" w:cs="Arial"/>
                <w:b/>
                <w:bCs/>
                <w:sz w:val="20"/>
                <w:szCs w:val="20"/>
              </w:rPr>
            </w:pPr>
          </w:p>
          <w:p w:rsidR="00A457B4" w:rsidRPr="00FB1691" w:rsidRDefault="00A457B4" w:rsidP="00FB1691">
            <w:pPr>
              <w:suppressAutoHyphens/>
              <w:spacing w:line="240" w:lineRule="auto"/>
              <w:rPr>
                <w:rFonts w:ascii="Arial" w:eastAsia="Times New Roman" w:hAnsi="Arial" w:cs="Arial"/>
                <w:b/>
                <w:bCs/>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A457B4" w:rsidRPr="00FB1691" w:rsidRDefault="00A457B4"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A457B4" w:rsidRPr="00FB1691" w:rsidRDefault="00A457B4" w:rsidP="00FB1691">
            <w:pPr>
              <w:spacing w:line="240" w:lineRule="auto"/>
              <w:jc w:val="right"/>
              <w:rPr>
                <w:rFonts w:ascii="Arial" w:eastAsia="Times New Roman" w:hAnsi="Arial" w:cs="Arial"/>
                <w:sz w:val="20"/>
                <w:szCs w:val="20"/>
              </w:rPr>
            </w:pPr>
          </w:p>
        </w:tc>
      </w:tr>
      <w:tr w:rsidR="00A457B4" w:rsidRPr="00FB1691" w:rsidTr="00A457B4">
        <w:trPr>
          <w:trHeight w:val="255"/>
        </w:trPr>
        <w:tc>
          <w:tcPr>
            <w:tcW w:w="884" w:type="dxa"/>
            <w:vMerge/>
            <w:tcBorders>
              <w:left w:val="single" w:sz="4" w:space="0" w:color="000000"/>
              <w:bottom w:val="single" w:sz="4" w:space="0" w:color="000000"/>
              <w:right w:val="single" w:sz="4" w:space="0" w:color="000000"/>
            </w:tcBorders>
            <w:shd w:val="clear" w:color="auto" w:fill="auto"/>
            <w:noWrap/>
            <w:hideMark/>
          </w:tcPr>
          <w:p w:rsidR="00A457B4" w:rsidRPr="00FB1691" w:rsidRDefault="00A457B4" w:rsidP="00FB1691">
            <w:pPr>
              <w:spacing w:line="240" w:lineRule="auto"/>
              <w:jc w:val="right"/>
              <w:rPr>
                <w:rFonts w:ascii="Arial" w:eastAsia="Times New Roman" w:hAnsi="Arial" w:cs="Arial"/>
                <w:sz w:val="20"/>
                <w:szCs w:val="20"/>
              </w:rPr>
            </w:pPr>
          </w:p>
        </w:tc>
        <w:tc>
          <w:tcPr>
            <w:tcW w:w="3146" w:type="dxa"/>
            <w:gridSpan w:val="2"/>
            <w:vMerge/>
            <w:tcBorders>
              <w:left w:val="nil"/>
              <w:bottom w:val="single" w:sz="4" w:space="0" w:color="auto"/>
              <w:right w:val="single" w:sz="4" w:space="0" w:color="auto"/>
            </w:tcBorders>
            <w:shd w:val="clear" w:color="auto" w:fill="auto"/>
            <w:hideMark/>
          </w:tcPr>
          <w:p w:rsidR="00A457B4" w:rsidRPr="00FB1691" w:rsidRDefault="00A457B4" w:rsidP="00FB1691">
            <w:pPr>
              <w:spacing w:line="240" w:lineRule="auto"/>
              <w:jc w:val="center"/>
              <w:rPr>
                <w:rFonts w:ascii="Arial" w:eastAsia="Times New Roman" w:hAnsi="Arial" w:cs="Arial"/>
                <w:sz w:val="20"/>
                <w:szCs w:val="20"/>
              </w:rPr>
            </w:pPr>
          </w:p>
        </w:tc>
        <w:tc>
          <w:tcPr>
            <w:tcW w:w="1215" w:type="dxa"/>
            <w:vMerge/>
            <w:tcBorders>
              <w:left w:val="nil"/>
              <w:bottom w:val="single" w:sz="4" w:space="0" w:color="000000"/>
              <w:right w:val="single" w:sz="4" w:space="0" w:color="auto"/>
            </w:tcBorders>
            <w:shd w:val="clear" w:color="auto" w:fill="auto"/>
          </w:tcPr>
          <w:p w:rsidR="00A457B4" w:rsidRPr="00FB1691" w:rsidRDefault="00A457B4" w:rsidP="00FB1691">
            <w:pPr>
              <w:spacing w:line="240" w:lineRule="auto"/>
              <w:jc w:val="center"/>
              <w:rPr>
                <w:rFonts w:ascii="Arial" w:eastAsia="Times New Roman" w:hAnsi="Arial" w:cs="Arial"/>
                <w:sz w:val="20"/>
                <w:szCs w:val="20"/>
              </w:rPr>
            </w:pPr>
          </w:p>
        </w:tc>
        <w:tc>
          <w:tcPr>
            <w:tcW w:w="1177" w:type="dxa"/>
            <w:gridSpan w:val="2"/>
            <w:vMerge/>
            <w:tcBorders>
              <w:left w:val="single" w:sz="4" w:space="0" w:color="auto"/>
              <w:bottom w:val="single" w:sz="4" w:space="0" w:color="000000"/>
              <w:right w:val="single" w:sz="4" w:space="0" w:color="000000"/>
            </w:tcBorders>
            <w:shd w:val="clear" w:color="auto" w:fill="auto"/>
          </w:tcPr>
          <w:p w:rsidR="00A457B4" w:rsidRPr="00FB1691" w:rsidRDefault="00A457B4" w:rsidP="00FB1691">
            <w:pPr>
              <w:spacing w:line="240" w:lineRule="auto"/>
              <w:jc w:val="center"/>
              <w:rPr>
                <w:rFonts w:ascii="Arial" w:eastAsia="Times New Roman" w:hAnsi="Arial" w:cs="Arial"/>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A457B4" w:rsidRPr="00FB1691" w:rsidRDefault="00A457B4"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A457B4" w:rsidRPr="00FB1691" w:rsidRDefault="00A457B4" w:rsidP="00FB1691">
            <w:pPr>
              <w:spacing w:line="240" w:lineRule="auto"/>
              <w:jc w:val="right"/>
              <w:rPr>
                <w:rFonts w:ascii="Arial" w:eastAsia="Times New Roman" w:hAnsi="Arial" w:cs="Arial"/>
                <w:sz w:val="20"/>
                <w:szCs w:val="20"/>
              </w:rPr>
            </w:pPr>
          </w:p>
        </w:tc>
      </w:tr>
      <w:tr w:rsidR="00FB1691" w:rsidRPr="00FB1691" w:rsidTr="00A457B4">
        <w:trPr>
          <w:trHeight w:val="202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5.</w:t>
            </w:r>
          </w:p>
        </w:tc>
        <w:tc>
          <w:tcPr>
            <w:tcW w:w="3146" w:type="dxa"/>
            <w:gridSpan w:val="2"/>
            <w:tcBorders>
              <w:top w:val="single" w:sz="4" w:space="0" w:color="auto"/>
              <w:left w:val="nil"/>
              <w:bottom w:val="single" w:sz="4" w:space="0" w:color="000000"/>
              <w:right w:val="single" w:sz="4" w:space="0" w:color="auto"/>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ИНСТАЛАЦИЈЕ СВИХ РАЗВОДНИХ ТАБЛИ 0,4kV, И НИСКОНАПОНСКИХ ВОДОВА ОД СВИХ РАЗВОДНИХ ТАБЛИ 0,4kV ДО СВИХ ПОТРОШАЧА 0,4kV (РАСВЕТА, УТИЧНИЦЕ, ИЗЈЕДНАЧЕЊЕ ПОТЕНЦИЈАЛА, ДИРЕКТНИ ПРИКЉУЧЦИ ЗА МЕДИЦИНСКЕ УРЕЂАЈЕ, ПАНИК РАСВЕТА, УПС НАПАЈАЊЕ И СЛИЧНО):</w:t>
            </w:r>
          </w:p>
        </w:tc>
        <w:tc>
          <w:tcPr>
            <w:tcW w:w="1232"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РАЗВОДНE ТАБЛЕ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175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Узидна, лимена разводна табла, префабрикована, затворена једнокрилним вратима, IP43, димензија (800x1000x300)мм, (ш, в, д), за називну струју већу од 100 А, термичку струју већу од 10 кА и динамичку већу од 25 кА, фабрички потпуно завршена, са уводом каблова са горње стране.</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181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Узидна, лимена разводна табла, префабрикована, затворена једнокрилним вратима, IP43, димензија (600x800x300)мм, (ш, в, д), за називну струју већу од 100 А, термичку струју већу од 10 кА и динамичку већу од 25 кА, фабрички потпуно завршена, са уводом каблова са горње стране.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58"/>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Узидна, лимена разводна табла, префабрикована, затворена једнокрилним вратима, IP43, димензија (400x600x260)мм, (ш, в, д), за називну струју већу од 100 А, термичку струју већу од 10 кА и динамичку већу од 25 кА, фабрички потпуно завршена, са уводом каблова са горње стране.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PVC инсталациона табла за уградњу у зид, IP30, за 12 прекидачких модула, дим (345x305x95) мм, (ш, в, д).</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PVC инсталациона табла за уградњу у зид, IP30, за 24 прекидачка модула, дим (345x430x95) мм, (ш, в, д).</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PVC инсталациона табла за уградњу у зид, IP30, за 36 прекидачких модула, дим (345x575x95) мм, (ш, в, д).</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PVC инсталациона табла за на зид, IP30, за 12 прекидачких модула, дим (270x225x96) мм, (ш, в, д).</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PVC инсталациона табла за на зид, IP30, за 24 прекидачка модула, дим (270x350x96) мм, (ш, в, д).</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76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1.9</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PVC инсталациона табла за на зид, IP30, за 36 прекидачких модула, дим (270x495x96) мм, (ш, в, д).</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2.</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СВЕТИЉКЕ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Уградни LED панел, 230V, 3W,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Уградни LED панел, 230V, 6W,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Уградни LED панел, 230V, 9W,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2.4</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Уградни LED панел, 230V, 12W,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2.5</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Уградни LED панел, 230V, 15W,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Уградни LED панел, 230V, 18W,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Уградни LED панел, 230V, 24W,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2.8</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Уградни LED панел, 230V, 30W,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Уградни LED панел, димензије 595х595, снаге36W-55W,коцка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Cs/>
                <w:sz w:val="20"/>
                <w:szCs w:val="20"/>
              </w:rPr>
              <w:t>Уградни LED панел, димензије 595х295, снаге 24W, квадар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Cs/>
                <w:sz w:val="20"/>
                <w:szCs w:val="20"/>
              </w:rPr>
              <w:t>Уградни LED панел, димензије 1195х295, снаге 29W-36W, квадар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2.12</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Надградни LED панел, 230V, 3W,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2.13</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Надградни LED панел, 230V, 6W,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2.14</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Надградни LED панел, 230V, 9W,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2.15</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Надградни LED панел, 230V, 12W,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2.16</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Надградни LED панел, 230V, 15W,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Надградни LED панел, 230V, 18W,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Надградни LED панел, 230V, 24W,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2.19</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sz w:val="20"/>
                <w:szCs w:val="20"/>
              </w:rPr>
              <w:t>Надградни LED панел, 230V, 30W, 6500К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2.20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Надградни LED панел, димензије 595х595, снаге  36W-55W,коцка, са припадајућим рамом за Лед Панел 600х600, Х=50мм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Cs/>
                <w:sz w:val="20"/>
                <w:szCs w:val="20"/>
              </w:rPr>
              <w:t>Надградни LED панел, дим. 595х295, снаге 24W, квадар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 xml:space="preserve">Надградни LED панел, димензије 1195х295, </w:t>
            </w:r>
          </w:p>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Cs/>
                <w:sz w:val="20"/>
                <w:szCs w:val="20"/>
              </w:rPr>
              <w:t>снаге 29W-36W, квадар, са припадајућим рамом за Лед Панел 1200х300, Х=50мм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 xml:space="preserve">Сајла за лед панел 600*600 </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(4 комада у сету)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LED рефлектор снаге 10W, ХБ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LED рефлектор снаге 10W, са сензором покрета, ХБ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2.26</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LED рефлектор снаге 20W, ХБ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LED рефлектор снаге 20W, са сензором покрета, ХБ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2.28</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LED рефлектор снаге 30W, ХБ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2.29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LED рефлектор снаге 30W, са сензором покрета, ХБ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2.30</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LED рефлектор снаге 50W, ХБ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LED рефлектор снаге 50W, са сензором покрета, ХБ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трака ИП 20, СЛ01-3528 120Д-8ММ, 9,6W, 12В (бела, топло-бела, црвена, жута, зелена, плава) Л=5метара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трака ИП 20, СЛ01-3528 240Д-14ММ, 19,2W, 12В (бела, топло-бела) Л=5метара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трака ИП 68, СЛ01-3528 120Д-8ММ,-WS 9,6W, 12В (бела, топло-бела, црвена, жута, зелена, плава) Л=5метара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трака ИП 68, СЛ01-5050 60Д-10ММ-WS, 14,4W, 12В (бела, топло-бела) Л=5метара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трака ИП 54, СЛ01-3528 120Д-8ММ,-WS 9,6W, 12В (бела, топло-бела) Л=5метара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2.35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трака ИП 54, СЛ01-5050 60Д-10ММ-WS, 14,4W, 12В (бела, топло-бела) Л=5метара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2.36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S-15-12V, 15W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2.37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S-40-12V, 40W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2.38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S-75-12V, 75W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2.39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S-100-12V, 100W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S-150-12V, 150W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S-201-12V, 201W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270"/>
        </w:trPr>
        <w:tc>
          <w:tcPr>
            <w:tcW w:w="884" w:type="dxa"/>
            <w:tcBorders>
              <w:top w:val="nil"/>
              <w:left w:val="single" w:sz="4" w:space="0" w:color="000000"/>
              <w:bottom w:val="single" w:sz="4" w:space="0" w:color="auto"/>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2.42</w:t>
            </w:r>
          </w:p>
        </w:tc>
        <w:tc>
          <w:tcPr>
            <w:tcW w:w="3146" w:type="dxa"/>
            <w:gridSpan w:val="2"/>
            <w:tcBorders>
              <w:top w:val="nil"/>
              <w:left w:val="nil"/>
              <w:bottom w:val="single" w:sz="4" w:space="0" w:color="auto"/>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S-250-12V, 250W</w:t>
            </w:r>
          </w:p>
        </w:tc>
        <w:tc>
          <w:tcPr>
            <w:tcW w:w="1232" w:type="dxa"/>
            <w:gridSpan w:val="2"/>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auto"/>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270"/>
        </w:trPr>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S-350-12V, 350W</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single" w:sz="4" w:space="0" w:color="auto"/>
              <w:bottom w:val="single" w:sz="4" w:space="0" w:color="auto"/>
              <w:right w:val="single" w:sz="4" w:space="0" w:color="auto"/>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27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2.44</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S-400-12V, 400W</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стандард, ИП20, S-500-12V, 500W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водоотпорни ИП 67, F-15-12, (12V, 1,25A)</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водоотпорни ИП 67, F-50-12, (12V, 4,1A)</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водоотпорни ИП 67, F-100-12, (12V, 8,5A)</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водоотпорни ИП 67, F-150-12, (12V, 12,5A)</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Уређај за напајање водоотпорни ИП 67, F-200-12, (12V, 16,75A)</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Aлуминијумски профили за лед траке за уградне и надградне профиле 01,02,03,06 и 07 (сиви, бели, црни) са поклопцем на клик Л=2000мм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Уградни рам за лед панел 60,5*60,5мм и 120*30мм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Надградни рам за лед панел 60,5*60,5мм и 120*30мм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Надградна анти-паник LED лампа, 230V, 2W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557"/>
        </w:trPr>
        <w:tc>
          <w:tcPr>
            <w:tcW w:w="884" w:type="dxa"/>
            <w:tcBorders>
              <w:top w:val="nil"/>
              <w:left w:val="single" w:sz="4" w:space="0" w:color="000000"/>
              <w:bottom w:val="single" w:sz="4" w:space="0" w:color="auto"/>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2.55</w:t>
            </w:r>
          </w:p>
        </w:tc>
        <w:tc>
          <w:tcPr>
            <w:tcW w:w="3146" w:type="dxa"/>
            <w:gridSpan w:val="2"/>
            <w:tcBorders>
              <w:top w:val="nil"/>
              <w:left w:val="nil"/>
              <w:bottom w:val="single" w:sz="4" w:space="0" w:color="auto"/>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Уградна дихтована светиљка квадратног облика, предвиђена за монтажу у спуштени плафон, за чисте собе (clean room), са четири флуо цеви снаге 24W, 4000К, са  опалним PMMA протектором дебљине 3мм и електронским високо фреквентним предспојним уређајем. Монтажа протектора је без вијака, што омогућује избегавање скупљања нечистоћа и лако одржавање равне површине. Степен механичке заштите је IP65.</w:t>
            </w:r>
          </w:p>
        </w:tc>
        <w:tc>
          <w:tcPr>
            <w:tcW w:w="1232" w:type="dxa"/>
            <w:gridSpan w:val="2"/>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auto"/>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2085"/>
        </w:trPr>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2.56</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Надградна флуо водонепропусна светиљка предвиђена за унутрашњу монтажу. Степен механичке заштите је  IP65. Кућиште и призматични протектор су од поликарбоната. Светиљка се испоручује са две флуо цеви снаге 18W, 4000К. Електронски предспојни уређај треба да буде интегрисан у светиљку. Напон напајања је 230V, 50Hz.</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single" w:sz="4" w:space="0" w:color="auto"/>
              <w:bottom w:val="single" w:sz="4" w:space="0" w:color="auto"/>
              <w:right w:val="single" w:sz="4" w:space="0" w:color="auto"/>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98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2.57</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Зидна флуо купатилска светиљка предвиђена за монтажу изнад огледала у санитарним чворовима. Степен механичке заштите је  IP44. Кућиште је од поцинкованог челика, док су завршетци од поликарбоната. Светиљка се испоручује са једном флуо цеви снаге 14W, 4000К. Електронски предспојни уређај треба да буде интегрисан у светиљку. Напон напајања је 230V, 50Hz.</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2.58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Флуо купатилска надградна светиљка предвиђена за монтажу за на зид, слична типу АQUATICA FSELK 118 PUT. Степен механичке заштите је  IP54. Кућиште је од поцинкованог челика, док су завршетци од поликарбоната. Светиљка се испоручује са једном флуо цеви снаге 18W/54, Л=600, 6500К и стартером 4-22W, BOX 250. Светиљка садржи прекидач за паљење светла, утичницу са поклопцем 230V, 16A и одвојни трафо 230V~/230V~. Напон напајања је 230V, 50Hz.</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2.59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непреносива светиљка за општу намену сл. типу DHL626 (стубић за парковску расвету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 xml:space="preserve">Лед зидна лампа сл. типу LZ003-7/9 бронза/сребро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Ископ земље за темеље стубова ЦРС-А-7 Х= 7м и ЦРС-А-5 Х=5 м,  димензија 600x600x800мм, и израда темеља бетоном марке МБ20,са уградњом ПВЦ цеви фи 70мм за провлачење каблова и  ФеЗн траке кроз темељ, уградња анкера, фиксирање и нивелисање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2.62</w:t>
            </w:r>
          </w:p>
          <w:p w:rsidR="00FB1691" w:rsidRPr="00A457B4" w:rsidRDefault="00FB1691" w:rsidP="00FB1691">
            <w:pPr>
              <w:spacing w:line="240" w:lineRule="auto"/>
              <w:jc w:val="right"/>
              <w:rPr>
                <w:rFonts w:ascii="Arial" w:eastAsia="Times New Roman" w:hAnsi="Arial" w:cs="Arial"/>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Ископ земље за темеље стубова Ц-1Л-4 Х=4м, вађење плоча  урачунато, димензија 600x600x600мм, и израда темеља бетоном марке МБ20,са уградњом ПВЦ цеви фи 70мм за провлачење каблова и ФеЗн траке кроз темељ, уградња анкера, фиксирање и нивелисање.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koмпл.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и комплет израда челичног округлог стуба јавног осветљења,сличан типу ЦРС-А-7-1Л, "Метеор" са анкер плочом ,висине 7м са једном лиром за светиљку на висини 6м. Стуб је опремљен са прикључном плочицом за кабл ППОО/А-4x25мм и ФРА  осигурацима 16/4А,вијком за уземљење у стубу. Антикорозионо језаштичен и обојен декоративномбојом. Стуб је за ветар 35м/с. (126Км/х</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и комплет израда челичног округлог стуба јавног осветљења,сличан типу ЦРС-А-7-2Л, "Метеор" са анкер плочом ,висине 7м са две лире за светиљке на висини 4м и 6м. Стуб је опремљен са прикључном плочицом за кабл ППОО/А-4x25мм и ФРА  осигурацима 16/4А,вијком за уземљење у стубу. Антикорозионо језаштичен и обојен декоративномбојом. Стуб је за ветар 35м/с. (126Км/х).</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и комплет израда целицног округлог стуба сличан типу Ц-1Л Х=4м "Метеор" са анкер плочом, висине 4м. за светиљку на висини 4м. Стуб је опремљен са прикључном плочицом за кабл ППОО/А-4x25мм2 и ФРА осигурачима 16/4А, вијком за уземљење у стубу. Антикорозионо је заштичен и обојен декоративном бојом. Стуб је за ветар 35м/с.(126Км/х).</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2.66</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и комплет израда челичног округлог стуба јавног осветљења,сличан типу ЦРС-А-5-1Л, "Метеор" са анкер плочом ,висине 5м са једном лиром за светиљку на висини 5м . Стуб је опремљен са прикључном плочицом за кабл ППОО/А-4x25мм и ФРА  осигурацима 16/4А,вијком за уземљење у стубу. Антикорозионо језаштичен и обојен декоративномбојом. Стуб је за ветар 35м/с. (126Км/х).</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и комплет израда Лед спољашње светиљке сличне типу Рубини улична светиљка 20W, 2550lm, 4000K, асиметричан, ИП66, "Сцхрацк-Тринитy", дужине 407мм, ширине 110мм и висине 120мм, боје светлости неутрално бело, температура боје 4000К, тело од алуминијума, боја сива. Погонски уређај ЕВГ, називни напон АЦ 220-240В, системска ефикасност 123лм/W, нето тежине 2,9кг . Степен механичке заштите је ИП66 а животни век 100.000часова. Монтира се на већ припремљени цевасти стуб.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и комплет израда декоративне Лед стубне спољашње светиљке за пешачке зоне сличне типу Парц II ЛЕД светиљка 25W, 3200lm, 4000K, асиметричан, ИП66, "Сцхрацк-Тринитy", нето висине 482мм, нето пречник 360мм, боје светлости неутрално бело, температура боје 4000К, тело од ливеног алуминијума-поликарбоната, боја графит. Погонски уређај ЕВГ, називни напон АЦ 220-240В, системска ефикасност 128лм/W, нето тежине 4,4кг . Степен механичке заштите је ИП66 а животни век 100.000часова. Монтира се на већ припремљени цевасти стуб.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2.69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 xml:space="preserve">Испорука и комплет израда Лед уличне </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стубне спољашње светиљке серије Блуе Лине, сличне типу Цедриц ЛЕД светиљка 20W, 1500lm, 4000K, антрацит, ИП65, "Оне-Лигхт", нето дужине 400мм, нето ширине 170мм и нето висине 72мм, боје светлости хладно бела, температура боје 4000К, тело од алуминијума, боја анрацит. Погонски уређај ЕВГ, називни напон АЦ 100-240В, угао емисије 120x60. Степен механичке заштите је ИП65 а животни век 100.000часова. Монтира се на већ припремљени цевасти стуб)</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2.70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и комплет израда Лед уличне зидне</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спољашње светиљке серије WEGELEUCHTE LED, сличне типу ЛЕД зидна светиљка С, 20W, 2010lm, 4000K, антрацит, ИП55, "СЛВ", нето дужине 400мм, нето ширине 170мм и нето висине 60мм, боје светлости хладно бела, температура боје 4000К, тело од алуминијума, боја анрацит. Погонски уређај ЕВГ, називни напон АЦ 220-240В, угао емисије 120x60. Степен механичке заштите је ИП55 а животни век 100.000часова. Монтира се на већ припремљени зидни носач за Патх лигхт верзија С, антарцит, нето ширине 120мм, нето висине 120мм, нето тежине 0,59кг, боја антрацит и произвођач "СЛВ".</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r w:rsidRPr="00A457B4">
              <w:rPr>
                <w:rFonts w:ascii="Arial" w:eastAsia="Times New Roman" w:hAnsi="Arial" w:cs="Arial"/>
                <w:b/>
                <w:bCs/>
                <w:sz w:val="20"/>
                <w:szCs w:val="20"/>
              </w:rPr>
              <w:t>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ИНСТАЛАЦИОНИ МАТЕРИЈАЛ</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49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Једнополна ОГ склопка за на зид, са назнаком мрежног напајања (бело), 10А, 250V.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495"/>
        </w:trPr>
        <w:tc>
          <w:tcPr>
            <w:tcW w:w="884" w:type="dxa"/>
            <w:tcBorders>
              <w:top w:val="nil"/>
              <w:left w:val="single" w:sz="4" w:space="0" w:color="000000"/>
              <w:bottom w:val="single" w:sz="4" w:space="0" w:color="auto"/>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w:t>
            </w:r>
          </w:p>
        </w:tc>
        <w:tc>
          <w:tcPr>
            <w:tcW w:w="3146" w:type="dxa"/>
            <w:gridSpan w:val="2"/>
            <w:tcBorders>
              <w:top w:val="nil"/>
              <w:left w:val="nil"/>
              <w:bottom w:val="single" w:sz="4" w:space="0" w:color="auto"/>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Једнополна ОГ склопка за на зид, са назнаком агрегатског напајања (црвено), 10А, 250V.</w:t>
            </w:r>
          </w:p>
        </w:tc>
        <w:tc>
          <w:tcPr>
            <w:tcW w:w="1232" w:type="dxa"/>
            <w:gridSpan w:val="2"/>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auto"/>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510"/>
        </w:trPr>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Једнополна склопка за у зид, 10А, 250V, комплет са инсталационом кутијом Φ60.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single" w:sz="4" w:space="0" w:color="auto"/>
              <w:bottom w:val="single" w:sz="4" w:space="0" w:color="auto"/>
              <w:right w:val="single" w:sz="4" w:space="0" w:color="auto"/>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51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3.4</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Серијска склопка за у зид, 10А, 250V, комплет са инсталационом кутијом Φ60.</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Наизменична склопка за у зид, 10А, 250V, комплет са инсталационом кутијом Φ60.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Монофазна ОГ шуко утичница за на зид, 16А, 250V.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5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3.8</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Трофазна шуко утичница за у зид, 16 А, 400 V, комплет са инсталационом кутијом Φ78</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auto"/>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2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Монофазна шуко утичница за у зид, 16А, 250V, комплет са инсталационом кутијом Φ60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74"/>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Сет од две узидне прикључнице црвене  боје (агрегат) и две беле боје (мрежа), монофазне,16А, 230V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Сет од две узидне прикључнице црвене  боје (агрегат) и две зелене боје (инвертор-УПС), монофазне, 16А, 230V.</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Четворoполна трoфазна УКО/УТО утичница за 220V, 16А.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Четвoрoполна трoфазна УКО/УТО утичница за 220V, 32А.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Четворoполна трoфазна УКО/УТО утичница за 220V, 63А.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Пeтoполна трoфазна УКО/УТО утичница за 220V, 16А.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Пeтoполна трoфазна УКО/УТО утичница за 220V, 32А.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Пeтoполна трoфазна УКО/УТО утичница за 220V, 63А.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Трополна гребенаста преклопказа монтажу у </w:t>
            </w:r>
            <w:r w:rsidRPr="00A457B4">
              <w:rPr>
                <w:rFonts w:ascii="Arial" w:eastAsia="Times New Roman" w:hAnsi="Arial" w:cs="Arial"/>
                <w:sz w:val="20"/>
                <w:szCs w:val="20"/>
              </w:rPr>
              <w:br/>
              <w:t>надградно кућиште, 440V, 16А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Трополна гребенаста преклопка за монтажу у </w:t>
            </w:r>
            <w:r w:rsidRPr="00A457B4">
              <w:rPr>
                <w:rFonts w:ascii="Arial" w:eastAsia="Times New Roman" w:hAnsi="Arial" w:cs="Arial"/>
                <w:sz w:val="20"/>
                <w:szCs w:val="20"/>
              </w:rPr>
              <w:br/>
              <w:t>надградно кућиште, 0-1, 440V, 25А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510"/>
        </w:trPr>
        <w:tc>
          <w:tcPr>
            <w:tcW w:w="884" w:type="dxa"/>
            <w:tcBorders>
              <w:top w:val="nil"/>
              <w:left w:val="single" w:sz="4" w:space="0" w:color="000000"/>
              <w:bottom w:val="single" w:sz="4" w:space="0" w:color="auto"/>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3.20</w:t>
            </w:r>
          </w:p>
        </w:tc>
        <w:tc>
          <w:tcPr>
            <w:tcW w:w="3146" w:type="dxa"/>
            <w:gridSpan w:val="2"/>
            <w:tcBorders>
              <w:top w:val="nil"/>
              <w:left w:val="nil"/>
              <w:bottom w:val="single" w:sz="4" w:space="0" w:color="auto"/>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Трополна гребенаста преклопка за монтажу у </w:t>
            </w:r>
            <w:r w:rsidRPr="00A457B4">
              <w:rPr>
                <w:rFonts w:ascii="Arial" w:eastAsia="Times New Roman" w:hAnsi="Arial" w:cs="Arial"/>
                <w:sz w:val="20"/>
                <w:szCs w:val="20"/>
              </w:rPr>
              <w:br/>
              <w:t>надградно кућиште, 0-1, 440V, 32А</w:t>
            </w:r>
          </w:p>
        </w:tc>
        <w:tc>
          <w:tcPr>
            <w:tcW w:w="1232" w:type="dxa"/>
            <w:gridSpan w:val="2"/>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auto"/>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495"/>
        </w:trPr>
        <w:tc>
          <w:tcPr>
            <w:tcW w:w="884" w:type="dxa"/>
            <w:tcBorders>
              <w:top w:val="single" w:sz="4" w:space="0" w:color="auto"/>
              <w:left w:val="single" w:sz="4" w:space="0" w:color="auto"/>
              <w:bottom w:val="single" w:sz="4" w:space="0" w:color="auto"/>
              <w:right w:val="single" w:sz="4" w:space="0" w:color="auto"/>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Трополна гребенаста преклопка за монтажу у </w:t>
            </w:r>
            <w:r w:rsidRPr="00A457B4">
              <w:rPr>
                <w:rFonts w:ascii="Arial" w:eastAsia="Times New Roman" w:hAnsi="Arial" w:cs="Arial"/>
                <w:sz w:val="20"/>
                <w:szCs w:val="20"/>
              </w:rPr>
              <w:br/>
              <w:t>надградно кућиште, 0-1, 440V, 63А</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single" w:sz="4" w:space="0" w:color="auto"/>
              <w:bottom w:val="single" w:sz="4" w:space="0" w:color="auto"/>
              <w:right w:val="single" w:sz="4" w:space="0" w:color="auto"/>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51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3.22</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Трополна гребенаста преклопка за монтажу у </w:t>
            </w:r>
            <w:r w:rsidRPr="00A457B4">
              <w:rPr>
                <w:rFonts w:ascii="Arial" w:eastAsia="Times New Roman" w:hAnsi="Arial" w:cs="Arial"/>
                <w:sz w:val="20"/>
                <w:szCs w:val="20"/>
              </w:rPr>
              <w:br/>
              <w:t>надградно кућиште, 0-1-2, 440V, 16А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2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Трополна гребенаста преклопка за монтажу у </w:t>
            </w:r>
            <w:r w:rsidRPr="00A457B4">
              <w:rPr>
                <w:rFonts w:ascii="Arial" w:eastAsia="Times New Roman" w:hAnsi="Arial" w:cs="Arial"/>
                <w:sz w:val="20"/>
                <w:szCs w:val="20"/>
              </w:rPr>
              <w:br/>
              <w:t>надградно кућиште, 0-1-2, 440V, 25А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49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Трополна гребенаста преклопка за монтажу у </w:t>
            </w:r>
            <w:r w:rsidRPr="00A457B4">
              <w:rPr>
                <w:rFonts w:ascii="Arial" w:eastAsia="Times New Roman" w:hAnsi="Arial" w:cs="Arial"/>
                <w:sz w:val="20"/>
                <w:szCs w:val="20"/>
              </w:rPr>
              <w:br w:type="page"/>
              <w:t>надградно кућиште, 0-1-2, 440V, 32А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2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3.25</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Трополна гребенаста преклопка за монтажу у </w:t>
            </w:r>
            <w:r w:rsidRPr="00A457B4">
              <w:rPr>
                <w:rFonts w:ascii="Arial" w:eastAsia="Times New Roman" w:hAnsi="Arial" w:cs="Arial"/>
                <w:sz w:val="20"/>
                <w:szCs w:val="20"/>
              </w:rPr>
              <w:br/>
              <w:t>надградно кућиште, 0-1-2, 440V, 63А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75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Једнополни конектор за додатно уземљење медицинске опреме у операционој сали (PIN-socket), комплет са дозном за уградњу у зид</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Кабел за додатно изједначавање потенцијала медицинских апарата дужине 3 метара.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49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Кабел за додатно изједначавање потенцијала медицинских апарата дужине 5 метара.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Инсталационе разводне кутије са поклопцем Φ78 за монтажу у зид.</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Бесхалогене инсталационе разводне кутије са поклопцем (100x100)мм, за монтажу на регале у спуштеном плафону.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каналице (16х16х2000)мм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каналице (25х25х2000)мм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каналице (25х30х2000)мм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каналице (60х60х2000)мм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каналице (100х60х2000)мм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315"/>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
                <w:sz w:val="20"/>
                <w:szCs w:val="20"/>
              </w:rPr>
            </w:pPr>
            <w:r w:rsidRPr="00A457B4">
              <w:rPr>
                <w:rFonts w:ascii="Arial" w:eastAsia="Times New Roman" w:hAnsi="Arial" w:cs="Arial"/>
                <w:b/>
                <w:sz w:val="20"/>
                <w:szCs w:val="20"/>
              </w:rPr>
              <w:t>3.36</w:t>
            </w:r>
          </w:p>
        </w:tc>
        <w:tc>
          <w:tcPr>
            <w:tcW w:w="3146" w:type="dxa"/>
            <w:gridSpan w:val="2"/>
            <w:tcBorders>
              <w:top w:val="nil"/>
              <w:left w:val="nil"/>
              <w:bottom w:val="single" w:sz="4" w:space="0" w:color="auto"/>
              <w:right w:val="single" w:sz="4" w:space="0" w:color="auto"/>
            </w:tcBorders>
            <w:shd w:val="clear" w:color="auto" w:fill="auto"/>
            <w:vAlign w:val="center"/>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 xml:space="preserve">Пластични парапет Schneider </w:t>
            </w:r>
          </w:p>
        </w:tc>
        <w:tc>
          <w:tcPr>
            <w:tcW w:w="1232" w:type="dxa"/>
            <w:gridSpan w:val="2"/>
            <w:tcBorders>
              <w:top w:val="nil"/>
              <w:left w:val="nil"/>
              <w:bottom w:val="single" w:sz="4" w:space="0" w:color="auto"/>
              <w:right w:val="single" w:sz="4" w:space="0" w:color="000000"/>
            </w:tcBorders>
            <w:shd w:val="clear" w:color="auto" w:fill="auto"/>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p>
        </w:tc>
        <w:tc>
          <w:tcPr>
            <w:tcW w:w="1160" w:type="dxa"/>
            <w:tcBorders>
              <w:top w:val="nil"/>
              <w:left w:val="nil"/>
              <w:bottom w:val="single" w:sz="4" w:space="0" w:color="auto"/>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center"/>
              <w:rPr>
                <w:rFonts w:ascii="Arial" w:eastAsia="Times New Roman" w:hAnsi="Arial" w:cs="Arial"/>
                <w:sz w:val="20"/>
                <w:szCs w:val="20"/>
              </w:rPr>
            </w:pPr>
          </w:p>
        </w:tc>
      </w:tr>
      <w:tr w:rsidR="00A457B4" w:rsidRPr="00A457B4" w:rsidTr="00600489">
        <w:trPr>
          <w:trHeight w:val="510"/>
        </w:trPr>
        <w:tc>
          <w:tcPr>
            <w:tcW w:w="884" w:type="dxa"/>
            <w:tcBorders>
              <w:top w:val="nil"/>
              <w:left w:val="single" w:sz="4" w:space="0" w:color="000000"/>
              <w:bottom w:val="single" w:sz="4" w:space="0" w:color="000000"/>
              <w:right w:val="single" w:sz="4" w:space="0" w:color="auto"/>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OPTILINE: парапетни развод 95x55, поларно бели, са поклопцем, Л=2000мм</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single" w:sz="4" w:space="0" w:color="auto"/>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600489">
        <w:trPr>
          <w:trHeight w:val="510"/>
        </w:trPr>
        <w:tc>
          <w:tcPr>
            <w:tcW w:w="884" w:type="dxa"/>
            <w:tcBorders>
              <w:top w:val="single" w:sz="4" w:space="0" w:color="auto"/>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OPTILINE: унутрашњи угао за парапетни развод 95x55</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3.36.3</w:t>
            </w:r>
          </w:p>
        </w:tc>
        <w:tc>
          <w:tcPr>
            <w:tcW w:w="3146" w:type="dxa"/>
            <w:gridSpan w:val="2"/>
            <w:tcBorders>
              <w:top w:val="nil"/>
              <w:left w:val="single" w:sz="4" w:space="0" w:color="auto"/>
              <w:bottom w:val="single" w:sz="4" w:space="0" w:color="auto"/>
              <w:right w:val="single" w:sz="4" w:space="0" w:color="auto"/>
            </w:tcBorders>
            <w:shd w:val="clear" w:color="auto" w:fill="auto"/>
            <w:vAlign w:val="center"/>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OPTILINE: спољашњи угао за парапетни развод 95x55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9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3.36.4</w:t>
            </w:r>
          </w:p>
        </w:tc>
        <w:tc>
          <w:tcPr>
            <w:tcW w:w="3146" w:type="dxa"/>
            <w:gridSpan w:val="2"/>
            <w:tcBorders>
              <w:top w:val="nil"/>
              <w:left w:val="single" w:sz="4" w:space="0" w:color="auto"/>
              <w:bottom w:val="single" w:sz="4" w:space="0" w:color="auto"/>
              <w:right w:val="single" w:sz="4" w:space="0" w:color="auto"/>
            </w:tcBorders>
            <w:shd w:val="clear" w:color="auto" w:fill="auto"/>
            <w:vAlign w:val="center"/>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OPTILINE: угао 90° за парапетни развод 95x55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3.36.5</w:t>
            </w:r>
          </w:p>
        </w:tc>
        <w:tc>
          <w:tcPr>
            <w:tcW w:w="3146" w:type="dxa"/>
            <w:gridSpan w:val="2"/>
            <w:tcBorders>
              <w:top w:val="nil"/>
              <w:left w:val="single" w:sz="4" w:space="0" w:color="auto"/>
              <w:bottom w:val="single" w:sz="4" w:space="0" w:color="auto"/>
              <w:right w:val="single" w:sz="4" w:space="0" w:color="auto"/>
            </w:tcBorders>
            <w:shd w:val="clear" w:color="auto" w:fill="auto"/>
            <w:vAlign w:val="center"/>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OPTILINE: крајња капа  за парапетни развод 95x55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3.36.6</w:t>
            </w:r>
          </w:p>
        </w:tc>
        <w:tc>
          <w:tcPr>
            <w:tcW w:w="3146" w:type="dxa"/>
            <w:gridSpan w:val="2"/>
            <w:tcBorders>
              <w:top w:val="nil"/>
              <w:left w:val="single" w:sz="4" w:space="0" w:color="auto"/>
              <w:bottom w:val="single" w:sz="4" w:space="0" w:color="auto"/>
              <w:right w:val="single" w:sz="4" w:space="0" w:color="auto"/>
            </w:tcBorders>
            <w:shd w:val="clear" w:color="auto" w:fill="auto"/>
            <w:vAlign w:val="center"/>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OPTILINE: елемент за покривање споја  за парапетни развод 95x55, поларно бели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3.36.7</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OPTILINE: сигурносни клип, поларно бели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3.36.8</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ALTIRA: 2M, утичница 2P+E, 16A, 90º,  поларно бела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6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3.36.9</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ALTIRA: 2M, утичница 2P+E, 16A, 90º,  црвена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3.36.10</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Altira: носач за 1xRJ45 keyston модул,  поларно бели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single" w:sz="4" w:space="0" w:color="auto"/>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3.36.11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LINKEO:модул RJ45 UTP, kat.6, 110 konecija, Keystone</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15"/>
        </w:trPr>
        <w:tc>
          <w:tcPr>
            <w:tcW w:w="884" w:type="dxa"/>
            <w:tcBorders>
              <w:top w:val="nil"/>
              <w:left w:val="single" w:sz="4" w:space="0" w:color="000000"/>
              <w:bottom w:val="single" w:sz="4" w:space="0" w:color="000000"/>
              <w:right w:val="nil"/>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b/>
                <w:sz w:val="20"/>
                <w:szCs w:val="20"/>
              </w:rPr>
            </w:pPr>
            <w:r w:rsidRPr="00A457B4">
              <w:rPr>
                <w:rFonts w:ascii="Arial" w:eastAsia="Times New Roman" w:hAnsi="Arial" w:cs="Arial"/>
                <w:b/>
                <w:sz w:val="20"/>
                <w:szCs w:val="20"/>
              </w:rPr>
              <w:t>3.37</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 xml:space="preserve">Алуминијумски парапет Schneider </w:t>
            </w:r>
          </w:p>
        </w:tc>
        <w:tc>
          <w:tcPr>
            <w:tcW w:w="1232" w:type="dxa"/>
            <w:gridSpan w:val="2"/>
            <w:tcBorders>
              <w:top w:val="nil"/>
              <w:left w:val="nil"/>
              <w:bottom w:val="single" w:sz="4" w:space="0" w:color="auto"/>
              <w:right w:val="single" w:sz="4" w:space="0" w:color="auto"/>
            </w:tcBorders>
            <w:shd w:val="clear" w:color="auto" w:fill="auto"/>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p>
        </w:tc>
        <w:tc>
          <w:tcPr>
            <w:tcW w:w="1160" w:type="dxa"/>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center"/>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3.37.1</w:t>
            </w:r>
          </w:p>
        </w:tc>
        <w:tc>
          <w:tcPr>
            <w:tcW w:w="3146" w:type="dxa"/>
            <w:gridSpan w:val="2"/>
            <w:tcBorders>
              <w:top w:val="nil"/>
              <w:left w:val="single" w:sz="4" w:space="0" w:color="auto"/>
              <w:bottom w:val="nil"/>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База парапета, 1 комп., 95х55, алу металик, Л=2000мм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Унутрашњи угао 95х55 алу металик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3.37.3</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Спољашњи угао 95х55 алу металик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3.37.4</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Л елемент, прегиб 90С, 95х55 алу металик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3.37.5</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Спојник базе парапета, 95х55 алу металик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3.37.6</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OPTILINE: сигурносни клип, поларно бели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3.37.7</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ALTIRA: 2M, утичница 2P+E, 16A, 90º,  поларно бела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15"/>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3.37.8</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ALTIRA: 2M, утичница 2P+E, 16A, 90º,  црвена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3.37.9</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Altira: носач за 1xRJ45 keyston модул,  поларно бели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nil"/>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3.37.10</w:t>
            </w:r>
          </w:p>
        </w:tc>
        <w:tc>
          <w:tcPr>
            <w:tcW w:w="3146" w:type="dxa"/>
            <w:gridSpan w:val="2"/>
            <w:tcBorders>
              <w:top w:val="nil"/>
              <w:left w:val="single" w:sz="4" w:space="0" w:color="auto"/>
              <w:bottom w:val="single" w:sz="4" w:space="0" w:color="auto"/>
              <w:right w:val="single" w:sz="4" w:space="0" w:color="auto"/>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LINKEO:модул RJ45 UTP, kat.6, 110 konecija, Keystone</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Кутија за изједначење потенцијала у мокрим чворовима и за уземљење антистатик подова, типа PS-49.</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75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Бесхалогени фножични проводник типа H07З-К, 1x16, жуто-зелене боје, као сабирни вод за изједначење потенцијала у објекту.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3.40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FeZn трака 25x4мм, као сабирни вод за изједначење потенцијала у сутерену и техничким просторијама.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102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Бесхалогени финижични проводник типа H07З-К, 1x6, за везу металних маса у мокрим чворовима и операционим салама са SIP у кутији PS-49.</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3.42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Монофазна ОГ шуко утичница за на зид, 16А, 250V, двострука двополна, IP 44.</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3.43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Склопка једнополна индикаторска за на зид, IP 44, 16А, 250V, (индикација светли кад је склопка укључена)..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3.44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Надградне модуларне ОГ шуко монофазне прикључнице, комплет са кутијом 2М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3.45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Надградне модуларне ОГ шуко монофазне прикључнице, комплет са кутијом 3М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3.46</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Надградне модуларне ОГ шуко монофазне прикључнице, комплет са кутијом 4М</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3.47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Надградне модуларне ОГ шуко монофазне прикључнице, комплет са кутијом 6М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3.48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Уградне модуларне двополне монофазне прикључнице 2М, бело, комплет са разводном кутијом за гипс 2М, прирубницом 2М, са вијцима,бело и маском 2М бело,</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3.49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Уградне модуларне двополне монофазне прикључнице 2М, бело и еуро прикључмица 1М бело,  комплет са разводном кутијом за гипс 3М, прирубницом 3М, са вијцима,бело и маском 3М бело,</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3.50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Уградне модуларне двополне монофазне прикључнице 2М, бело-2 комада,  комплет са разводном кутијом за гипс 4М, прирубницом 4М, са вијцима,бело и маском 4М бело,</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3.51</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Уградне модуларне двополне монофазне прикључнице 2М, бело-комада 2 и еуро прикључмица 1М бело,  комплет са разводном кутијом за гипс 5М, прирубницом 5М, са вијцима,бело и маском 5М бело,</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3.52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Уградне модуларне двополне монофазне прикључнице 2М, бело-комада 3 и слепим модулом 1М бело,  комплет са разводном кутијом за гипс 6/7М, прирубницом 6/7М, са вијцима,бело и маском 6/7М бело,</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3.53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 xml:space="preserve">Бежично звонце слично типу Commel 411-107 AB, следећих карактеристика: </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-36 мелодија,</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-Гласноћа: 70 дб</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-Домет: до 80 м</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-Аутоматско кодирање</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сигнализација звона</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-Кућиште од сјајне пластике</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-Тип батерије: 2 x АА 1.5 В</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-Тастер DC 3V (укључена у паковање)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3.54</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каналице (25х40х2000)мм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3.55</w:t>
            </w:r>
          </w:p>
        </w:tc>
        <w:tc>
          <w:tcPr>
            <w:tcW w:w="3146" w:type="dxa"/>
            <w:gridSpan w:val="2"/>
            <w:tcBorders>
              <w:top w:val="single" w:sz="4" w:space="0" w:color="auto"/>
              <w:left w:val="nil"/>
              <w:bottom w:val="single" w:sz="4" w:space="0" w:color="000000"/>
              <w:right w:val="single" w:sz="4" w:space="0" w:color="auto"/>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Утикач двополни са контактом за уземљење Л-изведбе 16А, 250В,~, бело</w:t>
            </w:r>
          </w:p>
        </w:tc>
        <w:tc>
          <w:tcPr>
            <w:tcW w:w="1232" w:type="dxa"/>
            <w:gridSpan w:val="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3.56</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Прикључни подсклоп ПП/3</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3.57</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Разводна кутија за на зид 080*080 са 6 увода ИП54 500В~, бело</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3.58</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Прикључница петострука преносна без кабла, бела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3.59</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Прикључница двополна за на зид ИП44, 16А, 250В~, бело</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3.60</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Прикључница двополна двострука за на зид ИП44, 16А, 250В~, бело</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r w:rsidRPr="00A457B4">
              <w:rPr>
                <w:rFonts w:ascii="Arial" w:eastAsia="Times New Roman" w:hAnsi="Arial" w:cs="Arial"/>
                <w:b/>
                <w:bCs/>
                <w:sz w:val="20"/>
                <w:szCs w:val="20"/>
              </w:rPr>
              <w:t>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КАБЛОВИ И РЕГАЛИ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983"/>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Испорука кабловских ПНК регала-перфорираних носача каблова. Регали се фиксирају на зид или на плафон помоћу одговарајућих носача. Код фиксирања на зид за вертикално полагање каблова, регале помоћу одстојника монтирати на мин. 20 мм од зида. За хоризонтално полагање каблова, регале фиксирати за плафон помоћу вертикалних поцинкованих стубова или за зид помоћу перфорираних поцинкованих конзола (мин. растојање 20 мм од зида). Позиција обухвата конзоле, стубове, елементе за спајање, угаоне елементе, „Т“ елементе, одстојнике и сав потребан ситан материјал. Комплет по метру дужном регала и то:</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-ПНК регал ширине 100 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-ПНК регал ширине 200 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-ПНК регал ширине 500 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8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Испорука бесхалогених каблова типа N2XH и NHХH FЕ180, 1kV, са побољшаном отпорношћу на дејство пожара. Каблове положити по постављеним ПНК регалима, инсталационим цевима и каналима. На местима продора кроз противпожарне зидове, каблове и отворе заштитити атестираном противпожарном смешом. Испоручити и положити следеће каблове: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 4x240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 4x185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 4x120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 4x50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 4x35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-N2XH-Ј, 5x25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-N2XH-Ј, 5x16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-N2XH-Ј, 1x16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-N2XH-Ј, 5x10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-N2XH-Ј, 5x6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 xml:space="preserve"> -N2XH-Ј 5x4</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-N2XH-Ј, 5x2,5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-N2XH-Ј, 3x2,5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-N2XH-Ј, 3x1,5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 5x1,5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 3x1,5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-N2XH, 2x1,5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-NHXH-J FE180, E90, 5x16</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-NHXH-J FE180, E90, 5x10</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-NHXH-J FE180, E90, 5x6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-NHXH-J FE180, E90, 4x4</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-NHXH-J FE180, E90, 3x2,5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-NHXH-J FE180, E90, 3x1,5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Испорука бесхалогених сигналних каблова типа: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-ЈH(St)H, 4x2x0,8</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-ЈH(St)H, 1x2x0,8</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Сечење постојећих бетонских стаза у траси каблова са враћањем у првобитно стање.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мет.²</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Подбушивање саобраћајнице у траси каблова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Ископ рова у земљишту ИИИ категорије димензија о,4x0,8м.  Постављање  постељице од ситно зрнасте земље из откопа или песка (2x10цм). Затрпавање рова по полагању каблова и траке за уземљење, земљом из откопа у слојевима од 30цм. Збијеност земље у ров треба да буде 92%.При затрпавању каблова изнад истих  дуж целе трасе поставити ПВЦ упозоравајућу траку на 0,4м изнад каблова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ПВЦ цеви Фи 50, Л=2000мм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ПВЦ цеви Фи 110, Л=2000мм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месингане ознаке за обележавање трасе на регулисаном терену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4.10</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оловних обујмица за обележавање каблова у рову.</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у већ ископан ров ФеЗн траке 25x4мм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црвене ПВЦ енергетске упозоравајуће траке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4.13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Испорука материјала за израду извода са уземљивача укрсним комадима трака-трака,заливеним врућим  битуменом.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r w:rsidRPr="00A457B4">
              <w:rPr>
                <w:rFonts w:ascii="Arial" w:eastAsia="Times New Roman" w:hAnsi="Arial" w:cs="Arial"/>
                <w:b/>
                <w:bCs/>
                <w:sz w:val="20"/>
                <w:szCs w:val="20"/>
              </w:rPr>
              <w:t>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РЕЗЕРВНИ ДЕЛОВИ ЗА РАЗВОДНЕ TAБЛE</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51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w:t>
            </w:r>
          </w:p>
        </w:tc>
        <w:tc>
          <w:tcPr>
            <w:tcW w:w="3146" w:type="dxa"/>
            <w:gridSpan w:val="2"/>
            <w:tcBorders>
              <w:top w:val="single" w:sz="4" w:space="0" w:color="auto"/>
              <w:left w:val="nil"/>
              <w:bottom w:val="single" w:sz="4" w:space="0" w:color="000000"/>
              <w:right w:val="single" w:sz="4" w:space="0" w:color="000000"/>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гребенасти прекидач, 125А, 690V, за монтажу на ДИН шину.</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w:t>
            </w:r>
          </w:p>
        </w:tc>
        <w:tc>
          <w:tcPr>
            <w:tcW w:w="3146" w:type="dxa"/>
            <w:gridSpan w:val="2"/>
            <w:tcBorders>
              <w:top w:val="nil"/>
              <w:left w:val="nil"/>
              <w:bottom w:val="single" w:sz="4" w:space="0" w:color="000000"/>
              <w:right w:val="single" w:sz="4" w:space="0" w:color="000000"/>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гребенасти прекидач, 63А, 690V, за монтажу на ДИН шину.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w:t>
            </w:r>
          </w:p>
        </w:tc>
        <w:tc>
          <w:tcPr>
            <w:tcW w:w="3146" w:type="dxa"/>
            <w:gridSpan w:val="2"/>
            <w:tcBorders>
              <w:top w:val="nil"/>
              <w:left w:val="nil"/>
              <w:bottom w:val="single" w:sz="4" w:space="0" w:color="000000"/>
              <w:right w:val="single" w:sz="4" w:space="0" w:color="000000"/>
            </w:tcBorders>
            <w:shd w:val="clear" w:color="auto" w:fill="auto"/>
            <w:vAlign w:val="bottom"/>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гребенасти прекидач, 40А, 690V, за монтажу на ДИН шину.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63А,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40А,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32А,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25А,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16А, 400V,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63А,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40А,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32А,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25А,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аутоматски заштитни прекидач, 16А,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Двополни аутоматски заштитни прекидач, 16А,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Двополни аутоматски заштитни прекидач, 10А,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Двополни аутоматски заштитни прекидач, 6А, 400V,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Једнополни аутоматски заштитни прекидач, 16А, 230V,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Једнополни аутоматски заштитни прекидач, 10А, 230V,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51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5.19</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Једнополни аутоматски заштитни прекидач, 6А, 230V, 10кА, Б-карактеристика.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Једнополни аутоматски заштитни прекидач, 16А, 230V,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Једнополни аутоматски заштитни прекидач, 10А, 230V,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Једнополни аутоматски заштитни прекидач, 6А, 230V,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102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Комбиновани заштитни прекидач (прекострујна + диференцијална заштита) 1P+N, 230V, 16А, 30mА,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102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Комбиновани заштитни прекидач (прекострујна + диференцијална заштита) 1P+N, 230V, 6А, 30mА, 10кА, Б-карактеристика.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102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Комбиновани заштитни прекидач (прекострујна + диференцијална заштита) 1P+N, 230V, 16А, 30mА,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102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Комбиновани заштитни прекидач (прекострујна + диференцијална заштита) 1P+N, 230V, 6А, 30mА, 10кА, Ц-карактеристика.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2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Једнополно постоље НВ осигурача за 160А, 400V, комплет са gG патроном за 80А.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49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Једнополно постоље НВ осигурача за 160А, 400V, комплет са gG патроном за 63А.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Једнополно постоље НВ осигурача за 160А, 400В, комплет са gG патроном за 50А.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4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Једнополно постоље НВ осигурача за 160А, 400V, комплет са gG патроном за 35А.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4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Једнополно постоље НВ осигурача за 160А, 400V, комплет са gG патроном за 25А.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765"/>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5.32</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Трополни контактор за 25А, 400V, са калемом за 230V, 50Hz и дограђеним блоком 3NO+1NC помоћних контаката.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jc w:val="both"/>
              <w:rPr>
                <w:rFonts w:ascii="Arial" w:eastAsia="Times New Roman" w:hAnsi="Arial" w:cs="Arial"/>
                <w:sz w:val="20"/>
                <w:szCs w:val="20"/>
              </w:rPr>
            </w:pPr>
            <w:r w:rsidRPr="00A457B4">
              <w:rPr>
                <w:rFonts w:ascii="Arial" w:eastAsia="Times New Roman" w:hAnsi="Arial" w:cs="Arial"/>
                <w:sz w:val="20"/>
                <w:szCs w:val="20"/>
              </w:rPr>
              <w:t>Инсталациони контактор са калемом за 230V, 50Hz, са 2NO контакта за 20А.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Помоћни реле са 4 преклопна контакта и калемом за 230V, 50Hz, на утичном подножју.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Тастер са 1NО контактом, зелене боје.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Тастер са 1NО контактом, црвене боје.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Тастер са 1NC контактом, црвене боје.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Сигнална сијалица за 230V, 50Hz, са пластичном капом зелене боје.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5.39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Сигнална сијалица за 230V, 50Hz, са пластичном капом црвене боје.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5.40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Сигнална сијалица за 230V, 50Hz, са пластичном капом жуте боје.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Трополни контактор за 400V, 16А, са калемом за 230V, 50Hz</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5.42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Трополни контактор за 400V, 25А, са калемом за 230V, 50Hz</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5.43</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Дин шина Л=1000мм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5.44</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 xml:space="preserve">Шина за аутоматске осигураче РСТ виљушкаста изолована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5.45</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Фид склопка Schneider 4P-040A-05-(500mA) тип AC-A9R 16440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5.46</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Фид склопка ЕТИ 2P-016A-003-(30mA) тип 02062121</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5.47</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Уградна склопка 0-1/63А (АЦ21)/3п/22кW(400V) на врата ж/ц</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vAlign w:val="center"/>
          </w:tcPr>
          <w:p w:rsidR="00FB1691" w:rsidRPr="00A457B4" w:rsidRDefault="00FB1691" w:rsidP="00FB1691">
            <w:pPr>
              <w:spacing w:line="240" w:lineRule="auto"/>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r w:rsidRPr="00A457B4">
              <w:rPr>
                <w:rFonts w:ascii="Arial" w:eastAsia="Times New Roman" w:hAnsi="Arial" w:cs="Arial"/>
                <w:b/>
                <w:bCs/>
                <w:sz w:val="20"/>
                <w:szCs w:val="20"/>
              </w:rPr>
              <w:t>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СИТАН МОНТАЖНИ МАТЕРИЈАЛ</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Блистер-Типл гужвајући ПВЦ 6 (50 ком)-Б-0899</w:t>
            </w:r>
          </w:p>
        </w:tc>
        <w:tc>
          <w:tcPr>
            <w:tcW w:w="1232" w:type="dxa"/>
            <w:gridSpan w:val="2"/>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3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Блистер-Типл гужвајући ПВЦ 8 (50 ком)-Б-0903</w:t>
            </w:r>
          </w:p>
        </w:tc>
        <w:tc>
          <w:tcPr>
            <w:tcW w:w="1232" w:type="dxa"/>
            <w:gridSpan w:val="2"/>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49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Блистер-Типл гужвајући ПВЦ 10 (50 ком)-Б-0906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4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Блистер-Типл гужвајући ПВЦ 12 (50 ком)-Б-0919</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6.5</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Блистер-Шраф ВДБ 3.5х35 (150 ком) Б-0178</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6.6</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Блистер-Шраф ВДБ 4.5х45 (100 ком) Б-0238</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Блистер-Шраф ВДБ 5.5х60 (50 ком) Б-0271</w:t>
            </w:r>
          </w:p>
        </w:tc>
        <w:tc>
          <w:tcPr>
            <w:tcW w:w="1232" w:type="dxa"/>
            <w:gridSpan w:val="2"/>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Блистер-Шраф ВДБ 6х70 (50 ком) Б-0288</w:t>
            </w:r>
          </w:p>
        </w:tc>
        <w:tc>
          <w:tcPr>
            <w:tcW w:w="1232" w:type="dxa"/>
            <w:gridSpan w:val="2"/>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nil"/>
              <w:left w:val="nil"/>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Блистер-Типл за гипс Пуж(50 ком) Б-ДРИВА-</w:t>
            </w:r>
            <w:r w:rsidRPr="00A457B4">
              <w:rPr>
                <w:rFonts w:ascii="Arial" w:eastAsia="Times New Roman" w:hAnsi="Arial" w:cs="Arial"/>
                <w:sz w:val="20"/>
                <w:szCs w:val="20"/>
              </w:rPr>
              <w:br/>
              <w:t>Б-0116Н</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БЛ.</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8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Метал анкер типлови М8</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Метал анкер типлови М9</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Метал анкер типлови М10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49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ПВЦ Типл DUOPOWER DP 6x30(100 kom) </w:t>
            </w:r>
            <w:r w:rsidRPr="00A457B4">
              <w:rPr>
                <w:rFonts w:ascii="Arial" w:eastAsia="Times New Roman" w:hAnsi="Arial" w:cs="Arial"/>
                <w:sz w:val="20"/>
                <w:szCs w:val="20"/>
              </w:rPr>
              <w:br/>
              <w:t>FCH 535453</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Ивер вијак 4.5х45 1.515(за Типли 8) (100 ком)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Блистер подлошка 6-10 широка (100 ком)-Б-0828</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2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кабловске везице 100мм, 200мм, 250мм (250 ком)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Шрафови М4, М5, М6, М8, М10, М12, комплет са матицама и подлошкама(50 ком)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7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Шраф саморезујући 2.5х30-3,5х30-3,5х50-4х60...(50 ком)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ВС Клеме 1,5мм-2,5мм-4мм-6мм-10мм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Шкаро прикључне клеме 1,5-6мм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Шкаро прикључне клеме 4-16мм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Шкаро прикључне клеме 25-35мм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уводница ПГ16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уводница ПГ21</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уводница ПГ36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Пригушница 18-36-58W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Флуо цев 18-36-58W</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Изолир траке и траке за обележавање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6.29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Клема нулта 20-2</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xml:space="preserve">Проводник П/Ф 2,5-4-6-10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Папучица ЦУ 16/10-25/10-35/10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Хилзна изолована 6 (100 ком)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Термобужир Фи 30/15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ПВЦ каналица (40х40х2000)мм-шлицоване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6.35</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Перфорирана челична трака 20х8х2000</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6.36</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Електричарски гипс</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кг</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Флуо цев ГЕРМИЦИДНА 30W, Т8</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Натписне таблице од двобојне пластике, самолепиве маџ димензије (25х35)мм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6.39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Лед сијалица ГУ-10, 3х1W, HB</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Флуо цев Т5 ФХЕ, 28W/840 (Мастер флуо цев)</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Стартер 4-22W, БОХ 250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 xml:space="preserve">Електро цевни грејач котла, Р 6/4", Cu, </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Фи 8,1мм, ~, 3х230V, 9000W, Л=600мм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Метално ребрасто изоловано гибљиво црево  Фи 11мм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Метално ребрасто изоловано гибљиво црево  Фи 14мм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Метално ребрасто изоловано гибљиво црево  Фи 16мм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Метално ребрасто изоловано гибљиво црево  Фи 21мм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Метално ребрасто изоловано гибљиво црево  Фи 26мм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Метално ребрасто изоловано гибљиво црево  Фи 32мм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6.49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Метално ребрасто изоловано гибљиво црево  Фи 42мм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6.50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Метално ребрасто изоловано гибљиво црево  Фи 50мм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6.51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Окаста изолована папучица SQ,  6,0мм²</w:t>
            </w:r>
          </w:p>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поликарбонат за прикључење грејача слична типу 6,0 / 5 (SQ), Hilpress Немачка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6.52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Разни метални носачи за светилјке, рефлекторе и парапетне приклјучнице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кг</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6.53</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Кабл ПП/Ј (Х05ВВ-Ф) 3х1,5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6.54</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ПВЦ црвена коруба Л=1000мм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6.55</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Кабл ПП/Л (Х03ВВ-Ф) 3х2,5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6.56</w:t>
            </w:r>
          </w:p>
        </w:tc>
        <w:tc>
          <w:tcPr>
            <w:tcW w:w="3146" w:type="dxa"/>
            <w:gridSpan w:val="2"/>
            <w:tcBorders>
              <w:top w:val="nil"/>
              <w:left w:val="nil"/>
              <w:bottom w:val="single" w:sz="4" w:space="0" w:color="000000"/>
              <w:right w:val="single" w:sz="4" w:space="0" w:color="000000"/>
            </w:tcBorders>
            <w:shd w:val="clear" w:color="auto" w:fill="auto"/>
            <w:vAlign w:val="center"/>
            <w:hideMark/>
          </w:tcPr>
          <w:p w:rsidR="00FB1691" w:rsidRPr="00A457B4" w:rsidRDefault="00FB1691" w:rsidP="00FB1691">
            <w:pPr>
              <w:spacing w:line="240" w:lineRule="auto"/>
              <w:rPr>
                <w:rFonts w:ascii="Arial" w:eastAsia="Times New Roman" w:hAnsi="Arial" w:cs="Arial"/>
                <w:bCs/>
                <w:sz w:val="20"/>
                <w:szCs w:val="20"/>
              </w:rPr>
            </w:pPr>
            <w:r w:rsidRPr="00A457B4">
              <w:rPr>
                <w:rFonts w:ascii="Arial" w:eastAsia="Times New Roman" w:hAnsi="Arial" w:cs="Arial"/>
                <w:bCs/>
                <w:sz w:val="20"/>
                <w:szCs w:val="20"/>
              </w:rPr>
              <w:t>Кабл ПП/Л (Х03ВВ-Ф) 2х1,5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Укупно испорука за позицију А.5.: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CCFFCC" w:fill="E3E3E3"/>
            <w:noWrap/>
            <w:hideMark/>
          </w:tcPr>
          <w:p w:rsidR="00FB1691" w:rsidRPr="00A457B4" w:rsidRDefault="00FB1691" w:rsidP="00FB1691">
            <w:pPr>
              <w:spacing w:line="240" w:lineRule="auto"/>
              <w:jc w:val="center"/>
              <w:rPr>
                <w:rFonts w:ascii="Arial" w:eastAsia="Times New Roman" w:hAnsi="Arial" w:cs="Arial"/>
                <w:b/>
                <w:bCs/>
                <w:sz w:val="20"/>
                <w:szCs w:val="20"/>
              </w:rPr>
            </w:pPr>
            <w:r w:rsidRPr="00A457B4">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CCFFCC" w:fill="E3E3E3"/>
            <w:hideMark/>
          </w:tcPr>
          <w:p w:rsidR="00FB1691" w:rsidRPr="00A457B4" w:rsidRDefault="0012162B" w:rsidP="00FB1691">
            <w:pPr>
              <w:spacing w:line="240" w:lineRule="auto"/>
              <w:rPr>
                <w:rFonts w:ascii="Arial" w:eastAsia="Times New Roman" w:hAnsi="Arial" w:cs="Arial"/>
                <w:b/>
                <w:bCs/>
                <w:sz w:val="20"/>
                <w:szCs w:val="20"/>
              </w:rPr>
            </w:pPr>
            <w:r w:rsidRPr="00FC00D7">
              <w:rPr>
                <w:rFonts w:ascii="Arial" w:eastAsia="Times New Roman" w:hAnsi="Arial" w:cs="Arial"/>
                <w:b/>
                <w:bCs/>
                <w:sz w:val="20"/>
                <w:szCs w:val="20"/>
              </w:rPr>
              <w:t>УКУПНО ЈАКА СТРУЈА ПОД А. 1.-6</w:t>
            </w:r>
            <w:r w:rsidR="00FB1691" w:rsidRPr="00FC00D7">
              <w:rPr>
                <w:rFonts w:ascii="Arial" w:eastAsia="Times New Roman" w:hAnsi="Arial" w:cs="Arial"/>
                <w:b/>
                <w:bCs/>
                <w:sz w:val="20"/>
                <w:szCs w:val="20"/>
              </w:rPr>
              <w:t>.- ИСПОРУКА - ЈЕДИНИЧНЕ ЦЕНЕ: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FFFFCC" w:fill="FFFFFF"/>
            <w:noWrap/>
            <w:hideMark/>
          </w:tcPr>
          <w:p w:rsidR="00FB1691" w:rsidRPr="00A457B4" w:rsidRDefault="00FB1691" w:rsidP="00FB1691">
            <w:pPr>
              <w:spacing w:line="240" w:lineRule="auto"/>
              <w:jc w:val="center"/>
              <w:rPr>
                <w:rFonts w:ascii="Arial" w:eastAsia="Times New Roman" w:hAnsi="Arial" w:cs="Arial"/>
                <w:b/>
                <w:bCs/>
                <w:sz w:val="20"/>
                <w:szCs w:val="20"/>
              </w:rPr>
            </w:pPr>
            <w:r w:rsidRPr="00A457B4">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FFFFCC" w:fill="FFFFFF"/>
            <w:hideMark/>
          </w:tcPr>
          <w:p w:rsidR="00FB1691" w:rsidRPr="00A457B4" w:rsidRDefault="00FB1691" w:rsidP="00FB1691">
            <w:pPr>
              <w:spacing w:line="240" w:lineRule="auto"/>
              <w:jc w:val="both"/>
              <w:rPr>
                <w:rFonts w:ascii="Arial" w:eastAsia="Times New Roman" w:hAnsi="Arial" w:cs="Arial"/>
                <w:b/>
                <w:bCs/>
                <w:sz w:val="20"/>
                <w:szCs w:val="20"/>
              </w:rPr>
            </w:pPr>
            <w:r w:rsidRPr="00A457B4">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FFFFCC" w:fill="FFFFFF"/>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FFFFCC" w:fill="FFFFFF"/>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FFFFCC" w:fill="FFFFFF"/>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shd w:val="clear" w:color="FFFFCC" w:fill="FFFFFF"/>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985198">
        <w:trPr>
          <w:trHeight w:val="255"/>
        </w:trPr>
        <w:tc>
          <w:tcPr>
            <w:tcW w:w="884" w:type="dxa"/>
            <w:tcBorders>
              <w:top w:val="single" w:sz="4" w:space="0" w:color="auto"/>
              <w:left w:val="single" w:sz="4" w:space="0" w:color="000000"/>
              <w:bottom w:val="single" w:sz="4" w:space="0" w:color="000000"/>
              <w:right w:val="single" w:sz="4" w:space="0" w:color="000000"/>
            </w:tcBorders>
            <w:shd w:val="clear" w:color="auto" w:fill="C6D9F1" w:themeFill="text2" w:themeFillTint="33"/>
            <w:noWrap/>
            <w:hideMark/>
          </w:tcPr>
          <w:p w:rsidR="00FB1691" w:rsidRPr="00A457B4" w:rsidRDefault="00FB1691" w:rsidP="00FB1691">
            <w:pPr>
              <w:spacing w:line="240" w:lineRule="auto"/>
              <w:jc w:val="center"/>
              <w:rPr>
                <w:rFonts w:ascii="Arial" w:eastAsia="Times New Roman" w:hAnsi="Arial" w:cs="Arial"/>
                <w:b/>
                <w:bCs/>
                <w:sz w:val="20"/>
                <w:szCs w:val="20"/>
              </w:rPr>
            </w:pPr>
            <w:r w:rsidRPr="00A457B4">
              <w:rPr>
                <w:rFonts w:ascii="Arial" w:eastAsia="Times New Roman" w:hAnsi="Arial" w:cs="Arial"/>
                <w:b/>
                <w:bCs/>
                <w:sz w:val="20"/>
                <w:szCs w:val="20"/>
              </w:rPr>
              <w:t>Б.</w:t>
            </w:r>
          </w:p>
        </w:tc>
        <w:tc>
          <w:tcPr>
            <w:tcW w:w="3146" w:type="dxa"/>
            <w:gridSpan w:val="2"/>
            <w:tcBorders>
              <w:top w:val="single" w:sz="4" w:space="0" w:color="auto"/>
              <w:left w:val="nil"/>
              <w:bottom w:val="single" w:sz="4" w:space="0" w:color="000000"/>
              <w:right w:val="single" w:sz="4" w:space="0" w:color="000000"/>
            </w:tcBorders>
            <w:shd w:val="clear" w:color="auto" w:fill="C6D9F1" w:themeFill="text2" w:themeFillTint="33"/>
            <w:hideMark/>
          </w:tcPr>
          <w:p w:rsidR="00FB1691" w:rsidRPr="00A457B4" w:rsidRDefault="00FB1691" w:rsidP="00FB1691">
            <w:pPr>
              <w:spacing w:line="240" w:lineRule="auto"/>
              <w:jc w:val="both"/>
              <w:rPr>
                <w:rFonts w:ascii="Arial" w:eastAsia="Times New Roman" w:hAnsi="Arial" w:cs="Arial"/>
                <w:b/>
                <w:bCs/>
                <w:sz w:val="20"/>
                <w:szCs w:val="20"/>
              </w:rPr>
            </w:pPr>
            <w:r w:rsidRPr="00A457B4">
              <w:rPr>
                <w:rFonts w:ascii="Arial" w:eastAsia="Times New Roman" w:hAnsi="Arial" w:cs="Arial"/>
                <w:b/>
                <w:bCs/>
                <w:sz w:val="20"/>
                <w:szCs w:val="20"/>
              </w:rPr>
              <w:t>СЛАБА СТРУЈА</w:t>
            </w:r>
          </w:p>
        </w:tc>
        <w:tc>
          <w:tcPr>
            <w:tcW w:w="1232" w:type="dxa"/>
            <w:gridSpan w:val="2"/>
            <w:tcBorders>
              <w:top w:val="single" w:sz="4" w:space="0" w:color="auto"/>
              <w:left w:val="nil"/>
              <w:bottom w:val="single" w:sz="4" w:space="0" w:color="000000"/>
              <w:right w:val="single" w:sz="4" w:space="0" w:color="000000"/>
            </w:tcBorders>
            <w:shd w:val="clear" w:color="CCFFCC" w:fill="FFFFFF"/>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single" w:sz="4" w:space="0" w:color="auto"/>
              <w:left w:val="nil"/>
              <w:bottom w:val="single" w:sz="4" w:space="0" w:color="000000"/>
              <w:right w:val="single" w:sz="4" w:space="0" w:color="000000"/>
            </w:tcBorders>
            <w:shd w:val="clear" w:color="CCFFCC" w:fill="FFFFFF"/>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single" w:sz="4" w:space="0" w:color="auto"/>
              <w:left w:val="nil"/>
              <w:bottom w:val="single" w:sz="4" w:space="0" w:color="000000"/>
              <w:right w:val="single" w:sz="4" w:space="0" w:color="000000"/>
            </w:tcBorders>
            <w:shd w:val="clear" w:color="CCFFCC" w:fill="FFFFFF"/>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shd w:val="clear" w:color="CCFFCC" w:fill="FFFFFF"/>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CCFFCC" w:fill="FFFFFF"/>
            <w:noWrap/>
            <w:hideMark/>
          </w:tcPr>
          <w:p w:rsidR="00FB1691" w:rsidRPr="00A457B4" w:rsidRDefault="00FB1691" w:rsidP="00FB1691">
            <w:pPr>
              <w:spacing w:line="240" w:lineRule="auto"/>
              <w:jc w:val="center"/>
              <w:rPr>
                <w:rFonts w:ascii="Arial" w:eastAsia="Times New Roman" w:hAnsi="Arial" w:cs="Arial"/>
                <w:b/>
                <w:bCs/>
                <w:sz w:val="20"/>
                <w:szCs w:val="20"/>
              </w:rPr>
            </w:pPr>
            <w:r w:rsidRPr="00A457B4">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CCFFCC" w:fill="FFFFFF"/>
            <w:hideMark/>
          </w:tcPr>
          <w:p w:rsidR="00FB1691" w:rsidRPr="00A457B4" w:rsidRDefault="00FB1691" w:rsidP="00FB1691">
            <w:pPr>
              <w:spacing w:line="240" w:lineRule="auto"/>
              <w:jc w:val="both"/>
              <w:rPr>
                <w:rFonts w:ascii="Arial" w:eastAsia="Times New Roman" w:hAnsi="Arial" w:cs="Arial"/>
                <w:b/>
                <w:bCs/>
                <w:sz w:val="20"/>
                <w:szCs w:val="20"/>
              </w:rPr>
            </w:pPr>
            <w:r w:rsidRPr="00A457B4">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CCFFCC" w:fill="FFFFFF"/>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CCFFCC" w:fill="FFFFFF"/>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CCFFCC" w:fill="FFFFFF"/>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shd w:val="clear" w:color="CCFFCC" w:fill="FFFFFF"/>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r w:rsidRPr="00A457B4">
              <w:rPr>
                <w:rFonts w:ascii="Arial" w:eastAsia="Times New Roman" w:hAnsi="Arial" w:cs="Arial"/>
                <w:b/>
                <w:bCs/>
                <w:sz w:val="20"/>
                <w:szCs w:val="20"/>
              </w:rPr>
              <w:t>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ИНСТАЛАЦИЈА ТЕЛЕКОМУНИКАЦИЈА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Подни телекомуникациони орман 19", 42HU, 800x1000mm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Подни телекомуникациони орман 19", 42HU, 800x800mm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Подни телекомуникациони орман 19", 33HU, 600x800mm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Подни телекомуникациони орман 19", 29HU, 600x600mm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Подни телекомуникациони орман 19", 20HU, 600x600mm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Зидни телекомуникациони орман 19", 15HU, дубине 600mm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Зидни телекомуникациони орман 19", 15HU, дубине 450mm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Зидни телекомуникациони орман 19", 12HU, дубине 600mm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Зидни телекомуникациони орман 19", 12HU, дубине 450mm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Зидни телекомуникациони орман 19", 9HU, дубине 600mm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Зидни телекомуникациони орман 19", 9HU, дубине 450mm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Зидни телекомуникациони орман 19", 6HU, дубине 600mm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Зидни телекомуникациони орман 19", 6HU, дубине 450mm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19" струјни разводник са 8 утичних места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19" полица за орман 1HU, дубине 250mm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19" полица за орман 2HU, дубине 350mm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19" полица за стојећи орман 1HU</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панел 24-портни, кат. 5е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панел 24-портни, кат. 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панел 24-портни, празан</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19" панел за вођење каблова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1.22</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Кабал UTP кат. 5е</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Кабал UTP кат. 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Кабал S/FTP кат. 7</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Узидна двострука рачунарска утичница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Назидна двострука рачунарска утичница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Парапетна двострука рачунарска утичница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Вентилатор за орман са каблом и утикачем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1.29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Термостат за вентилаторе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Модул RJ-45, UTP кат. 5е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Модул RJ-45, UTP кат. 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Модул RJ-45, STP кат. 6a</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UTP кат. 5е, дужине 1m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UTP кат. 5е,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UTP кат. 5е, дужине 3m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UTP кат. 5е, дужине 5m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UTP кат. 6, дужине 1m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UTP кат. 6,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1.39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UTP кат. 6, дужине 3m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UTP кат. 6, дужине 5m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S/FTP кат. 6a, дужине 1m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S/FTP кат. 6a,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S/FTP кат. 6a, дужине 3m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Прикључни кабал S/FTP кат. 6a, дужине 5m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Телефонски орман за спољну монтажу са уводницима, за смештај 5x10 реглета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Телефонски орман за спољну монтажу са уводницима, за смештај 2x10 реглета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Телефонски орман за спољну монтажу са уводницима, за смештај 2x5 реглета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Телефонски панел 50xRJ-45, категорије 3</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1.49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Телефонски панел 25xRJ-45, категорије 3</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1E68EF">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1.50</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Носач 1 реглете</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Носач 3 реглете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Носач 5 реглета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Носач 10 реглета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Телефонска реглета 10/1, ранжирна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Телефонска реглета 10/1, раставна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Кутија за 1 реглету</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Кутија за 3 реглете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Кутија за 5 реглета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1.59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Кутија за 10 реглета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1.60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 xml:space="preserve">Спојница за ТК кабл 50 пари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1.61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 xml:space="preserve">Спојница за ТК кабл 100 пари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Укупно испорука за позицију Б.1.:</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r w:rsidRPr="00A457B4">
              <w:rPr>
                <w:rFonts w:ascii="Arial" w:eastAsia="Times New Roman" w:hAnsi="Arial" w:cs="Arial"/>
                <w:b/>
                <w:bCs/>
                <w:sz w:val="20"/>
                <w:szCs w:val="20"/>
              </w:rPr>
              <w:t>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ИНСТАЛАЦИЈА ДОЈАВЕ ПОЖАРА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Конвенционални оптички детектор пожара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Конвенционални термички детектор пожара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Конвенционални оптичко-термички детектор пожара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Конвенционални CO детектор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Ручни јављач за конвенционалне против-пожарне системе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Паралелни индикатор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Конвенционална против-пожарна сирена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Адресабилни оптички детектор пожара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Адресабилни термички детектор пожара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Адресабилни оптичко-термички детектор пожара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Адресабилни ручни јављач</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Адресабилна против-пожарна сирена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Кабал J-H(St)H 2x2x0,8</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Акумулатор 12V/7Ah</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2.15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Акумулатор 12V/18Ah</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Укупно испорука за позицију Б.2.:</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r w:rsidRPr="00A457B4">
              <w:rPr>
                <w:rFonts w:ascii="Arial" w:eastAsia="Times New Roman" w:hAnsi="Arial" w:cs="Arial"/>
                <w:b/>
                <w:bCs/>
                <w:sz w:val="20"/>
                <w:szCs w:val="20"/>
              </w:rPr>
              <w:t>3.</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ИНСТАЛАЦИЈА ЗАШТИТЕ ОД ПОЖАРА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Ручни ПП апарат са угљен-диоксидом, тип CO2-5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Ручни ПП апарат са прахом, тип S-9</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Ручни превозни ПП апарат са прахом, тип S-50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Ручни превозни ПП апарат, тип CO2-10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Ручни ПП апарат са угљен-диоксидом, тип CO2-2</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Ручни ПП апарат са угљен-диоксидом, тип CO2-5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Ручни ПП апарат са пеном, тип PZ-9</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 xml:space="preserve">Ручни превозни ПП апарат са прахом, тип </w:t>
            </w:r>
            <w:r w:rsidRPr="00A457B4">
              <w:rPr>
                <w:rFonts w:ascii="Arial" w:eastAsia="Arial Unicode MS" w:hAnsi="Arial" w:cs="Arial"/>
                <w:kern w:val="1"/>
                <w:sz w:val="20"/>
                <w:szCs w:val="20"/>
                <w:lang w:eastAsia="ar-SA"/>
              </w:rPr>
              <w:br/>
              <w:t>S-50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Ручни превозни ПП апарат, тип CO2-10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Хидрантска тревира црева са спојкама Ø52mm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Хидрантска тревира црева са спојкама Ø75mm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Хидрантска тревира црева са спојкама Ø110mm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Млазнице обичне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Млазнице са ручком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Хидрантски орман, пуна врата, комплет</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Хидрантски орман, једнокрилни, за надземни хидрант</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3.17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Хидрантски орман, двокрилни, за подземни хидрант</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Укупно испорука за позицију Б.3.:</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b/>
                <w:bCs/>
                <w:sz w:val="20"/>
                <w:szCs w:val="20"/>
              </w:rPr>
            </w:pPr>
            <w:r w:rsidRPr="00A457B4">
              <w:rPr>
                <w:rFonts w:ascii="Arial" w:eastAsia="Times New Roman" w:hAnsi="Arial" w:cs="Arial"/>
                <w:b/>
                <w:bCs/>
                <w:sz w:val="20"/>
                <w:szCs w:val="20"/>
              </w:rPr>
              <w:t>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ИНСТАЛАЦИЈА ИНТЕРФОНА И КТВ</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Антивандал позивна јединица интерфона са једним тастером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Интефонска слушалица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Антивандал позивна јединица видео-интерфона са једним тастером и уграђеном пинхол камером</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ЛЦД колор монитор за аналогне видео-интерфонске системе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Интерфонски кабал 6x0,22</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4.6</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Дистрибутивни орман</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Дистрибутивни оптички пријемник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Одводник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Разделник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Разделник</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КДС појачавач</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РФ модулатор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ТВ утичница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sz w:val="20"/>
                <w:szCs w:val="20"/>
              </w:rPr>
            </w:pPr>
            <w:r w:rsidRPr="00A457B4">
              <w:rPr>
                <w:rFonts w:ascii="Arial" w:eastAsia="Times New Roman" w:hAnsi="Arial" w:cs="Arial"/>
                <w:sz w:val="20"/>
                <w:szCs w:val="20"/>
              </w:rPr>
              <w:t>Коаксијални кабал RG-6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РФ модулатор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ТВ утичница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4.17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Коаксијални кабал RG-6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Укупно испорука за позицију Б.4.:</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center"/>
              <w:rPr>
                <w:rFonts w:ascii="Arial" w:eastAsia="Times New Roman" w:hAnsi="Arial" w:cs="Arial"/>
                <w:sz w:val="20"/>
                <w:szCs w:val="20"/>
              </w:rPr>
            </w:pPr>
            <w:r w:rsidRPr="00A457B4">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uppressAutoHyphens/>
              <w:spacing w:line="100" w:lineRule="atLeast"/>
              <w:jc w:val="right"/>
              <w:rPr>
                <w:rFonts w:ascii="Arial" w:eastAsia="Arial Unicode MS" w:hAnsi="Arial" w:cs="Arial"/>
                <w:b/>
                <w:bCs/>
                <w:kern w:val="1"/>
                <w:sz w:val="20"/>
                <w:szCs w:val="20"/>
                <w:lang w:eastAsia="ar-SA"/>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b/>
                <w:bCs/>
                <w:kern w:val="1"/>
                <w:sz w:val="20"/>
                <w:szCs w:val="20"/>
                <w:lang w:eastAsia="ar-SA"/>
              </w:rPr>
            </w:pP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uppressAutoHyphens/>
              <w:spacing w:line="100" w:lineRule="atLeast"/>
              <w:jc w:val="right"/>
              <w:rPr>
                <w:rFonts w:ascii="Arial" w:eastAsia="Arial Unicode MS" w:hAnsi="Arial" w:cs="Arial"/>
                <w:b/>
                <w:bCs/>
                <w:kern w:val="1"/>
                <w:sz w:val="20"/>
                <w:szCs w:val="20"/>
                <w:lang w:eastAsia="ar-SA"/>
              </w:rPr>
            </w:pPr>
            <w:r w:rsidRPr="00A457B4">
              <w:rPr>
                <w:rFonts w:ascii="Arial" w:eastAsia="Arial Unicode MS" w:hAnsi="Arial" w:cs="Arial"/>
                <w:b/>
                <w:bCs/>
                <w:kern w:val="1"/>
                <w:sz w:val="20"/>
                <w:szCs w:val="20"/>
                <w:lang w:eastAsia="ar-SA"/>
              </w:rPr>
              <w:t>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b/>
                <w:bCs/>
                <w:kern w:val="1"/>
                <w:sz w:val="20"/>
                <w:szCs w:val="20"/>
                <w:lang w:eastAsia="ar-SA"/>
              </w:rPr>
            </w:pPr>
            <w:r w:rsidRPr="00A457B4">
              <w:rPr>
                <w:rFonts w:ascii="Arial" w:eastAsia="Arial Unicode MS" w:hAnsi="Arial" w:cs="Arial"/>
                <w:b/>
                <w:bCs/>
                <w:kern w:val="1"/>
                <w:sz w:val="20"/>
                <w:szCs w:val="20"/>
                <w:lang w:eastAsia="ar-SA"/>
              </w:rPr>
              <w:t>ИНСТАЛАЦИЈА ОПТИЧКИХ ТЕЛЕКОМУНИКАЦИЈА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5.1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орман за спољну монтажу са уводницима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5.2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панел 19", 1HU за 24 SC duplex адапте 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5.3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панел 19", 2HU за 48 SC duplex адаптера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5.4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Касета за панел за смештај 12 сплајсева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5.5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SC duplex ММ адаптер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uppressAutoHyphens/>
              <w:spacing w:line="100" w:lineRule="atLeast"/>
              <w:jc w:val="righ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5.6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SC duplex SМ адаптер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SC MМ pigtail,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SC SM pigtail,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5.9</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кабал ММ, 8 влакана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кабал SM, 8 влакана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кабал ММ, 12 влакана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кабал SM, 12 влакана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кабал ММ, 24 влакна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кабал SM, 24 влакна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Times New Roman" w:hAnsi="Arial" w:cs="Arial"/>
                <w:sz w:val="20"/>
                <w:szCs w:val="20"/>
              </w:rPr>
              <w:t>мет.</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Оптичка спојница за 24 влакана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Оптичка спојница за 48 влакана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Оптичка спојница за 96 влакана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Оптичка спојница за 144 влакна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346A69">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5.19</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Цевчица за заштиту сплајса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single" w:sz="4" w:space="0" w:color="auto"/>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5.20</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прикључни кабал SC-SCduplex MМ,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5.21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прикључни кабал SC-LCduplex MМ,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r w:rsidRPr="00A457B4">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прикључни кабал SC-SCduplex SМ,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прикључни кабал SC-LCduplex SМ,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прикључни кабал LC-LCduplex MМ,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vAlign w:val="center"/>
            <w:hideMark/>
          </w:tcPr>
          <w:p w:rsidR="00FB1691" w:rsidRPr="00A457B4" w:rsidRDefault="00FB1691" w:rsidP="00FB1691">
            <w:pPr>
              <w:spacing w:line="240" w:lineRule="auto"/>
              <w:jc w:val="right"/>
              <w:rPr>
                <w:rFonts w:ascii="Arial" w:eastAsia="Times New Roman" w:hAnsi="Arial" w:cs="Arial"/>
                <w:bCs/>
                <w:sz w:val="20"/>
                <w:szCs w:val="20"/>
              </w:rPr>
            </w:pPr>
            <w:r w:rsidRPr="00A457B4">
              <w:rPr>
                <w:rFonts w:ascii="Arial" w:eastAsia="Times New Roman" w:hAnsi="Arial" w:cs="Arial"/>
                <w:bCs/>
                <w:sz w:val="20"/>
                <w:szCs w:val="20"/>
              </w:rPr>
              <w:t>5.25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uppressAutoHyphens/>
              <w:spacing w:line="100" w:lineRule="atLeast"/>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Оптички прикључни кабал LC-LCduplex SМ, дужине 2m</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uppressAutoHyphens/>
              <w:spacing w:line="100" w:lineRule="atLeast"/>
              <w:jc w:val="center"/>
              <w:rPr>
                <w:rFonts w:ascii="Arial" w:eastAsia="Arial Unicode MS" w:hAnsi="Arial" w:cs="Arial"/>
                <w:kern w:val="1"/>
                <w:sz w:val="20"/>
                <w:szCs w:val="20"/>
                <w:lang w:eastAsia="ar-SA"/>
              </w:rPr>
            </w:pPr>
            <w:r w:rsidRPr="00A457B4">
              <w:rPr>
                <w:rFonts w:ascii="Arial" w:eastAsia="Arial Unicode MS" w:hAnsi="Arial" w:cs="Arial"/>
                <w:kern w:val="1"/>
                <w:sz w:val="20"/>
                <w:szCs w:val="20"/>
                <w:lang w:eastAsia="ar-SA"/>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A457B4" w:rsidRPr="00A457B4" w:rsidTr="00A457B4">
        <w:trPr>
          <w:trHeight w:val="229"/>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A457B4" w:rsidRDefault="00FB1691" w:rsidP="00FB1691">
            <w:pPr>
              <w:spacing w:line="240" w:lineRule="auto"/>
              <w:jc w:val="center"/>
              <w:rPr>
                <w:rFonts w:ascii="Arial" w:eastAsia="Times New Roman" w:hAnsi="Arial" w:cs="Arial"/>
                <w:b/>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A457B4" w:rsidRDefault="00FB1691" w:rsidP="00FB1691">
            <w:pPr>
              <w:spacing w:line="240" w:lineRule="auto"/>
              <w:rPr>
                <w:rFonts w:ascii="Arial" w:eastAsia="Times New Roman" w:hAnsi="Arial" w:cs="Arial"/>
                <w:b/>
                <w:bCs/>
                <w:sz w:val="20"/>
                <w:szCs w:val="20"/>
              </w:rPr>
            </w:pPr>
            <w:r w:rsidRPr="00A457B4">
              <w:rPr>
                <w:rFonts w:ascii="Arial" w:eastAsia="Times New Roman" w:hAnsi="Arial" w:cs="Arial"/>
                <w:b/>
                <w:bCs/>
                <w:sz w:val="20"/>
                <w:szCs w:val="20"/>
              </w:rPr>
              <w:t>Укупно испорука за позицију Б.5.: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A457B4"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A457B4" w:rsidRDefault="00FB1691" w:rsidP="00FB1691">
            <w:pPr>
              <w:spacing w:line="240" w:lineRule="auto"/>
              <w:jc w:val="right"/>
              <w:rPr>
                <w:rFonts w:ascii="Arial" w:eastAsia="Times New Roman" w:hAnsi="Arial" w:cs="Arial"/>
                <w:sz w:val="20"/>
                <w:szCs w:val="20"/>
              </w:rPr>
            </w:pPr>
          </w:p>
        </w:tc>
      </w:tr>
      <w:tr w:rsidR="00FB1691" w:rsidRPr="00FB1691" w:rsidTr="00A457B4">
        <w:trPr>
          <w:trHeight w:val="229"/>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b/>
                <w:bCs/>
                <w:sz w:val="20"/>
                <w:szCs w:val="20"/>
              </w:rPr>
            </w:pP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CCFFCC" w:fill="E3E3E3"/>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CCFFCC" w:fill="E3E3E3"/>
            <w:hideMark/>
          </w:tcPr>
          <w:p w:rsidR="00FB1691" w:rsidRPr="00FB1691" w:rsidRDefault="00FC00D7" w:rsidP="00FB1691">
            <w:pPr>
              <w:spacing w:line="240" w:lineRule="auto"/>
              <w:rPr>
                <w:rFonts w:ascii="Arial" w:eastAsia="Times New Roman" w:hAnsi="Arial" w:cs="Arial"/>
                <w:b/>
                <w:bCs/>
                <w:sz w:val="20"/>
                <w:szCs w:val="20"/>
              </w:rPr>
            </w:pPr>
            <w:r w:rsidRPr="00FC00D7">
              <w:rPr>
                <w:rFonts w:ascii="Arial" w:eastAsia="Times New Roman" w:hAnsi="Arial" w:cs="Arial"/>
                <w:b/>
                <w:bCs/>
                <w:sz w:val="20"/>
                <w:szCs w:val="20"/>
              </w:rPr>
              <w:t>УКУПНО СЛАБА СТРУЈА ПОД Б. 1.-5</w:t>
            </w:r>
            <w:r w:rsidR="00FB1691" w:rsidRPr="00FC00D7">
              <w:rPr>
                <w:rFonts w:ascii="Arial" w:eastAsia="Times New Roman" w:hAnsi="Arial" w:cs="Arial"/>
                <w:b/>
                <w:bCs/>
                <w:sz w:val="20"/>
                <w:szCs w:val="20"/>
              </w:rPr>
              <w:t xml:space="preserve">.- ИСПОРУКА - </w:t>
            </w:r>
            <w:r w:rsidR="00FB1691" w:rsidRPr="00FB1691">
              <w:rPr>
                <w:rFonts w:ascii="Arial" w:eastAsia="Times New Roman" w:hAnsi="Arial" w:cs="Arial"/>
                <w:b/>
                <w:bCs/>
                <w:sz w:val="20"/>
                <w:szCs w:val="20"/>
              </w:rPr>
              <w:t>ЈЕДИНИЧНЕ ЦЕНЕ: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FFFFCC" w:fill="FFFFFF"/>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FFFFCC" w:fill="FFFFFF"/>
            <w:hideMark/>
          </w:tcPr>
          <w:p w:rsidR="00FB1691" w:rsidRPr="00FB1691" w:rsidRDefault="00FB1691" w:rsidP="00FB1691">
            <w:pPr>
              <w:spacing w:line="240" w:lineRule="auto"/>
              <w:jc w:val="both"/>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FFFFCC" w:fill="FFFFFF"/>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FFFFCC" w:fill="FFFFFF"/>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FFFFCC" w:fill="FFFFFF"/>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shd w:val="clear" w:color="FFFFCC" w:fill="FFFFFF"/>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985198">
        <w:trPr>
          <w:trHeight w:val="510"/>
        </w:trPr>
        <w:tc>
          <w:tcPr>
            <w:tcW w:w="884" w:type="dxa"/>
            <w:tcBorders>
              <w:top w:val="nil"/>
              <w:left w:val="single" w:sz="4" w:space="0" w:color="000000"/>
              <w:bottom w:val="single" w:sz="4" w:space="0" w:color="000000"/>
              <w:right w:val="single" w:sz="4" w:space="0" w:color="000000"/>
            </w:tcBorders>
            <w:shd w:val="clear" w:color="auto" w:fill="C6D9F1" w:themeFill="text2" w:themeFillTint="33"/>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Ц.</w:t>
            </w:r>
          </w:p>
        </w:tc>
        <w:tc>
          <w:tcPr>
            <w:tcW w:w="3146" w:type="dxa"/>
            <w:gridSpan w:val="2"/>
            <w:tcBorders>
              <w:top w:val="nil"/>
              <w:left w:val="nil"/>
              <w:bottom w:val="single" w:sz="4" w:space="0" w:color="000000"/>
              <w:right w:val="single" w:sz="4" w:space="0" w:color="000000"/>
            </w:tcBorders>
            <w:shd w:val="clear" w:color="auto" w:fill="C6D9F1" w:themeFill="text2" w:themeFillTint="33"/>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БОЛНИЧКА ЕЛЕКТРО ОПРЕМА И МЕДИЦИНСКИ СИСТЕМИ: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CCFFCC" w:fill="E3E3E3"/>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CCFFCC" w:fill="E3E3E3"/>
            <w:hideMark/>
          </w:tcPr>
          <w:p w:rsidR="00FB1691" w:rsidRPr="00FB1691" w:rsidRDefault="00FB1691" w:rsidP="00FB1691">
            <w:pPr>
              <w:spacing w:line="240" w:lineRule="auto"/>
              <w:jc w:val="both"/>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 xml:space="preserve">СИСТЕМИ БОЛНИЧКЕ СИГНАЛИЗАЦИЈЕ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Централни управљачки пулт тип ЦУП 2011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Сестрински пулт тип СП 2020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Централни панел тип ЦП 2031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Напојна јединица тип НЈ 2012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Собни терминал тип СТ 2000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Собна сигнална лампа тип ССЛ 2000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8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СОС тастер тип СОС 2000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1.8.</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Прикључни терминал тип ПТ 2001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1.9.</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Ручни сет тип РС 2003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1.10.</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Електронски бистабилни релеј тип ЕП 2001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Укупно испорука за позицију Ц.1.:</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1E68EF">
        <w:trPr>
          <w:trHeight w:val="51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2.</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СИСТЕМ ОЗВУЧЕЊА И ПОЗИВА ПАЦИЈЕНАТА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48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Централни аудио уређај са следећим компонентама тип ЦАУ 2010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2.1.1.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xml:space="preserve">Аудио појачавач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2.1.2.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Тјунер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2.1.3.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Плејер</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2.1.4.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Блок аутоматике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Локални аудио уређај тип ЛАУ 2050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Микрофонска позивна јединица тип МПЈ 2061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Командна јединица С/З</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28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Сигнална лампа С/З тип ССЛ 2002</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2.6.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Прикључни терминал тип ПТ 2005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Укупно испорука за позицију Ц.2.:</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СИГНАЛИЗАЦИЈА СТАЊА МЕДИЦИНСКИХ ГАСОВА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Централни сигнализатор тип ЦСГ 2000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Сигнализатор стања медицинских гасова за 2 и 3 гаса СМГ 2003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3.3.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Сигнализатор стања медицинских гасова за 4 и 5 гаса СМГ 2005  ПМЕ Ниш</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Укупно испорука за позицију Ц.3.:</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b/>
                <w:bCs/>
                <w:sz w:val="20"/>
                <w:szCs w:val="20"/>
              </w:rPr>
            </w:pPr>
            <w:r w:rsidRPr="00FB1691">
              <w:rPr>
                <w:rFonts w:ascii="Arial" w:eastAsia="Times New Roman" w:hAnsi="Arial" w:cs="Arial"/>
                <w:b/>
                <w:bCs/>
                <w:sz w:val="20"/>
                <w:szCs w:val="20"/>
              </w:rPr>
              <w:t>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Болнички сетови</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Електронска пригушница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Флуо цев</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Електронски бистабилни прекидач ЕП 2001</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4.4.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sz w:val="20"/>
                <w:szCs w:val="20"/>
              </w:rPr>
            </w:pPr>
            <w:r w:rsidRPr="00FB1691">
              <w:rPr>
                <w:rFonts w:ascii="Arial" w:eastAsia="Times New Roman" w:hAnsi="Arial" w:cs="Arial"/>
                <w:sz w:val="20"/>
                <w:szCs w:val="20"/>
              </w:rPr>
              <w:t>Прикључни терминал ПТ 2001</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4.5.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Ручни сет тип РС 2003</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4.6.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Растер директног светла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4.7.</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Растер индиректног светла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Укупно испорука за позицију Ц.4.:</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6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b/>
                <w:bCs/>
                <w:sz w:val="20"/>
                <w:szCs w:val="20"/>
              </w:rPr>
            </w:pPr>
            <w:r w:rsidRPr="00FB1691">
              <w:rPr>
                <w:rFonts w:ascii="Arial" w:eastAsia="Times New Roman" w:hAnsi="Arial" w:cs="Arial"/>
                <w:b/>
                <w:bCs/>
                <w:sz w:val="20"/>
                <w:szCs w:val="20"/>
              </w:rPr>
              <w:t>ИТ СИСТЕМИ НАПАЈАЊА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1E68EF">
        <w:trPr>
          <w:trHeight w:val="300"/>
        </w:trPr>
        <w:tc>
          <w:tcPr>
            <w:tcW w:w="884" w:type="dxa"/>
            <w:tcBorders>
              <w:top w:val="single" w:sz="4" w:space="0" w:color="auto"/>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5.1.</w:t>
            </w:r>
          </w:p>
        </w:tc>
        <w:tc>
          <w:tcPr>
            <w:tcW w:w="3146" w:type="dxa"/>
            <w:gridSpan w:val="2"/>
            <w:tcBorders>
              <w:top w:val="single" w:sz="4" w:space="0" w:color="auto"/>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Изолациони трансформатор 8кВА</w:t>
            </w:r>
          </w:p>
        </w:tc>
        <w:tc>
          <w:tcPr>
            <w:tcW w:w="123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single" w:sz="4" w:space="0" w:color="auto"/>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single" w:sz="4" w:space="0" w:color="auto"/>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5.2.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Изолациони трансформатор 6,3кВА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5.3.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Изолациони трансформатор 4кВА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5.4.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Изолациони трансформатор 2,5кВА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5.5.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Контолник изолованости КИ 107ДТ</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5.6.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Паралелни индикатор ПИ 2000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Укупно испорука за позицију Ц.5.:</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51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СИСТЕМ ДИСТРИБУЦИЈЕ ТАЧНОГ ВРЕМЕНА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6.1.</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Матични сат тип ДСЦ 2030</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6.2.</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ГПС антена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6.3.</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Једнострани сат</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6.4.</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Двострани сат</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6.5.</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Дисплејска плоча сата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6.6.</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Процесорска плоча сата</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uppressAutoHyphens/>
              <w:spacing w:line="100" w:lineRule="atLeast"/>
              <w:jc w:val="center"/>
              <w:rPr>
                <w:rFonts w:ascii="Arial" w:eastAsia="Arial Unicode MS" w:hAnsi="Arial" w:cs="Arial"/>
                <w:color w:val="000000"/>
                <w:kern w:val="1"/>
                <w:sz w:val="20"/>
                <w:szCs w:val="20"/>
                <w:lang w:eastAsia="ar-SA"/>
              </w:rPr>
            </w:pPr>
            <w:r w:rsidRPr="00FB1691">
              <w:rPr>
                <w:rFonts w:ascii="Arial" w:eastAsia="Times New Roman" w:hAnsi="Arial" w:cs="Arial"/>
                <w:sz w:val="20"/>
                <w:szCs w:val="20"/>
              </w:rPr>
              <w:t>ком.</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1,00</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rPr>
                <w:rFonts w:ascii="Arial" w:eastAsia="Times New Roman" w:hAnsi="Arial" w:cs="Arial"/>
                <w:b/>
                <w:bCs/>
                <w:sz w:val="20"/>
                <w:szCs w:val="20"/>
              </w:rPr>
            </w:pPr>
            <w:r w:rsidRPr="00FB1691">
              <w:rPr>
                <w:rFonts w:ascii="Arial" w:eastAsia="Times New Roman" w:hAnsi="Arial" w:cs="Arial"/>
                <w:b/>
                <w:bCs/>
                <w:sz w:val="20"/>
                <w:szCs w:val="20"/>
              </w:rPr>
              <w:t>Укупно испорука за позицију Ц.6.:</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F159B">
        <w:trPr>
          <w:trHeight w:val="79"/>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F159B">
        <w:trPr>
          <w:trHeight w:val="765"/>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C6D9F1" w:themeFill="text2" w:themeFillTint="33"/>
            <w:hideMark/>
          </w:tcPr>
          <w:p w:rsidR="00FB1691" w:rsidRPr="00FB1691" w:rsidRDefault="00FB1691" w:rsidP="00FB1691">
            <w:pPr>
              <w:spacing w:line="240" w:lineRule="auto"/>
              <w:rPr>
                <w:rFonts w:ascii="Arial" w:eastAsia="Times New Roman" w:hAnsi="Arial" w:cs="Arial"/>
                <w:b/>
                <w:bCs/>
                <w:sz w:val="20"/>
                <w:szCs w:val="20"/>
              </w:rPr>
            </w:pPr>
            <w:r w:rsidRPr="00FC00D7">
              <w:rPr>
                <w:rFonts w:ascii="Arial" w:eastAsia="Times New Roman" w:hAnsi="Arial" w:cs="Arial"/>
                <w:b/>
                <w:bCs/>
                <w:sz w:val="20"/>
                <w:szCs w:val="20"/>
              </w:rPr>
              <w:t>УКУПНО БОЛНИЧКА ЕЛЕКТРО ОПРЕМА И МЕДИЦИНСКИ СИСТЕМИ ПОД Ц.1.-6.-ИСПОРУКА-ЈЕДИНИЧНЕ ЦЕНЕ:</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00"/>
        </w:trPr>
        <w:tc>
          <w:tcPr>
            <w:tcW w:w="884" w:type="dxa"/>
            <w:tcBorders>
              <w:top w:val="nil"/>
              <w:left w:val="single" w:sz="4" w:space="0" w:color="000000"/>
              <w:bottom w:val="single" w:sz="4" w:space="0" w:color="000000"/>
              <w:right w:val="single" w:sz="4" w:space="0" w:color="000000"/>
            </w:tcBorders>
            <w:shd w:val="clear" w:color="FFFFCC" w:fill="FFFFFF"/>
            <w:noWrap/>
            <w:hideMark/>
          </w:tcPr>
          <w:p w:rsidR="00FB1691" w:rsidRPr="00FB1691" w:rsidRDefault="00FB1691" w:rsidP="00FB1691">
            <w:pPr>
              <w:spacing w:line="240" w:lineRule="auto"/>
              <w:jc w:val="center"/>
              <w:rPr>
                <w:rFonts w:ascii="Arial" w:eastAsia="Times New Roman" w:hAnsi="Arial" w:cs="Arial"/>
                <w:b/>
                <w:bCs/>
                <w:sz w:val="20"/>
                <w:szCs w:val="20"/>
              </w:rPr>
            </w:pPr>
            <w:r w:rsidRPr="00FB1691">
              <w:rPr>
                <w:rFonts w:ascii="Arial" w:eastAsia="Times New Roman" w:hAnsi="Arial" w:cs="Arial"/>
                <w:b/>
                <w:bCs/>
                <w:sz w:val="20"/>
                <w:szCs w:val="20"/>
              </w:rPr>
              <w:t> </w:t>
            </w:r>
          </w:p>
        </w:tc>
        <w:tc>
          <w:tcPr>
            <w:tcW w:w="3146" w:type="dxa"/>
            <w:gridSpan w:val="2"/>
            <w:tcBorders>
              <w:top w:val="nil"/>
              <w:left w:val="nil"/>
              <w:bottom w:val="single" w:sz="4" w:space="0" w:color="000000"/>
              <w:right w:val="single" w:sz="4" w:space="0" w:color="000000"/>
            </w:tcBorders>
            <w:shd w:val="clear" w:color="FFFFCC" w:fill="FFFFFF"/>
            <w:hideMark/>
          </w:tcPr>
          <w:p w:rsidR="00FB1691" w:rsidRPr="00FB1691" w:rsidRDefault="00FB1691" w:rsidP="00FB1691">
            <w:pPr>
              <w:spacing w:line="240" w:lineRule="auto"/>
              <w:jc w:val="both"/>
              <w:rPr>
                <w:rFonts w:ascii="Arial" w:eastAsia="Times New Roman" w:hAnsi="Arial" w:cs="Arial"/>
                <w:b/>
                <w:bCs/>
                <w:sz w:val="20"/>
                <w:szCs w:val="20"/>
              </w:rPr>
            </w:pPr>
            <w:r w:rsidRPr="00FB1691">
              <w:rPr>
                <w:rFonts w:ascii="Arial" w:eastAsia="Times New Roman" w:hAnsi="Arial" w:cs="Arial"/>
                <w:b/>
                <w:bCs/>
                <w:sz w:val="20"/>
                <w:szCs w:val="20"/>
              </w:rPr>
              <w:t> </w:t>
            </w:r>
          </w:p>
        </w:tc>
        <w:tc>
          <w:tcPr>
            <w:tcW w:w="1232" w:type="dxa"/>
            <w:gridSpan w:val="2"/>
            <w:tcBorders>
              <w:top w:val="nil"/>
              <w:left w:val="nil"/>
              <w:bottom w:val="single" w:sz="4" w:space="0" w:color="000000"/>
              <w:right w:val="single" w:sz="4" w:space="0" w:color="000000"/>
            </w:tcBorders>
            <w:shd w:val="clear" w:color="FFFFCC" w:fill="FFFFFF"/>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FFFFCC" w:fill="FFFFFF"/>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FFFFCC" w:fill="FFFFFF"/>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shd w:val="clear" w:color="FFFFCC" w:fill="FFFFFF"/>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A457B4">
        <w:trPr>
          <w:trHeight w:val="360"/>
        </w:trPr>
        <w:tc>
          <w:tcPr>
            <w:tcW w:w="884" w:type="dxa"/>
            <w:tcBorders>
              <w:top w:val="nil"/>
              <w:left w:val="single" w:sz="4" w:space="0" w:color="000000"/>
              <w:bottom w:val="single" w:sz="4" w:space="0" w:color="000000"/>
              <w:right w:val="single" w:sz="4" w:space="0" w:color="000000"/>
            </w:tcBorders>
            <w:shd w:val="clear" w:color="auto" w:fill="auto"/>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auto"/>
            <w:hideMark/>
          </w:tcPr>
          <w:p w:rsidR="00FB1691" w:rsidRPr="00FB1691" w:rsidRDefault="00FB1691" w:rsidP="00FB1691">
            <w:pPr>
              <w:spacing w:line="240" w:lineRule="auto"/>
              <w:jc w:val="both"/>
              <w:rPr>
                <w:rFonts w:ascii="Arial" w:eastAsia="Times New Roman" w:hAnsi="Arial" w:cs="Arial"/>
                <w:sz w:val="20"/>
                <w:szCs w:val="20"/>
              </w:rPr>
            </w:pPr>
            <w:r w:rsidRPr="00FB1691">
              <w:rPr>
                <w:rFonts w:ascii="Arial" w:eastAsia="Times New Roman" w:hAnsi="Arial" w:cs="Arial"/>
                <w:sz w:val="20"/>
                <w:szCs w:val="20"/>
              </w:rPr>
              <w:t> </w:t>
            </w:r>
          </w:p>
        </w:tc>
        <w:tc>
          <w:tcPr>
            <w:tcW w:w="1232" w:type="dxa"/>
            <w:gridSpan w:val="2"/>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tcPr>
          <w:p w:rsidR="00FB1691" w:rsidRPr="00FB1691" w:rsidRDefault="00FB1691" w:rsidP="00FB1691">
            <w:pPr>
              <w:spacing w:line="240" w:lineRule="auto"/>
              <w:jc w:val="right"/>
              <w:rPr>
                <w:rFonts w:ascii="Arial" w:eastAsia="Times New Roman" w:hAnsi="Arial" w:cs="Arial"/>
                <w:sz w:val="20"/>
                <w:szCs w:val="20"/>
              </w:rPr>
            </w:pPr>
          </w:p>
        </w:tc>
      </w:tr>
      <w:tr w:rsidR="00FB1691" w:rsidRPr="00FB1691" w:rsidTr="0039656D">
        <w:trPr>
          <w:trHeight w:val="510"/>
        </w:trPr>
        <w:tc>
          <w:tcPr>
            <w:tcW w:w="884" w:type="dxa"/>
            <w:tcBorders>
              <w:top w:val="nil"/>
              <w:left w:val="single" w:sz="4" w:space="0" w:color="000000"/>
              <w:bottom w:val="single" w:sz="4" w:space="0" w:color="000000"/>
              <w:right w:val="single" w:sz="4" w:space="0" w:color="000000"/>
            </w:tcBorders>
            <w:shd w:val="clear" w:color="auto" w:fill="C6D9F1" w:themeFill="text2" w:themeFillTint="33"/>
            <w:noWrap/>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3146" w:type="dxa"/>
            <w:gridSpan w:val="2"/>
            <w:tcBorders>
              <w:top w:val="nil"/>
              <w:left w:val="nil"/>
              <w:bottom w:val="single" w:sz="4" w:space="0" w:color="000000"/>
              <w:right w:val="single" w:sz="4" w:space="0" w:color="000000"/>
            </w:tcBorders>
            <w:shd w:val="clear" w:color="auto" w:fill="C6D9F1" w:themeFill="text2" w:themeFillTint="33"/>
            <w:hideMark/>
          </w:tcPr>
          <w:p w:rsidR="00FB1691" w:rsidRPr="00FB1691" w:rsidRDefault="00FB1691" w:rsidP="00FB1691">
            <w:pPr>
              <w:spacing w:line="240" w:lineRule="auto"/>
              <w:rPr>
                <w:rFonts w:ascii="Arial" w:eastAsia="Times New Roman" w:hAnsi="Arial" w:cs="Arial"/>
                <w:b/>
                <w:bCs/>
                <w:sz w:val="20"/>
                <w:szCs w:val="20"/>
              </w:rPr>
            </w:pPr>
            <w:r w:rsidRPr="00985198">
              <w:rPr>
                <w:rFonts w:ascii="Arial" w:eastAsia="Times New Roman" w:hAnsi="Arial" w:cs="Arial"/>
                <w:b/>
                <w:bCs/>
                <w:sz w:val="20"/>
                <w:szCs w:val="20"/>
              </w:rPr>
              <w:t>УКУПНО ИСПОРУКА-ЈЕДИНИЧНЕ ЦЕНЕ:ПОД (А+Б+Ц)  БЕЗ ПДВ-А:</w:t>
            </w:r>
          </w:p>
        </w:tc>
        <w:tc>
          <w:tcPr>
            <w:tcW w:w="1232" w:type="dxa"/>
            <w:gridSpan w:val="2"/>
            <w:tcBorders>
              <w:top w:val="nil"/>
              <w:left w:val="nil"/>
              <w:bottom w:val="single" w:sz="4" w:space="0" w:color="000000"/>
              <w:right w:val="single" w:sz="4" w:space="0" w:color="000000"/>
            </w:tcBorders>
            <w:shd w:val="clear" w:color="auto" w:fill="C6D9F1" w:themeFill="text2" w:themeFillTint="33"/>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160" w:type="dxa"/>
            <w:tcBorders>
              <w:top w:val="nil"/>
              <w:left w:val="nil"/>
              <w:bottom w:val="single" w:sz="4" w:space="0" w:color="000000"/>
              <w:right w:val="single" w:sz="4" w:space="0" w:color="000000"/>
            </w:tcBorders>
            <w:shd w:val="clear" w:color="auto" w:fill="C6D9F1" w:themeFill="text2" w:themeFillTint="33"/>
            <w:noWrap/>
            <w:vAlign w:val="bottom"/>
            <w:hideMark/>
          </w:tcPr>
          <w:p w:rsidR="00FB1691" w:rsidRPr="00FB1691" w:rsidRDefault="00FB1691" w:rsidP="00FB1691">
            <w:pPr>
              <w:spacing w:line="240" w:lineRule="auto"/>
              <w:jc w:val="center"/>
              <w:rPr>
                <w:rFonts w:ascii="Arial" w:eastAsia="Times New Roman" w:hAnsi="Arial" w:cs="Arial"/>
                <w:sz w:val="20"/>
                <w:szCs w:val="20"/>
              </w:rPr>
            </w:pPr>
            <w:r w:rsidRPr="00FB1691">
              <w:rPr>
                <w:rFonts w:ascii="Arial" w:eastAsia="Times New Roman" w:hAnsi="Arial" w:cs="Arial"/>
                <w:sz w:val="20"/>
                <w:szCs w:val="20"/>
              </w:rPr>
              <w:t> </w:t>
            </w:r>
          </w:p>
        </w:tc>
        <w:tc>
          <w:tcPr>
            <w:tcW w:w="1435" w:type="dxa"/>
            <w:tcBorders>
              <w:top w:val="nil"/>
              <w:left w:val="nil"/>
              <w:bottom w:val="single" w:sz="4" w:space="0" w:color="000000"/>
              <w:right w:val="single" w:sz="4" w:space="0" w:color="000000"/>
            </w:tcBorders>
            <w:shd w:val="clear" w:color="auto" w:fill="C6D9F1" w:themeFill="text2" w:themeFillTint="33"/>
            <w:noWrap/>
            <w:vAlign w:val="bottom"/>
            <w:hideMark/>
          </w:tcPr>
          <w:p w:rsidR="00FB1691" w:rsidRPr="00FB1691" w:rsidRDefault="00FB1691" w:rsidP="00FB1691">
            <w:pPr>
              <w:spacing w:line="240" w:lineRule="auto"/>
              <w:jc w:val="right"/>
              <w:rPr>
                <w:rFonts w:ascii="Arial" w:eastAsia="Times New Roman" w:hAnsi="Arial" w:cs="Arial"/>
                <w:sz w:val="20"/>
                <w:szCs w:val="20"/>
              </w:rPr>
            </w:pPr>
            <w:r w:rsidRPr="00FB1691">
              <w:rPr>
                <w:rFonts w:ascii="Arial" w:eastAsia="Times New Roman" w:hAnsi="Arial" w:cs="Arial"/>
                <w:sz w:val="20"/>
                <w:szCs w:val="20"/>
              </w:rPr>
              <w:t> </w:t>
            </w:r>
          </w:p>
        </w:tc>
        <w:tc>
          <w:tcPr>
            <w:tcW w:w="1290" w:type="dxa"/>
            <w:tcBorders>
              <w:top w:val="nil"/>
              <w:left w:val="nil"/>
              <w:bottom w:val="single" w:sz="4" w:space="0" w:color="000000"/>
              <w:right w:val="single" w:sz="4" w:space="0" w:color="000000"/>
            </w:tcBorders>
            <w:shd w:val="clear" w:color="auto" w:fill="C6D9F1" w:themeFill="text2" w:themeFillTint="33"/>
          </w:tcPr>
          <w:p w:rsidR="00FB1691" w:rsidRPr="00FB1691" w:rsidRDefault="00FB1691" w:rsidP="00FB1691">
            <w:pPr>
              <w:spacing w:line="240" w:lineRule="auto"/>
              <w:jc w:val="right"/>
              <w:rPr>
                <w:rFonts w:ascii="Arial" w:eastAsia="Times New Roman" w:hAnsi="Arial" w:cs="Arial"/>
                <w:sz w:val="20"/>
                <w:szCs w:val="20"/>
              </w:rPr>
            </w:pPr>
          </w:p>
        </w:tc>
      </w:tr>
    </w:tbl>
    <w:p w:rsidR="00EC31F4" w:rsidRDefault="00EC31F4" w:rsidP="00EC31F4">
      <w:pPr>
        <w:rPr>
          <w:rFonts w:ascii="Arial" w:hAnsi="Arial" w:cs="Arial"/>
          <w:sz w:val="20"/>
          <w:szCs w:val="20"/>
          <w:lang w:val="sr-Cyrl-RS"/>
        </w:rPr>
      </w:pPr>
    </w:p>
    <w:p w:rsidR="00985198" w:rsidRPr="00EE31F5" w:rsidRDefault="00E11B51" w:rsidP="00E11B51">
      <w:pPr>
        <w:rPr>
          <w:rFonts w:ascii="Arial" w:hAnsi="Arial" w:cs="Arial"/>
          <w:sz w:val="20"/>
          <w:szCs w:val="20"/>
          <w:lang w:val="sr-Cyrl-RS"/>
        </w:rPr>
      </w:pPr>
      <w:r w:rsidRPr="00FB1691">
        <w:rPr>
          <w:rFonts w:ascii="Arial" w:eastAsia="TimesNewRomanPSMT" w:hAnsi="Arial" w:cs="Arial"/>
          <w:b/>
          <w:bCs/>
          <w:color w:val="000000"/>
          <w:kern w:val="1"/>
          <w:sz w:val="20"/>
          <w:szCs w:val="20"/>
          <w:lang w:val="sr-Cyrl-CS" w:eastAsia="ar-SA"/>
        </w:rPr>
        <w:t>Материјал који ће се користити приликом вршења услуга</w:t>
      </w:r>
    </w:p>
    <w:p w:rsidR="00EE31F5" w:rsidRPr="00EE31F5" w:rsidRDefault="00EE31F5" w:rsidP="00EE31F5">
      <w:pPr>
        <w:suppressAutoHyphens/>
        <w:spacing w:line="100" w:lineRule="atLeast"/>
        <w:jc w:val="both"/>
        <w:rPr>
          <w:rFonts w:ascii="Arial" w:eastAsia="TimesNewRomanPSMT" w:hAnsi="Arial" w:cs="Arial"/>
          <w:b/>
          <w:bCs/>
          <w:color w:val="000000"/>
          <w:kern w:val="1"/>
          <w:sz w:val="20"/>
          <w:szCs w:val="20"/>
          <w:lang w:val="sr-Cyrl-CS" w:eastAsia="ar-SA"/>
        </w:rPr>
      </w:pPr>
      <w:r w:rsidRPr="00EE31F5">
        <w:rPr>
          <w:rFonts w:ascii="Arial" w:eastAsia="TimesNewRomanPSMT" w:hAnsi="Arial" w:cs="Arial"/>
          <w:b/>
          <w:bCs/>
          <w:color w:val="000000"/>
          <w:kern w:val="1"/>
          <w:sz w:val="20"/>
          <w:szCs w:val="20"/>
          <w:lang w:val="sr-Cyrl-CS" w:eastAsia="ar-SA"/>
        </w:rPr>
        <w:t>2. Елемент пондерисања</w:t>
      </w:r>
    </w:p>
    <w:tbl>
      <w:tblPr>
        <w:tblW w:w="9180" w:type="dxa"/>
        <w:tblInd w:w="108" w:type="dxa"/>
        <w:tblLayout w:type="fixed"/>
        <w:tblLook w:val="0000" w:firstRow="0" w:lastRow="0" w:firstColumn="0" w:lastColumn="0" w:noHBand="0" w:noVBand="0"/>
      </w:tblPr>
      <w:tblGrid>
        <w:gridCol w:w="4930"/>
        <w:gridCol w:w="4250"/>
      </w:tblGrid>
      <w:tr w:rsidR="00EE31F5" w:rsidRPr="00EE31F5" w:rsidTr="0039656D">
        <w:trPr>
          <w:trHeight w:val="408"/>
        </w:trPr>
        <w:tc>
          <w:tcPr>
            <w:tcW w:w="4930" w:type="dxa"/>
            <w:tcBorders>
              <w:top w:val="single" w:sz="4" w:space="0" w:color="000000"/>
              <w:left w:val="single" w:sz="4" w:space="0" w:color="000000"/>
              <w:bottom w:val="single" w:sz="4" w:space="0" w:color="000000"/>
            </w:tcBorders>
            <w:shd w:val="clear" w:color="auto" w:fill="auto"/>
            <w:vAlign w:val="center"/>
          </w:tcPr>
          <w:p w:rsidR="00EE31F5" w:rsidRPr="00EE31F5" w:rsidRDefault="00EE31F5" w:rsidP="00EE31F5">
            <w:pPr>
              <w:widowControl w:val="0"/>
              <w:suppressAutoHyphens/>
              <w:spacing w:line="240" w:lineRule="auto"/>
              <w:rPr>
                <w:rFonts w:ascii="Arial" w:eastAsia="Lucida Sans Unicode" w:hAnsi="Arial" w:cs="Arial"/>
                <w:b/>
                <w:kern w:val="1"/>
                <w:sz w:val="20"/>
                <w:szCs w:val="20"/>
                <w:lang w:val="sr-Cyrl-CS" w:eastAsia="hi-IN" w:bidi="hi-IN"/>
              </w:rPr>
            </w:pPr>
            <w:r w:rsidRPr="00EE31F5">
              <w:rPr>
                <w:rFonts w:ascii="Arial" w:eastAsia="Lucida Sans Unicode" w:hAnsi="Arial" w:cs="Arial"/>
                <w:b/>
                <w:kern w:val="1"/>
                <w:sz w:val="20"/>
                <w:szCs w:val="20"/>
                <w:lang w:val="pt-BR" w:eastAsia="hi-IN" w:bidi="hi-IN"/>
              </w:rPr>
              <w:t>СВЕ УКУПНО</w:t>
            </w:r>
            <w:r w:rsidRPr="00EE31F5">
              <w:rPr>
                <w:rFonts w:ascii="Arial" w:eastAsia="Lucida Sans Unicode" w:hAnsi="Arial" w:cs="Arial"/>
                <w:b/>
                <w:kern w:val="1"/>
                <w:sz w:val="20"/>
                <w:szCs w:val="20"/>
                <w:lang w:val="sr-Cyrl-CS" w:eastAsia="hi-IN" w:bidi="hi-IN"/>
              </w:rPr>
              <w:t xml:space="preserve"> ЗА МАТЕРИЈАЛ  </w:t>
            </w:r>
            <w:r w:rsidRPr="00EE31F5">
              <w:rPr>
                <w:rFonts w:ascii="Arial" w:eastAsia="TimesNewRomanPSMT" w:hAnsi="Arial" w:cs="Arial"/>
                <w:b/>
                <w:bCs/>
                <w:color w:val="000000"/>
                <w:kern w:val="1"/>
                <w:sz w:val="20"/>
                <w:szCs w:val="20"/>
                <w:lang w:val="sr-Cyrl-CS" w:eastAsia="ar-SA"/>
              </w:rPr>
              <w:t>који ће се по указаној потреби користити приликом вршења услуга</w:t>
            </w:r>
            <w:r w:rsidRPr="00EE31F5">
              <w:rPr>
                <w:rFonts w:ascii="Arial" w:eastAsia="Lucida Sans Unicode" w:hAnsi="Arial" w:cs="Arial"/>
                <w:b/>
                <w:kern w:val="1"/>
                <w:sz w:val="20"/>
                <w:szCs w:val="20"/>
                <w:lang w:val="sr-Cyrl-CS" w:eastAsia="hi-IN" w:bidi="hi-IN"/>
              </w:rPr>
              <w:t xml:space="preserve">  </w:t>
            </w:r>
            <w:r w:rsidRPr="00EE31F5">
              <w:rPr>
                <w:rFonts w:ascii="Arial" w:eastAsia="Lucida Sans Unicode" w:hAnsi="Arial" w:cs="Arial"/>
                <w:b/>
                <w:kern w:val="1"/>
                <w:sz w:val="20"/>
                <w:szCs w:val="20"/>
                <w:lang w:val="pt-BR" w:eastAsia="hi-IN" w:bidi="hi-IN"/>
              </w:rPr>
              <w:t>без ПДВ-а</w:t>
            </w:r>
          </w:p>
        </w:tc>
        <w:tc>
          <w:tcPr>
            <w:tcW w:w="42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E31F5" w:rsidRPr="00EE31F5" w:rsidRDefault="00EE31F5" w:rsidP="00EE31F5">
            <w:pPr>
              <w:suppressAutoHyphens/>
              <w:snapToGrid w:val="0"/>
              <w:spacing w:line="100" w:lineRule="atLeast"/>
              <w:rPr>
                <w:rFonts w:ascii="Arial" w:eastAsia="Arial Unicode MS" w:hAnsi="Arial" w:cs="Arial"/>
                <w:b/>
                <w:color w:val="000000"/>
                <w:kern w:val="1"/>
                <w:sz w:val="20"/>
                <w:szCs w:val="20"/>
                <w:lang w:val="sr-Cyrl-CS" w:eastAsia="ar-SA"/>
              </w:rPr>
            </w:pPr>
          </w:p>
        </w:tc>
      </w:tr>
      <w:tr w:rsidR="00EE31F5" w:rsidRPr="00EE31F5" w:rsidTr="0039656D">
        <w:trPr>
          <w:trHeight w:val="414"/>
        </w:trPr>
        <w:tc>
          <w:tcPr>
            <w:tcW w:w="4930" w:type="dxa"/>
            <w:tcBorders>
              <w:top w:val="single" w:sz="4" w:space="0" w:color="000000"/>
              <w:left w:val="single" w:sz="4" w:space="0" w:color="000000"/>
              <w:bottom w:val="single" w:sz="4" w:space="0" w:color="000000"/>
            </w:tcBorders>
            <w:shd w:val="clear" w:color="auto" w:fill="auto"/>
            <w:vAlign w:val="center"/>
          </w:tcPr>
          <w:p w:rsidR="00EE31F5" w:rsidRPr="00EE31F5" w:rsidRDefault="00EE31F5" w:rsidP="00EE31F5">
            <w:pPr>
              <w:widowControl w:val="0"/>
              <w:suppressAutoHyphens/>
              <w:spacing w:line="240" w:lineRule="auto"/>
              <w:rPr>
                <w:rFonts w:ascii="Arial" w:eastAsia="Lucida Sans Unicode" w:hAnsi="Arial" w:cs="Arial"/>
                <w:b/>
                <w:kern w:val="1"/>
                <w:sz w:val="20"/>
                <w:szCs w:val="20"/>
                <w:lang w:val="sr-Cyrl-CS" w:eastAsia="hi-IN" w:bidi="hi-IN"/>
              </w:rPr>
            </w:pPr>
            <w:r w:rsidRPr="00EE31F5">
              <w:rPr>
                <w:rFonts w:ascii="Arial" w:eastAsia="Lucida Sans Unicode" w:hAnsi="Arial" w:cs="Arial"/>
                <w:b/>
                <w:kern w:val="1"/>
                <w:sz w:val="20"/>
                <w:szCs w:val="20"/>
                <w:lang w:val="pt-BR" w:eastAsia="hi-IN" w:bidi="hi-IN"/>
              </w:rPr>
              <w:t>СВЕ УКУПНО</w:t>
            </w:r>
            <w:r w:rsidRPr="00EE31F5">
              <w:rPr>
                <w:rFonts w:ascii="Arial" w:eastAsia="Lucida Sans Unicode" w:hAnsi="Arial" w:cs="Arial"/>
                <w:b/>
                <w:kern w:val="1"/>
                <w:sz w:val="20"/>
                <w:szCs w:val="20"/>
                <w:lang w:val="sr-Cyrl-CS" w:eastAsia="hi-IN" w:bidi="hi-IN"/>
              </w:rPr>
              <w:t xml:space="preserve"> ЗА МАТЕРИЈАЛ </w:t>
            </w:r>
            <w:r w:rsidRPr="00EE31F5">
              <w:rPr>
                <w:rFonts w:ascii="Arial" w:eastAsia="TimesNewRomanPSMT" w:hAnsi="Arial" w:cs="Arial"/>
                <w:b/>
                <w:bCs/>
                <w:color w:val="000000"/>
                <w:kern w:val="1"/>
                <w:sz w:val="20"/>
                <w:szCs w:val="20"/>
                <w:lang w:val="sr-Cyrl-CS" w:eastAsia="ar-SA"/>
              </w:rPr>
              <w:t>који ће се по указаној потреби користити приликом вршења услуга</w:t>
            </w:r>
            <w:r w:rsidRPr="00EE31F5">
              <w:rPr>
                <w:rFonts w:ascii="Arial" w:eastAsia="Lucida Sans Unicode" w:hAnsi="Arial" w:cs="Arial"/>
                <w:b/>
                <w:kern w:val="1"/>
                <w:sz w:val="20"/>
                <w:szCs w:val="20"/>
                <w:lang w:val="sr-Cyrl-CS" w:eastAsia="hi-IN" w:bidi="hi-IN"/>
              </w:rPr>
              <w:t xml:space="preserve"> </w:t>
            </w:r>
            <w:r w:rsidRPr="00EE31F5">
              <w:rPr>
                <w:rFonts w:ascii="Arial" w:eastAsia="Lucida Sans Unicode" w:hAnsi="Arial" w:cs="Arial"/>
                <w:b/>
                <w:kern w:val="1"/>
                <w:sz w:val="20"/>
                <w:szCs w:val="20"/>
                <w:lang w:val="pt-BR" w:eastAsia="hi-IN" w:bidi="hi-IN"/>
              </w:rPr>
              <w:t>са ПДВ-ом</w:t>
            </w:r>
          </w:p>
        </w:tc>
        <w:tc>
          <w:tcPr>
            <w:tcW w:w="42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EE31F5" w:rsidRPr="00EE31F5" w:rsidRDefault="00EE31F5" w:rsidP="00EE31F5">
            <w:pPr>
              <w:suppressAutoHyphens/>
              <w:snapToGrid w:val="0"/>
              <w:spacing w:line="100" w:lineRule="atLeast"/>
              <w:jc w:val="both"/>
              <w:rPr>
                <w:rFonts w:ascii="Arial" w:eastAsia="Arial Unicode MS" w:hAnsi="Arial" w:cs="Arial"/>
                <w:b/>
                <w:color w:val="000000"/>
                <w:kern w:val="1"/>
                <w:sz w:val="20"/>
                <w:szCs w:val="20"/>
                <w:lang w:val="sr-Latn-CS" w:eastAsia="ar-SA"/>
              </w:rPr>
            </w:pPr>
          </w:p>
        </w:tc>
      </w:tr>
    </w:tbl>
    <w:p w:rsidR="00804A23" w:rsidRDefault="00804A23"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Default="00985198" w:rsidP="00DF40B2">
      <w:pPr>
        <w:rPr>
          <w:rFonts w:ascii="Times New Roman" w:eastAsia="Arial Unicode MS" w:hAnsi="Times New Roman"/>
          <w:color w:val="000000"/>
          <w:kern w:val="1"/>
          <w:sz w:val="24"/>
          <w:szCs w:val="24"/>
          <w:lang w:val="sr-Cyrl-CS" w:eastAsia="ar-SA"/>
        </w:rPr>
      </w:pPr>
    </w:p>
    <w:p w:rsidR="00985198" w:rsidRPr="00C359A4" w:rsidRDefault="00985198" w:rsidP="00DF40B2">
      <w:pPr>
        <w:rPr>
          <w:rFonts w:ascii="Arial" w:hAnsi="Arial" w:cs="Arial"/>
          <w:iCs/>
          <w:sz w:val="20"/>
          <w:szCs w:val="20"/>
          <w:lang w:val="sr-Latn-C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4280"/>
      </w:tblGrid>
      <w:tr w:rsidR="0039656D" w:rsidRPr="00C359A4" w:rsidTr="006C54BD">
        <w:trPr>
          <w:trHeight w:val="680"/>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39656D" w:rsidRPr="00AF159B" w:rsidRDefault="0039656D" w:rsidP="0039656D">
            <w:pPr>
              <w:pStyle w:val="Default"/>
              <w:jc w:val="center"/>
              <w:rPr>
                <w:color w:val="auto"/>
                <w:sz w:val="20"/>
                <w:szCs w:val="20"/>
                <w:lang w:val="sr-Cyrl-RS"/>
              </w:rPr>
            </w:pPr>
            <w:r w:rsidRPr="00AF159B">
              <w:rPr>
                <w:color w:val="auto"/>
                <w:sz w:val="20"/>
                <w:szCs w:val="20"/>
                <w:lang w:val="sr-Latn-CS"/>
              </w:rPr>
              <w:t>УСВЕ УКУПНО ЗА УСЛУГЕ-</w:t>
            </w:r>
            <w:r w:rsidR="00AF159B" w:rsidRPr="00AF159B">
              <w:rPr>
                <w:color w:val="auto"/>
                <w:sz w:val="20"/>
                <w:szCs w:val="20"/>
                <w:lang w:val="sr-Cyrl-RS"/>
              </w:rPr>
              <w:t xml:space="preserve"> за норма час</w:t>
            </w:r>
            <w:r w:rsidR="00AF159B" w:rsidRPr="00AF159B">
              <w:rPr>
                <w:color w:val="auto"/>
                <w:sz w:val="20"/>
                <w:szCs w:val="20"/>
                <w:lang w:val="sr-Latn-CS"/>
              </w:rPr>
              <w:t xml:space="preserve"> </w:t>
            </w:r>
            <w:r w:rsidRPr="00FC00D7">
              <w:rPr>
                <w:color w:val="auto"/>
                <w:sz w:val="20"/>
                <w:szCs w:val="20"/>
                <w:lang w:val="sr-Latn-CS"/>
              </w:rPr>
              <w:t>ЈЕДИНИЧНЕ ЦЕНЕ</w:t>
            </w:r>
            <w:r w:rsidRPr="00AF159B">
              <w:rPr>
                <w:color w:val="auto"/>
                <w:sz w:val="20"/>
                <w:szCs w:val="20"/>
                <w:lang w:val="sr-Latn-CS"/>
              </w:rPr>
              <w:t>: ПОД (А+Б+Ц)</w:t>
            </w:r>
          </w:p>
          <w:p w:rsidR="0039656D" w:rsidRPr="00AF159B" w:rsidRDefault="0039656D" w:rsidP="0039656D">
            <w:pPr>
              <w:pStyle w:val="Default"/>
              <w:jc w:val="center"/>
              <w:rPr>
                <w:color w:val="auto"/>
                <w:sz w:val="20"/>
                <w:szCs w:val="20"/>
                <w:lang w:val="sr-Latn-CS"/>
              </w:rPr>
            </w:pPr>
            <w:r w:rsidRPr="00AF159B">
              <w:rPr>
                <w:color w:val="auto"/>
                <w:sz w:val="20"/>
                <w:szCs w:val="20"/>
                <w:lang w:val="sr-Latn-CS"/>
              </w:rPr>
              <w:t xml:space="preserve"> без ПДВ-а:</w:t>
            </w:r>
            <w:r w:rsidRPr="00AF159B">
              <w:rPr>
                <w:color w:val="auto"/>
                <w:sz w:val="20"/>
                <w:szCs w:val="20"/>
                <w:lang w:val="sr-Latn-CS"/>
              </w:rPr>
              <w:tab/>
            </w:r>
          </w:p>
        </w:tc>
        <w:tc>
          <w:tcPr>
            <w:tcW w:w="4280" w:type="dxa"/>
            <w:tcBorders>
              <w:top w:val="single" w:sz="4" w:space="0" w:color="auto"/>
              <w:left w:val="single" w:sz="4" w:space="0" w:color="auto"/>
              <w:right w:val="single" w:sz="4" w:space="0" w:color="auto"/>
            </w:tcBorders>
            <w:shd w:val="clear" w:color="auto" w:fill="B8CCE4" w:themeFill="accent1" w:themeFillTint="66"/>
            <w:noWrap/>
            <w:vAlign w:val="center"/>
          </w:tcPr>
          <w:p w:rsidR="0039656D" w:rsidRPr="00C359A4" w:rsidRDefault="0039656D" w:rsidP="00A7332D">
            <w:pPr>
              <w:jc w:val="center"/>
              <w:rPr>
                <w:rFonts w:ascii="Arial" w:hAnsi="Arial" w:cs="Arial"/>
                <w:b/>
                <w:sz w:val="20"/>
                <w:szCs w:val="20"/>
                <w:lang w:val="sr-Latn-CS"/>
              </w:rPr>
            </w:pPr>
          </w:p>
        </w:tc>
      </w:tr>
      <w:tr w:rsidR="0039656D" w:rsidRPr="00C359A4" w:rsidTr="006C54BD">
        <w:trPr>
          <w:trHeight w:val="91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39656D" w:rsidRPr="00FC00D7" w:rsidRDefault="0039656D" w:rsidP="0039656D">
            <w:pPr>
              <w:pStyle w:val="Default"/>
              <w:jc w:val="center"/>
              <w:rPr>
                <w:color w:val="auto"/>
                <w:sz w:val="20"/>
                <w:szCs w:val="20"/>
                <w:lang w:val="sr-Latn-CS"/>
              </w:rPr>
            </w:pPr>
            <w:r w:rsidRPr="00AF159B">
              <w:rPr>
                <w:color w:val="auto"/>
                <w:sz w:val="20"/>
                <w:szCs w:val="20"/>
                <w:lang w:val="sr-Latn-CS"/>
              </w:rPr>
              <w:t>СВЕ УКУПНО ЗА УСЛУГЕ-Ј</w:t>
            </w:r>
            <w:r w:rsidR="00AF159B" w:rsidRPr="00AF159B">
              <w:rPr>
                <w:color w:val="auto"/>
                <w:sz w:val="20"/>
                <w:szCs w:val="20"/>
                <w:lang w:val="sr-Cyrl-RS"/>
              </w:rPr>
              <w:t xml:space="preserve"> за норма час</w:t>
            </w:r>
            <w:r w:rsidR="00AF159B" w:rsidRPr="00AF159B">
              <w:rPr>
                <w:color w:val="auto"/>
                <w:sz w:val="20"/>
                <w:szCs w:val="20"/>
                <w:lang w:val="sr-Latn-CS"/>
              </w:rPr>
              <w:t xml:space="preserve"> </w:t>
            </w:r>
            <w:r w:rsidR="00AF159B" w:rsidRPr="00FC00D7">
              <w:rPr>
                <w:color w:val="auto"/>
                <w:sz w:val="20"/>
                <w:szCs w:val="20"/>
                <w:lang w:val="sr-Cyrl-RS"/>
              </w:rPr>
              <w:t>Ј</w:t>
            </w:r>
            <w:r w:rsidRPr="00FC00D7">
              <w:rPr>
                <w:color w:val="auto"/>
                <w:sz w:val="20"/>
                <w:szCs w:val="20"/>
                <w:lang w:val="sr-Latn-CS"/>
              </w:rPr>
              <w:t>ЕДИНИЧНЕ ЦЕНЕ:</w:t>
            </w:r>
          </w:p>
          <w:p w:rsidR="0039656D" w:rsidRPr="00AF159B" w:rsidRDefault="0039656D" w:rsidP="0039656D">
            <w:pPr>
              <w:pStyle w:val="Default"/>
              <w:jc w:val="center"/>
              <w:rPr>
                <w:color w:val="auto"/>
                <w:sz w:val="20"/>
                <w:szCs w:val="20"/>
                <w:lang w:val="sr-Latn-CS"/>
              </w:rPr>
            </w:pPr>
            <w:r w:rsidRPr="00AF159B">
              <w:rPr>
                <w:color w:val="auto"/>
                <w:sz w:val="20"/>
                <w:szCs w:val="20"/>
                <w:lang w:val="sr-Latn-CS"/>
              </w:rPr>
              <w:t xml:space="preserve">ПОД (А+Б+Ц): </w:t>
            </w:r>
          </w:p>
          <w:p w:rsidR="0039656D" w:rsidRPr="00AF159B" w:rsidRDefault="0039656D" w:rsidP="0039656D">
            <w:pPr>
              <w:pStyle w:val="Default"/>
              <w:jc w:val="center"/>
              <w:rPr>
                <w:color w:val="auto"/>
                <w:sz w:val="20"/>
                <w:szCs w:val="20"/>
                <w:lang w:val="sr-Latn-CS"/>
              </w:rPr>
            </w:pPr>
            <w:r w:rsidRPr="00AF159B">
              <w:rPr>
                <w:color w:val="auto"/>
                <w:sz w:val="20"/>
                <w:szCs w:val="20"/>
                <w:lang w:val="sr-Latn-CS"/>
              </w:rPr>
              <w:t>са ПДВ-ом:</w:t>
            </w:r>
          </w:p>
        </w:tc>
        <w:tc>
          <w:tcPr>
            <w:tcW w:w="4280" w:type="dxa"/>
            <w:tcBorders>
              <w:left w:val="single" w:sz="4" w:space="0" w:color="auto"/>
              <w:bottom w:val="single" w:sz="4" w:space="0" w:color="auto"/>
              <w:right w:val="single" w:sz="4" w:space="0" w:color="auto"/>
            </w:tcBorders>
            <w:shd w:val="clear" w:color="auto" w:fill="B8CCE4" w:themeFill="accent1" w:themeFillTint="66"/>
            <w:noWrap/>
            <w:vAlign w:val="center"/>
          </w:tcPr>
          <w:p w:rsidR="0039656D" w:rsidRPr="00C359A4" w:rsidRDefault="0039656D" w:rsidP="00A7332D">
            <w:pPr>
              <w:jc w:val="center"/>
              <w:rPr>
                <w:rFonts w:ascii="Arial" w:hAnsi="Arial" w:cs="Arial"/>
                <w:b/>
                <w:sz w:val="20"/>
                <w:szCs w:val="20"/>
                <w:lang w:val="sr-Latn-CS"/>
              </w:rPr>
            </w:pPr>
          </w:p>
        </w:tc>
      </w:tr>
      <w:tr w:rsidR="00DF40B2" w:rsidRPr="00C359A4" w:rsidTr="006C54BD">
        <w:trPr>
          <w:trHeight w:val="67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DF40B2" w:rsidRPr="00C359A4" w:rsidRDefault="0039656D" w:rsidP="0039656D">
            <w:pPr>
              <w:pStyle w:val="Default"/>
              <w:jc w:val="center"/>
              <w:rPr>
                <w:sz w:val="20"/>
                <w:szCs w:val="20"/>
                <w:lang w:val="sr-Latn-CS"/>
              </w:rPr>
            </w:pPr>
            <w:r w:rsidRPr="0039656D">
              <w:rPr>
                <w:sz w:val="20"/>
                <w:szCs w:val="20"/>
                <w:lang w:val="sr-Latn-CS"/>
              </w:rPr>
              <w:t>СВЕ УКУПНО ЗА МАТЕРИЈАЛ  који ће се по указаној потреби користити пр</w:t>
            </w:r>
            <w:r>
              <w:rPr>
                <w:sz w:val="20"/>
                <w:szCs w:val="20"/>
                <w:lang w:val="sr-Latn-CS"/>
              </w:rPr>
              <w:t>иликом вршења услуга  без ПДВ-а</w:t>
            </w:r>
          </w:p>
        </w:tc>
        <w:tc>
          <w:tcPr>
            <w:tcW w:w="42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F40B2" w:rsidRPr="00C359A4" w:rsidRDefault="00DF40B2" w:rsidP="00A7332D">
            <w:pPr>
              <w:jc w:val="center"/>
              <w:rPr>
                <w:rFonts w:ascii="Arial" w:hAnsi="Arial" w:cs="Arial"/>
                <w:b/>
                <w:sz w:val="20"/>
                <w:szCs w:val="20"/>
                <w:lang w:val="sr-Latn-CS"/>
              </w:rPr>
            </w:pPr>
          </w:p>
        </w:tc>
      </w:tr>
      <w:tr w:rsidR="00D323A7" w:rsidRPr="00C359A4" w:rsidTr="006C54BD">
        <w:trPr>
          <w:trHeight w:val="67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D323A7" w:rsidRPr="00C359A4" w:rsidRDefault="0039656D" w:rsidP="00D323A7">
            <w:pPr>
              <w:pStyle w:val="Default"/>
              <w:jc w:val="center"/>
              <w:rPr>
                <w:sz w:val="20"/>
                <w:szCs w:val="20"/>
                <w:lang w:val="sr-Cyrl-RS"/>
              </w:rPr>
            </w:pPr>
            <w:r w:rsidRPr="0039656D">
              <w:rPr>
                <w:sz w:val="20"/>
                <w:szCs w:val="20"/>
                <w:lang w:val="sr-Latn-CS"/>
              </w:rPr>
              <w:t>СВЕ УКУПНО ЗА МАТЕРИЈАЛ који ће се по указаној потреби користити приликом вршења услуга са ПДВ-ом</w:t>
            </w:r>
          </w:p>
        </w:tc>
        <w:tc>
          <w:tcPr>
            <w:tcW w:w="42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323A7" w:rsidRPr="00C359A4" w:rsidRDefault="00D323A7" w:rsidP="00A7332D">
            <w:pPr>
              <w:jc w:val="center"/>
              <w:rPr>
                <w:rFonts w:ascii="Arial" w:hAnsi="Arial" w:cs="Arial"/>
                <w:b/>
                <w:sz w:val="20"/>
                <w:szCs w:val="20"/>
                <w:lang w:val="sr-Latn-CS"/>
              </w:rPr>
            </w:pPr>
          </w:p>
        </w:tc>
      </w:tr>
      <w:tr w:rsidR="00F14EAE" w:rsidRPr="00C359A4" w:rsidTr="006C54BD">
        <w:trPr>
          <w:trHeight w:val="75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Рoк и нaчин плaћaњa</w:t>
            </w:r>
          </w:p>
          <w:p w:rsidR="00F14EAE" w:rsidRPr="00C359A4" w:rsidRDefault="00F14EAE" w:rsidP="00F14EAE">
            <w:pPr>
              <w:jc w:val="center"/>
              <w:rPr>
                <w:rFonts w:ascii="Arial" w:hAnsi="Arial" w:cs="Arial"/>
                <w:sz w:val="20"/>
                <w:szCs w:val="20"/>
                <w:lang w:val="sr-Latn-CS"/>
              </w:rPr>
            </w:pPr>
          </w:p>
        </w:tc>
        <w:tc>
          <w:tcPr>
            <w:tcW w:w="42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14EAE" w:rsidRPr="00C359A4" w:rsidRDefault="00936BD9" w:rsidP="00F14EAE">
            <w:pPr>
              <w:jc w:val="center"/>
              <w:rPr>
                <w:rFonts w:ascii="Arial" w:hAnsi="Arial" w:cs="Arial"/>
                <w:b/>
                <w:sz w:val="20"/>
                <w:szCs w:val="20"/>
                <w:lang w:val="sr-Latn-CS"/>
              </w:rPr>
            </w:pPr>
            <w:r>
              <w:rPr>
                <w:rFonts w:ascii="Arial" w:eastAsia="Times New Roman" w:hAnsi="Arial" w:cs="Arial"/>
                <w:sz w:val="20"/>
                <w:szCs w:val="20"/>
                <w:lang w:val="sr-Cyrl-RS"/>
              </w:rPr>
              <w:t xml:space="preserve">Наручилац </w:t>
            </w:r>
            <w:r w:rsidR="00F14EAE" w:rsidRPr="00C359A4">
              <w:rPr>
                <w:rFonts w:ascii="Arial" w:eastAsia="Times New Roman" w:hAnsi="Arial" w:cs="Arial"/>
                <w:sz w:val="20"/>
                <w:szCs w:val="20"/>
                <w:lang w:val="sr-Latn-CS"/>
              </w:rPr>
              <w:t xml:space="preserve">услугa се обавезује да плаћање по овом уговору изврши </w:t>
            </w:r>
            <w:r w:rsidR="00F14EAE" w:rsidRPr="00C359A4">
              <w:rPr>
                <w:rFonts w:ascii="Arial" w:eastAsia="Times New Roman" w:hAnsi="Arial" w:cs="Arial"/>
                <w:sz w:val="20"/>
                <w:szCs w:val="20"/>
                <w:lang w:val="sr-Cyrl-RS"/>
              </w:rPr>
              <w:t xml:space="preserve">вирмански </w:t>
            </w:r>
            <w:r w:rsidR="00F14EAE" w:rsidRPr="00C359A4">
              <w:rPr>
                <w:rFonts w:ascii="Arial" w:eastAsia="Times New Roman" w:hAnsi="Arial" w:cs="Arial"/>
                <w:sz w:val="20"/>
                <w:szCs w:val="20"/>
                <w:lang w:val="sr-Latn-CS"/>
              </w:rPr>
              <w:t>у року до 90 (деведесет) дана од дана извршене услуге и достављене фактуре</w:t>
            </w:r>
            <w:r w:rsidR="00F14EAE" w:rsidRPr="00C359A4">
              <w:rPr>
                <w:rFonts w:ascii="Arial" w:eastAsia="Times New Roman" w:hAnsi="Arial" w:cs="Arial"/>
                <w:color w:val="FF0000"/>
                <w:sz w:val="20"/>
                <w:szCs w:val="20"/>
                <w:lang w:val="sr-Latn-CS"/>
              </w:rPr>
              <w:t>.</w:t>
            </w:r>
          </w:p>
        </w:tc>
      </w:tr>
      <w:tr w:rsidR="00F14EAE" w:rsidRPr="00C359A4" w:rsidTr="006C54BD">
        <w:trPr>
          <w:trHeight w:val="50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C00D7" w:rsidRPr="00FC00D7" w:rsidRDefault="00FC00D7" w:rsidP="00FC00D7">
            <w:pPr>
              <w:pStyle w:val="Default"/>
              <w:jc w:val="center"/>
              <w:rPr>
                <w:sz w:val="20"/>
                <w:szCs w:val="20"/>
                <w:lang w:val="sr-Latn-CS"/>
              </w:rPr>
            </w:pPr>
            <w:r w:rsidRPr="00FC00D7">
              <w:rPr>
                <w:sz w:val="20"/>
                <w:szCs w:val="20"/>
                <w:lang w:val="sr-Latn-CS"/>
              </w:rPr>
              <w:t xml:space="preserve">Рoк oдзивa пo пoзиву Нaручиoцa </w:t>
            </w:r>
          </w:p>
          <w:p w:rsidR="00F14EAE" w:rsidRPr="00C359A4" w:rsidRDefault="00FC00D7" w:rsidP="00FC00D7">
            <w:pPr>
              <w:pStyle w:val="Default"/>
              <w:jc w:val="center"/>
              <w:rPr>
                <w:sz w:val="20"/>
                <w:szCs w:val="20"/>
                <w:lang w:val="sr-Latn-CS"/>
              </w:rPr>
            </w:pPr>
            <w:r w:rsidRPr="00FC00D7">
              <w:rPr>
                <w:sz w:val="20"/>
                <w:szCs w:val="20"/>
                <w:lang w:val="sr-Latn-CS"/>
              </w:rPr>
              <w:t>(мaксимaлнo 2 сaтa)</w:t>
            </w:r>
          </w:p>
        </w:tc>
        <w:tc>
          <w:tcPr>
            <w:tcW w:w="428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14EAE" w:rsidRPr="00C359A4" w:rsidRDefault="00F14EAE" w:rsidP="00F14EAE">
            <w:pPr>
              <w:jc w:val="center"/>
              <w:rPr>
                <w:rFonts w:ascii="Arial" w:hAnsi="Arial" w:cs="Arial"/>
                <w:sz w:val="20"/>
                <w:szCs w:val="20"/>
                <w:highlight w:val="cyan"/>
                <w:lang w:val="sr-Latn-CS"/>
              </w:rPr>
            </w:pPr>
          </w:p>
        </w:tc>
      </w:tr>
      <w:tr w:rsidR="00F14EAE" w:rsidRPr="00C359A4" w:rsidTr="0082781D">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C00D7" w:rsidP="00F14EAE">
            <w:pPr>
              <w:pStyle w:val="Default"/>
              <w:jc w:val="center"/>
              <w:rPr>
                <w:b/>
                <w:sz w:val="20"/>
                <w:szCs w:val="20"/>
                <w:lang w:val="sr-Latn-CS"/>
              </w:rPr>
            </w:pPr>
            <w:r w:rsidRPr="00C359A4">
              <w:rPr>
                <w:sz w:val="20"/>
                <w:szCs w:val="20"/>
                <w:lang w:val="sr-Latn-CS"/>
              </w:rPr>
              <w:t>Гaрaнтни пeриoд зa извршeнe услугe</w:t>
            </w:r>
            <w:r>
              <w:rPr>
                <w:b/>
                <w:sz w:val="20"/>
                <w:szCs w:val="20"/>
                <w:lang w:val="sr-Latn-CS"/>
              </w:rPr>
              <w:t xml:space="preserve"> </w:t>
            </w:r>
            <w:r>
              <w:rPr>
                <w:b/>
                <w:sz w:val="20"/>
                <w:szCs w:val="20"/>
                <w:lang w:val="sr-Cyrl-RS"/>
              </w:rPr>
              <w:t>(</w:t>
            </w:r>
            <w:r>
              <w:rPr>
                <w:b/>
                <w:sz w:val="20"/>
                <w:szCs w:val="20"/>
                <w:lang w:val="sr-Latn-CS"/>
              </w:rPr>
              <w:t xml:space="preserve">минимум </w:t>
            </w:r>
            <w:r>
              <w:rPr>
                <w:b/>
                <w:sz w:val="20"/>
                <w:szCs w:val="20"/>
                <w:lang w:val="sr-Cyrl-RS"/>
              </w:rPr>
              <w:t>12 м</w:t>
            </w:r>
            <w:r w:rsidRPr="00C359A4">
              <w:rPr>
                <w:b/>
                <w:sz w:val="20"/>
                <w:szCs w:val="20"/>
                <w:lang w:val="sr-Latn-CS"/>
              </w:rPr>
              <w:t>eсeци</w:t>
            </w:r>
            <w:r>
              <w:rPr>
                <w:b/>
                <w:sz w:val="20"/>
                <w:szCs w:val="20"/>
                <w:lang w:val="sr-Cyrl-RS"/>
              </w:rPr>
              <w:t>,од потписивања радног налога</w:t>
            </w:r>
            <w:r w:rsidRPr="00C359A4">
              <w:rPr>
                <w:b/>
                <w:sz w:val="20"/>
                <w:szCs w:val="20"/>
                <w:lang w:val="sr-Latn-CS"/>
              </w:rPr>
              <w:t>)</w:t>
            </w:r>
          </w:p>
        </w:tc>
        <w:tc>
          <w:tcPr>
            <w:tcW w:w="42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F14EAE" w:rsidRPr="00C359A4" w:rsidRDefault="00F14EAE" w:rsidP="00F14EAE">
            <w:pPr>
              <w:jc w:val="center"/>
              <w:rPr>
                <w:rFonts w:ascii="Arial" w:hAnsi="Arial" w:cs="Arial"/>
                <w:sz w:val="20"/>
                <w:szCs w:val="20"/>
                <w:lang w:val="sr-Latn-CS"/>
              </w:rPr>
            </w:pPr>
          </w:p>
        </w:tc>
      </w:tr>
      <w:tr w:rsidR="00F14EAE" w:rsidRPr="00C359A4" w:rsidTr="0082781D">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FC00D7" w:rsidRDefault="00FC00D7" w:rsidP="00F14EAE">
            <w:pPr>
              <w:pStyle w:val="Default"/>
              <w:jc w:val="center"/>
              <w:rPr>
                <w:sz w:val="20"/>
                <w:szCs w:val="20"/>
                <w:lang w:val="sr-Cyrl-RS"/>
              </w:rPr>
            </w:pPr>
            <w:r w:rsidRPr="00C359A4">
              <w:rPr>
                <w:sz w:val="20"/>
                <w:szCs w:val="20"/>
                <w:lang w:val="sr-Latn-CS"/>
              </w:rPr>
              <w:t xml:space="preserve">Гaрaнтни пeриoд </w:t>
            </w:r>
            <w:r>
              <w:rPr>
                <w:sz w:val="20"/>
                <w:szCs w:val="20"/>
                <w:lang w:val="sr-Latn-CS"/>
              </w:rPr>
              <w:t xml:space="preserve">за </w:t>
            </w:r>
            <w:r w:rsidR="00F14EAE" w:rsidRPr="00C359A4">
              <w:rPr>
                <w:sz w:val="20"/>
                <w:szCs w:val="20"/>
                <w:lang w:val="sr-Latn-CS"/>
              </w:rPr>
              <w:t xml:space="preserve"> угрaђeнe дeлoвe</w:t>
            </w:r>
            <w:r>
              <w:rPr>
                <w:sz w:val="20"/>
                <w:szCs w:val="20"/>
                <w:lang w:val="sr-Cyrl-RS"/>
              </w:rPr>
              <w:t>-материјал</w:t>
            </w:r>
          </w:p>
          <w:p w:rsidR="00F14EAE" w:rsidRPr="00C359A4" w:rsidRDefault="00936BD9" w:rsidP="00F14EAE">
            <w:pPr>
              <w:pStyle w:val="Default"/>
              <w:jc w:val="center"/>
              <w:rPr>
                <w:b/>
                <w:sz w:val="20"/>
                <w:szCs w:val="20"/>
                <w:lang w:val="sr-Latn-CS"/>
              </w:rPr>
            </w:pPr>
            <w:r>
              <w:rPr>
                <w:b/>
                <w:sz w:val="20"/>
                <w:szCs w:val="20"/>
                <w:lang w:val="sr-Latn-CS"/>
              </w:rPr>
              <w:t xml:space="preserve">(минимум </w:t>
            </w:r>
            <w:r w:rsidR="00FC00D7">
              <w:rPr>
                <w:b/>
                <w:sz w:val="20"/>
                <w:szCs w:val="20"/>
                <w:lang w:val="sr-Cyrl-RS"/>
              </w:rPr>
              <w:t>24</w:t>
            </w:r>
            <w:r>
              <w:rPr>
                <w:b/>
                <w:sz w:val="20"/>
                <w:szCs w:val="20"/>
                <w:lang w:val="sr-Cyrl-RS"/>
              </w:rPr>
              <w:t xml:space="preserve"> м</w:t>
            </w:r>
            <w:r w:rsidR="00FC00D7">
              <w:rPr>
                <w:b/>
                <w:sz w:val="20"/>
                <w:szCs w:val="20"/>
                <w:lang w:val="sr-Latn-CS"/>
              </w:rPr>
              <w:t>eсeца</w:t>
            </w:r>
            <w:r>
              <w:rPr>
                <w:b/>
                <w:sz w:val="20"/>
                <w:szCs w:val="20"/>
                <w:lang w:val="sr-Cyrl-RS"/>
              </w:rPr>
              <w:t>,од потписивања радног налога</w:t>
            </w:r>
            <w:r w:rsidR="00F14EAE" w:rsidRPr="00C359A4">
              <w:rPr>
                <w:b/>
                <w:sz w:val="20"/>
                <w:szCs w:val="20"/>
                <w:lang w:val="sr-Latn-CS"/>
              </w:rPr>
              <w:t>)</w:t>
            </w:r>
          </w:p>
        </w:tc>
        <w:tc>
          <w:tcPr>
            <w:tcW w:w="42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F14EAE" w:rsidRPr="00C359A4" w:rsidRDefault="00F14EAE" w:rsidP="00F14EAE">
            <w:pPr>
              <w:jc w:val="center"/>
              <w:rPr>
                <w:rFonts w:ascii="Arial" w:hAnsi="Arial" w:cs="Arial"/>
                <w:sz w:val="20"/>
                <w:szCs w:val="20"/>
                <w:lang w:val="sr-Latn-CS"/>
              </w:rPr>
            </w:pPr>
          </w:p>
        </w:tc>
      </w:tr>
      <w:tr w:rsidR="00FC00D7" w:rsidRPr="00C359A4" w:rsidTr="0082781D">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C00D7" w:rsidRPr="00C359A4" w:rsidRDefault="00FC00D7" w:rsidP="00FC00D7">
            <w:pPr>
              <w:pStyle w:val="Default"/>
              <w:jc w:val="center"/>
              <w:rPr>
                <w:sz w:val="20"/>
                <w:szCs w:val="20"/>
                <w:lang w:val="sr-Latn-CS"/>
              </w:rPr>
            </w:pPr>
            <w:r w:rsidRPr="00C359A4">
              <w:rPr>
                <w:sz w:val="20"/>
                <w:szCs w:val="20"/>
                <w:lang w:val="sr-Latn-CS"/>
              </w:rPr>
              <w:t>Рoк вaжeњa пoнудe</w:t>
            </w:r>
          </w:p>
          <w:p w:rsidR="00FC00D7" w:rsidRPr="00C359A4" w:rsidRDefault="00FC00D7" w:rsidP="00FC00D7">
            <w:pPr>
              <w:pStyle w:val="Default"/>
              <w:jc w:val="center"/>
              <w:rPr>
                <w:sz w:val="20"/>
                <w:szCs w:val="20"/>
                <w:lang w:val="sr-Latn-CS"/>
              </w:rPr>
            </w:pPr>
            <w:r w:rsidRPr="00C359A4">
              <w:rPr>
                <w:sz w:val="20"/>
                <w:szCs w:val="20"/>
                <w:lang w:val="sr-Latn-CS"/>
              </w:rPr>
              <w:t>(минимaлни рoк вa</w:t>
            </w:r>
            <w:r>
              <w:rPr>
                <w:sz w:val="20"/>
                <w:szCs w:val="20"/>
                <w:lang w:val="sr-Latn-CS"/>
              </w:rPr>
              <w:t>ж</w:t>
            </w:r>
            <w:r>
              <w:rPr>
                <w:sz w:val="20"/>
                <w:szCs w:val="20"/>
                <w:lang w:val="sr-Cyrl-RS"/>
              </w:rPr>
              <w:t>ења</w:t>
            </w:r>
            <w:r w:rsidRPr="00C359A4">
              <w:rPr>
                <w:sz w:val="20"/>
                <w:szCs w:val="20"/>
                <w:lang w:val="sr-Latn-CS"/>
              </w:rPr>
              <w:t xml:space="preserve"> прeдвиђeн Зaкoнoм je  </w:t>
            </w:r>
            <w:r w:rsidRPr="00C359A4">
              <w:rPr>
                <w:sz w:val="20"/>
                <w:szCs w:val="20"/>
                <w:lang w:val="sr-Cyrl-RS"/>
              </w:rPr>
              <w:t>6</w:t>
            </w:r>
            <w:r w:rsidRPr="00C359A4">
              <w:rPr>
                <w:sz w:val="20"/>
                <w:szCs w:val="20"/>
                <w:lang w:val="sr-Latn-CS"/>
              </w:rPr>
              <w:t>0 дaнa oд дaнa jaвнoг oтвaрaњa пoнудa)</w:t>
            </w:r>
          </w:p>
        </w:tc>
        <w:tc>
          <w:tcPr>
            <w:tcW w:w="42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FC00D7" w:rsidRPr="00C359A4" w:rsidRDefault="00FC00D7" w:rsidP="00F14EAE">
            <w:pPr>
              <w:jc w:val="center"/>
              <w:rPr>
                <w:rFonts w:ascii="Arial" w:hAnsi="Arial" w:cs="Arial"/>
                <w:sz w:val="20"/>
                <w:szCs w:val="20"/>
                <w:lang w:val="sr-Latn-CS"/>
              </w:rPr>
            </w:pPr>
          </w:p>
        </w:tc>
      </w:tr>
    </w:tbl>
    <w:p w:rsidR="00DF40B2" w:rsidRDefault="00DF40B2" w:rsidP="00DF40B2">
      <w:pPr>
        <w:ind w:left="360"/>
        <w:rPr>
          <w:rFonts w:ascii="Arial" w:hAnsi="Arial" w:cs="Arial"/>
          <w:b/>
          <w:sz w:val="20"/>
          <w:szCs w:val="20"/>
          <w:lang w:val="sr-Latn-CS"/>
        </w:rPr>
      </w:pPr>
    </w:p>
    <w:p w:rsidR="00985198" w:rsidRPr="00C359A4" w:rsidRDefault="00985198" w:rsidP="00DF40B2">
      <w:pPr>
        <w:ind w:left="360"/>
        <w:rPr>
          <w:rFonts w:ascii="Arial" w:hAnsi="Arial" w:cs="Arial"/>
          <w:b/>
          <w:sz w:val="20"/>
          <w:szCs w:val="20"/>
          <w:lang w:val="sr-Latn-CS"/>
        </w:rPr>
      </w:pPr>
    </w:p>
    <w:p w:rsidR="00DF40B2" w:rsidRPr="00C359A4" w:rsidRDefault="00180749" w:rsidP="00DF40B2">
      <w:pPr>
        <w:ind w:left="360"/>
        <w:rPr>
          <w:rFonts w:ascii="Arial" w:hAnsi="Arial" w:cs="Arial"/>
          <w:b/>
          <w:sz w:val="20"/>
          <w:szCs w:val="20"/>
          <w:lang w:val="sr-Latn-CS"/>
        </w:rPr>
      </w:pPr>
      <w:r w:rsidRPr="00C359A4">
        <w:rPr>
          <w:rFonts w:ascii="Arial" w:hAnsi="Arial" w:cs="Arial"/>
          <w:b/>
          <w:sz w:val="20"/>
          <w:szCs w:val="20"/>
          <w:lang w:val="sr-Latn-CS"/>
        </w:rPr>
        <w:t>Н</w:t>
      </w:r>
      <w:r w:rsidR="00DF40B2" w:rsidRPr="00C359A4">
        <w:rPr>
          <w:rFonts w:ascii="Arial" w:hAnsi="Arial" w:cs="Arial"/>
          <w:b/>
          <w:sz w:val="20"/>
          <w:szCs w:val="20"/>
          <w:lang w:val="sr-Latn-CS"/>
        </w:rPr>
        <w:t>a</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м</w:t>
      </w:r>
      <w:r w:rsidR="00DF40B2" w:rsidRPr="00C359A4">
        <w:rPr>
          <w:rFonts w:ascii="Arial" w:hAnsi="Arial" w:cs="Arial"/>
          <w:b/>
          <w:sz w:val="20"/>
          <w:szCs w:val="20"/>
          <w:lang w:val="sr-Latn-CS"/>
        </w:rPr>
        <w:t>e</w:t>
      </w:r>
      <w:r w:rsidRPr="00C359A4">
        <w:rPr>
          <w:rFonts w:ascii="Arial" w:hAnsi="Arial" w:cs="Arial"/>
          <w:b/>
          <w:sz w:val="20"/>
          <w:szCs w:val="20"/>
          <w:lang w:val="sr-Latn-CS"/>
        </w:rPr>
        <w:t>н</w:t>
      </w:r>
      <w:r w:rsidR="00DF40B2" w:rsidRPr="00C359A4">
        <w:rPr>
          <w:rFonts w:ascii="Arial" w:hAnsi="Arial" w:cs="Arial"/>
          <w:b/>
          <w:sz w:val="20"/>
          <w:szCs w:val="20"/>
          <w:lang w:val="sr-Latn-CS"/>
        </w:rPr>
        <w:t xml:space="preserve">a: </w:t>
      </w:r>
      <w:r w:rsidRPr="00985198">
        <w:rPr>
          <w:rFonts w:ascii="Arial" w:hAnsi="Arial" w:cs="Arial"/>
          <w:sz w:val="20"/>
          <w:szCs w:val="20"/>
          <w:lang w:val="sr-Latn-CS"/>
        </w:rPr>
        <w:t>Св</w:t>
      </w:r>
      <w:r w:rsidR="00DF40B2" w:rsidRPr="00985198">
        <w:rPr>
          <w:rFonts w:ascii="Arial" w:hAnsi="Arial" w:cs="Arial"/>
          <w:sz w:val="20"/>
          <w:szCs w:val="20"/>
          <w:lang w:val="sr-Latn-CS"/>
        </w:rPr>
        <w:t xml:space="preserve">e </w:t>
      </w:r>
      <w:r w:rsidRPr="00985198">
        <w:rPr>
          <w:rFonts w:ascii="Arial" w:hAnsi="Arial" w:cs="Arial"/>
          <w:sz w:val="20"/>
          <w:szCs w:val="20"/>
          <w:lang w:val="sr-Latn-CS"/>
        </w:rPr>
        <w:t>п</w:t>
      </w:r>
      <w:r w:rsidR="00DF40B2" w:rsidRPr="00985198">
        <w:rPr>
          <w:rFonts w:ascii="Arial" w:hAnsi="Arial" w:cs="Arial"/>
          <w:sz w:val="20"/>
          <w:szCs w:val="20"/>
          <w:lang w:val="sr-Latn-CS"/>
        </w:rPr>
        <w:t>o</w:t>
      </w:r>
      <w:r w:rsidRPr="00985198">
        <w:rPr>
          <w:rFonts w:ascii="Arial" w:hAnsi="Arial" w:cs="Arial"/>
          <w:sz w:val="20"/>
          <w:szCs w:val="20"/>
          <w:lang w:val="sr-Latn-CS"/>
        </w:rPr>
        <w:t>зици</w:t>
      </w:r>
      <w:r w:rsidR="00DF40B2" w:rsidRPr="00985198">
        <w:rPr>
          <w:rFonts w:ascii="Arial" w:hAnsi="Arial" w:cs="Arial"/>
          <w:sz w:val="20"/>
          <w:szCs w:val="20"/>
          <w:lang w:val="sr-Latn-CS"/>
        </w:rPr>
        <w:t xml:space="preserve">je </w:t>
      </w:r>
      <w:r w:rsidRPr="00985198">
        <w:rPr>
          <w:rFonts w:ascii="Arial" w:hAnsi="Arial" w:cs="Arial"/>
          <w:sz w:val="20"/>
          <w:szCs w:val="20"/>
          <w:lang w:val="sr-Latn-CS"/>
        </w:rPr>
        <w:t>у</w:t>
      </w:r>
      <w:r w:rsidR="00DF40B2" w:rsidRPr="00985198">
        <w:rPr>
          <w:rFonts w:ascii="Arial" w:hAnsi="Arial" w:cs="Arial"/>
          <w:sz w:val="20"/>
          <w:szCs w:val="20"/>
          <w:lang w:val="sr-Latn-CS"/>
        </w:rPr>
        <w:t xml:space="preserve"> </w:t>
      </w:r>
      <w:r w:rsidRPr="00985198">
        <w:rPr>
          <w:rFonts w:ascii="Arial" w:hAnsi="Arial" w:cs="Arial"/>
          <w:sz w:val="20"/>
          <w:szCs w:val="20"/>
          <w:lang w:val="sr-Latn-CS"/>
        </w:rPr>
        <w:t>п</w:t>
      </w:r>
      <w:r w:rsidR="00DF40B2" w:rsidRPr="00985198">
        <w:rPr>
          <w:rFonts w:ascii="Arial" w:hAnsi="Arial" w:cs="Arial"/>
          <w:sz w:val="20"/>
          <w:szCs w:val="20"/>
          <w:lang w:val="sr-Latn-CS"/>
        </w:rPr>
        <w:t>o</w:t>
      </w:r>
      <w:r w:rsidRPr="00985198">
        <w:rPr>
          <w:rFonts w:ascii="Arial" w:hAnsi="Arial" w:cs="Arial"/>
          <w:sz w:val="20"/>
          <w:szCs w:val="20"/>
          <w:lang w:val="sr-Latn-CS"/>
        </w:rPr>
        <w:t>нуди</w:t>
      </w:r>
      <w:r w:rsidR="00DF40B2" w:rsidRPr="00985198">
        <w:rPr>
          <w:rFonts w:ascii="Arial" w:hAnsi="Arial" w:cs="Arial"/>
          <w:sz w:val="20"/>
          <w:szCs w:val="20"/>
          <w:lang w:val="sr-Latn-CS"/>
        </w:rPr>
        <w:t xml:space="preserve"> </w:t>
      </w:r>
      <w:r w:rsidRPr="00985198">
        <w:rPr>
          <w:rFonts w:ascii="Arial" w:hAnsi="Arial" w:cs="Arial"/>
          <w:sz w:val="20"/>
          <w:szCs w:val="20"/>
          <w:lang w:val="sr-Latn-CS"/>
        </w:rPr>
        <w:t>м</w:t>
      </w:r>
      <w:r w:rsidR="00DF40B2" w:rsidRPr="00985198">
        <w:rPr>
          <w:rFonts w:ascii="Arial" w:hAnsi="Arial" w:cs="Arial"/>
          <w:sz w:val="20"/>
          <w:szCs w:val="20"/>
          <w:lang w:val="sr-Latn-CS"/>
        </w:rPr>
        <w:t>o</w:t>
      </w:r>
      <w:r w:rsidRPr="00985198">
        <w:rPr>
          <w:rFonts w:ascii="Arial" w:hAnsi="Arial" w:cs="Arial"/>
          <w:sz w:val="20"/>
          <w:szCs w:val="20"/>
          <w:lang w:val="sr-Latn-CS"/>
        </w:rPr>
        <w:t>р</w:t>
      </w:r>
      <w:r w:rsidR="00DF40B2" w:rsidRPr="00985198">
        <w:rPr>
          <w:rFonts w:ascii="Arial" w:hAnsi="Arial" w:cs="Arial"/>
          <w:sz w:val="20"/>
          <w:szCs w:val="20"/>
          <w:lang w:val="sr-Latn-CS"/>
        </w:rPr>
        <w:t>aj</w:t>
      </w:r>
      <w:r w:rsidRPr="00985198">
        <w:rPr>
          <w:rFonts w:ascii="Arial" w:hAnsi="Arial" w:cs="Arial"/>
          <w:sz w:val="20"/>
          <w:szCs w:val="20"/>
          <w:lang w:val="sr-Latn-CS"/>
        </w:rPr>
        <w:t>у</w:t>
      </w:r>
      <w:r w:rsidR="00DF40B2" w:rsidRPr="00985198">
        <w:rPr>
          <w:rFonts w:ascii="Arial" w:hAnsi="Arial" w:cs="Arial"/>
          <w:sz w:val="20"/>
          <w:szCs w:val="20"/>
          <w:lang w:val="sr-Latn-CS"/>
        </w:rPr>
        <w:t xml:space="preserve"> </w:t>
      </w:r>
      <w:r w:rsidRPr="00985198">
        <w:rPr>
          <w:rFonts w:ascii="Arial" w:hAnsi="Arial" w:cs="Arial"/>
          <w:sz w:val="20"/>
          <w:szCs w:val="20"/>
          <w:lang w:val="sr-Latn-CS"/>
        </w:rPr>
        <w:t>д</w:t>
      </w:r>
      <w:r w:rsidR="00DF40B2" w:rsidRPr="00985198">
        <w:rPr>
          <w:rFonts w:ascii="Arial" w:hAnsi="Arial" w:cs="Arial"/>
          <w:sz w:val="20"/>
          <w:szCs w:val="20"/>
          <w:lang w:val="sr-Latn-CS"/>
        </w:rPr>
        <w:t xml:space="preserve">a </w:t>
      </w:r>
      <w:r w:rsidRPr="00985198">
        <w:rPr>
          <w:rFonts w:ascii="Arial" w:hAnsi="Arial" w:cs="Arial"/>
          <w:sz w:val="20"/>
          <w:szCs w:val="20"/>
          <w:lang w:val="sr-Latn-CS"/>
        </w:rPr>
        <w:t>буду</w:t>
      </w:r>
      <w:r w:rsidR="00DF40B2" w:rsidRPr="00985198">
        <w:rPr>
          <w:rFonts w:ascii="Arial" w:hAnsi="Arial" w:cs="Arial"/>
          <w:sz w:val="20"/>
          <w:szCs w:val="20"/>
          <w:lang w:val="sr-Latn-CS"/>
        </w:rPr>
        <w:t xml:space="preserve"> </w:t>
      </w:r>
      <w:r w:rsidRPr="00985198">
        <w:rPr>
          <w:rFonts w:ascii="Arial" w:hAnsi="Arial" w:cs="Arial"/>
          <w:sz w:val="20"/>
          <w:szCs w:val="20"/>
          <w:lang w:val="sr-Latn-CS"/>
        </w:rPr>
        <w:t>п</w:t>
      </w:r>
      <w:r w:rsidR="00DF40B2" w:rsidRPr="00985198">
        <w:rPr>
          <w:rFonts w:ascii="Arial" w:hAnsi="Arial" w:cs="Arial"/>
          <w:sz w:val="20"/>
          <w:szCs w:val="20"/>
          <w:lang w:val="sr-Latn-CS"/>
        </w:rPr>
        <w:t>o</w:t>
      </w:r>
      <w:r w:rsidRPr="00985198">
        <w:rPr>
          <w:rFonts w:ascii="Arial" w:hAnsi="Arial" w:cs="Arial"/>
          <w:sz w:val="20"/>
          <w:szCs w:val="20"/>
          <w:lang w:val="sr-Latn-CS"/>
        </w:rPr>
        <w:t>нуђ</w:t>
      </w:r>
      <w:r w:rsidR="00DF40B2" w:rsidRPr="00985198">
        <w:rPr>
          <w:rFonts w:ascii="Arial" w:hAnsi="Arial" w:cs="Arial"/>
          <w:sz w:val="20"/>
          <w:szCs w:val="20"/>
          <w:lang w:val="sr-Latn-CS"/>
        </w:rPr>
        <w:t>e</w:t>
      </w:r>
      <w:r w:rsidRPr="00985198">
        <w:rPr>
          <w:rFonts w:ascii="Arial" w:hAnsi="Arial" w:cs="Arial"/>
          <w:sz w:val="20"/>
          <w:szCs w:val="20"/>
          <w:lang w:val="sr-Latn-CS"/>
        </w:rPr>
        <w:t>н</w:t>
      </w:r>
      <w:r w:rsidR="00DF40B2" w:rsidRPr="00985198">
        <w:rPr>
          <w:rFonts w:ascii="Arial" w:hAnsi="Arial" w:cs="Arial"/>
          <w:sz w:val="20"/>
          <w:szCs w:val="20"/>
          <w:lang w:val="sr-Latn-CS"/>
        </w:rPr>
        <w:t xml:space="preserve">e, </w:t>
      </w:r>
      <w:r w:rsidRPr="00985198">
        <w:rPr>
          <w:rFonts w:ascii="Arial" w:hAnsi="Arial" w:cs="Arial"/>
          <w:sz w:val="20"/>
          <w:szCs w:val="20"/>
          <w:lang w:val="sr-Latn-CS"/>
        </w:rPr>
        <w:t>у</w:t>
      </w:r>
      <w:r w:rsidR="00DF40B2" w:rsidRPr="00985198">
        <w:rPr>
          <w:rFonts w:ascii="Arial" w:hAnsi="Arial" w:cs="Arial"/>
          <w:sz w:val="20"/>
          <w:szCs w:val="20"/>
          <w:lang w:val="sr-Latn-CS"/>
        </w:rPr>
        <w:t xml:space="preserve"> </w:t>
      </w:r>
      <w:r w:rsidRPr="00985198">
        <w:rPr>
          <w:rFonts w:ascii="Arial" w:hAnsi="Arial" w:cs="Arial"/>
          <w:sz w:val="20"/>
          <w:szCs w:val="20"/>
          <w:lang w:val="sr-Latn-CS"/>
        </w:rPr>
        <w:t>супр</w:t>
      </w:r>
      <w:r w:rsidR="00DF40B2" w:rsidRPr="00985198">
        <w:rPr>
          <w:rFonts w:ascii="Arial" w:hAnsi="Arial" w:cs="Arial"/>
          <w:sz w:val="20"/>
          <w:szCs w:val="20"/>
          <w:lang w:val="sr-Latn-CS"/>
        </w:rPr>
        <w:t>o</w:t>
      </w:r>
      <w:r w:rsidRPr="00985198">
        <w:rPr>
          <w:rFonts w:ascii="Arial" w:hAnsi="Arial" w:cs="Arial"/>
          <w:sz w:val="20"/>
          <w:szCs w:val="20"/>
          <w:lang w:val="sr-Latn-CS"/>
        </w:rPr>
        <w:t>тн</w:t>
      </w:r>
      <w:r w:rsidR="00DF40B2" w:rsidRPr="00985198">
        <w:rPr>
          <w:rFonts w:ascii="Arial" w:hAnsi="Arial" w:cs="Arial"/>
          <w:sz w:val="20"/>
          <w:szCs w:val="20"/>
          <w:lang w:val="sr-Latn-CS"/>
        </w:rPr>
        <w:t>o</w:t>
      </w:r>
      <w:r w:rsidRPr="00985198">
        <w:rPr>
          <w:rFonts w:ascii="Arial" w:hAnsi="Arial" w:cs="Arial"/>
          <w:sz w:val="20"/>
          <w:szCs w:val="20"/>
          <w:lang w:val="sr-Latn-CS"/>
        </w:rPr>
        <w:t>м</w:t>
      </w:r>
      <w:r w:rsidR="00DF40B2" w:rsidRPr="00985198">
        <w:rPr>
          <w:rFonts w:ascii="Arial" w:hAnsi="Arial" w:cs="Arial"/>
          <w:sz w:val="20"/>
          <w:szCs w:val="20"/>
          <w:lang w:val="sr-Latn-CS"/>
        </w:rPr>
        <w:t xml:space="preserve"> </w:t>
      </w:r>
      <w:r w:rsidRPr="00985198">
        <w:rPr>
          <w:rFonts w:ascii="Arial" w:hAnsi="Arial" w:cs="Arial"/>
          <w:sz w:val="20"/>
          <w:szCs w:val="20"/>
          <w:lang w:val="sr-Latn-CS"/>
        </w:rPr>
        <w:t>п</w:t>
      </w:r>
      <w:r w:rsidR="00DF40B2" w:rsidRPr="00985198">
        <w:rPr>
          <w:rFonts w:ascii="Arial" w:hAnsi="Arial" w:cs="Arial"/>
          <w:sz w:val="20"/>
          <w:szCs w:val="20"/>
          <w:lang w:val="sr-Latn-CS"/>
        </w:rPr>
        <w:t>o</w:t>
      </w:r>
      <w:r w:rsidRPr="00985198">
        <w:rPr>
          <w:rFonts w:ascii="Arial" w:hAnsi="Arial" w:cs="Arial"/>
          <w:sz w:val="20"/>
          <w:szCs w:val="20"/>
          <w:lang w:val="sr-Latn-CS"/>
        </w:rPr>
        <w:t>нуд</w:t>
      </w:r>
      <w:r w:rsidR="00DF40B2" w:rsidRPr="00985198">
        <w:rPr>
          <w:rFonts w:ascii="Arial" w:hAnsi="Arial" w:cs="Arial"/>
          <w:sz w:val="20"/>
          <w:szCs w:val="20"/>
          <w:lang w:val="sr-Latn-CS"/>
        </w:rPr>
        <w:t xml:space="preserve">a </w:t>
      </w:r>
      <w:r w:rsidR="00985198">
        <w:rPr>
          <w:rFonts w:ascii="Arial" w:hAnsi="Arial" w:cs="Arial"/>
          <w:sz w:val="20"/>
          <w:szCs w:val="20"/>
          <w:lang w:val="sr-Latn-CS"/>
        </w:rPr>
        <w:t>ће бити</w:t>
      </w:r>
      <w:r w:rsidR="00DF40B2" w:rsidRPr="00985198">
        <w:rPr>
          <w:rFonts w:ascii="Arial" w:hAnsi="Arial" w:cs="Arial"/>
          <w:sz w:val="20"/>
          <w:szCs w:val="20"/>
          <w:lang w:val="sr-Latn-CS"/>
        </w:rPr>
        <w:t xml:space="preserve"> </w:t>
      </w:r>
      <w:r w:rsidRPr="00985198">
        <w:rPr>
          <w:rFonts w:ascii="Arial" w:hAnsi="Arial" w:cs="Arial"/>
          <w:sz w:val="20"/>
          <w:szCs w:val="20"/>
          <w:lang w:val="sr-Latn-CS"/>
        </w:rPr>
        <w:t>н</w:t>
      </w:r>
      <w:r w:rsidR="00DF40B2" w:rsidRPr="00985198">
        <w:rPr>
          <w:rFonts w:ascii="Arial" w:hAnsi="Arial" w:cs="Arial"/>
          <w:sz w:val="20"/>
          <w:szCs w:val="20"/>
          <w:lang w:val="sr-Latn-CS"/>
        </w:rPr>
        <w:t>e</w:t>
      </w:r>
      <w:r w:rsidRPr="00985198">
        <w:rPr>
          <w:rFonts w:ascii="Arial" w:hAnsi="Arial" w:cs="Arial"/>
          <w:sz w:val="20"/>
          <w:szCs w:val="20"/>
          <w:lang w:val="sr-Latn-CS"/>
        </w:rPr>
        <w:t>к</w:t>
      </w:r>
      <w:r w:rsidR="00DF40B2" w:rsidRPr="00985198">
        <w:rPr>
          <w:rFonts w:ascii="Arial" w:hAnsi="Arial" w:cs="Arial"/>
          <w:sz w:val="20"/>
          <w:szCs w:val="20"/>
          <w:lang w:val="sr-Latn-CS"/>
        </w:rPr>
        <w:t>o</w:t>
      </w:r>
      <w:r w:rsidRPr="00985198">
        <w:rPr>
          <w:rFonts w:ascii="Arial" w:hAnsi="Arial" w:cs="Arial"/>
          <w:sz w:val="20"/>
          <w:szCs w:val="20"/>
          <w:lang w:val="sr-Latn-CS"/>
        </w:rPr>
        <w:t>мпл</w:t>
      </w:r>
      <w:r w:rsidR="00DF40B2" w:rsidRPr="00985198">
        <w:rPr>
          <w:rFonts w:ascii="Arial" w:hAnsi="Arial" w:cs="Arial"/>
          <w:sz w:val="20"/>
          <w:szCs w:val="20"/>
          <w:lang w:val="sr-Latn-CS"/>
        </w:rPr>
        <w:t>e</w:t>
      </w:r>
      <w:r w:rsidRPr="00985198">
        <w:rPr>
          <w:rFonts w:ascii="Arial" w:hAnsi="Arial" w:cs="Arial"/>
          <w:sz w:val="20"/>
          <w:szCs w:val="20"/>
          <w:lang w:val="sr-Latn-CS"/>
        </w:rPr>
        <w:t>тн</w:t>
      </w:r>
      <w:r w:rsidR="00985198">
        <w:rPr>
          <w:rFonts w:ascii="Arial" w:hAnsi="Arial" w:cs="Arial"/>
          <w:sz w:val="20"/>
          <w:szCs w:val="20"/>
          <w:lang w:val="sr-Cyrl-RS"/>
        </w:rPr>
        <w:t>а</w:t>
      </w:r>
      <w:r w:rsidR="00DF40B2" w:rsidRPr="00985198">
        <w:rPr>
          <w:rFonts w:ascii="Arial" w:hAnsi="Arial" w:cs="Arial"/>
          <w:sz w:val="20"/>
          <w:szCs w:val="20"/>
          <w:lang w:val="sr-Latn-CS"/>
        </w:rPr>
        <w:t xml:space="preserve">, </w:t>
      </w:r>
      <w:r w:rsidRPr="00985198">
        <w:rPr>
          <w:rFonts w:ascii="Arial" w:hAnsi="Arial" w:cs="Arial"/>
          <w:sz w:val="20"/>
          <w:szCs w:val="20"/>
          <w:lang w:val="sr-Latn-CS"/>
        </w:rPr>
        <w:t>и</w:t>
      </w:r>
      <w:r w:rsidR="00DF40B2" w:rsidRPr="00985198">
        <w:rPr>
          <w:rFonts w:ascii="Arial" w:hAnsi="Arial" w:cs="Arial"/>
          <w:sz w:val="20"/>
          <w:szCs w:val="20"/>
          <w:lang w:val="sr-Latn-CS"/>
        </w:rPr>
        <w:t xml:space="preserve"> </w:t>
      </w:r>
      <w:r w:rsidRPr="00985198">
        <w:rPr>
          <w:rFonts w:ascii="Arial" w:hAnsi="Arial" w:cs="Arial"/>
          <w:sz w:val="20"/>
          <w:szCs w:val="20"/>
          <w:lang w:val="sr-Latn-CS"/>
        </w:rPr>
        <w:t>к</w:t>
      </w:r>
      <w:r w:rsidR="00DF40B2" w:rsidRPr="00985198">
        <w:rPr>
          <w:rFonts w:ascii="Arial" w:hAnsi="Arial" w:cs="Arial"/>
          <w:sz w:val="20"/>
          <w:szCs w:val="20"/>
          <w:lang w:val="sr-Latn-CS"/>
        </w:rPr>
        <w:t xml:space="preserve">ao </w:t>
      </w:r>
      <w:r w:rsidRPr="00985198">
        <w:rPr>
          <w:rFonts w:ascii="Arial" w:hAnsi="Arial" w:cs="Arial"/>
          <w:sz w:val="20"/>
          <w:szCs w:val="20"/>
          <w:lang w:val="sr-Latn-CS"/>
        </w:rPr>
        <w:t>т</w:t>
      </w:r>
      <w:r w:rsidR="00DF40B2" w:rsidRPr="00985198">
        <w:rPr>
          <w:rFonts w:ascii="Arial" w:hAnsi="Arial" w:cs="Arial"/>
          <w:sz w:val="20"/>
          <w:szCs w:val="20"/>
          <w:lang w:val="sr-Latn-CS"/>
        </w:rPr>
        <w:t>a</w:t>
      </w:r>
      <w:r w:rsidRPr="00985198">
        <w:rPr>
          <w:rFonts w:ascii="Arial" w:hAnsi="Arial" w:cs="Arial"/>
          <w:sz w:val="20"/>
          <w:szCs w:val="20"/>
          <w:lang w:val="sr-Latn-CS"/>
        </w:rPr>
        <w:t>кв</w:t>
      </w:r>
      <w:r w:rsidR="00DF40B2" w:rsidRPr="00985198">
        <w:rPr>
          <w:rFonts w:ascii="Arial" w:hAnsi="Arial" w:cs="Arial"/>
          <w:sz w:val="20"/>
          <w:szCs w:val="20"/>
          <w:lang w:val="sr-Latn-CS"/>
        </w:rPr>
        <w:t xml:space="preserve">a </w:t>
      </w:r>
      <w:r w:rsidRPr="00985198">
        <w:rPr>
          <w:rFonts w:ascii="Arial" w:hAnsi="Arial" w:cs="Arial"/>
          <w:sz w:val="20"/>
          <w:szCs w:val="20"/>
          <w:lang w:val="sr-Latn-CS"/>
        </w:rPr>
        <w:t>бити</w:t>
      </w:r>
      <w:r w:rsidR="00DF40B2" w:rsidRPr="00985198">
        <w:rPr>
          <w:rFonts w:ascii="Arial" w:hAnsi="Arial" w:cs="Arial"/>
          <w:sz w:val="20"/>
          <w:szCs w:val="20"/>
          <w:lang w:val="sr-Latn-CS"/>
        </w:rPr>
        <w:t xml:space="preserve"> </w:t>
      </w:r>
      <w:r w:rsidR="006573CB" w:rsidRPr="00985198">
        <w:rPr>
          <w:rFonts w:ascii="Arial" w:hAnsi="Arial" w:cs="Arial"/>
          <w:sz w:val="20"/>
          <w:szCs w:val="20"/>
          <w:lang w:val="sr-Cyrl-RS"/>
        </w:rPr>
        <w:t>одбијена</w:t>
      </w:r>
      <w:r w:rsidR="00DF40B2" w:rsidRPr="00985198">
        <w:rPr>
          <w:rFonts w:ascii="Arial" w:hAnsi="Arial" w:cs="Arial"/>
          <w:sz w:val="20"/>
          <w:szCs w:val="20"/>
          <w:lang w:val="sr-Latn-CS"/>
        </w:rPr>
        <w:t xml:space="preserve"> </w:t>
      </w:r>
      <w:r w:rsidRPr="00985198">
        <w:rPr>
          <w:rFonts w:ascii="Arial" w:hAnsi="Arial" w:cs="Arial"/>
          <w:sz w:val="20"/>
          <w:szCs w:val="20"/>
          <w:lang w:val="sr-Latn-CS"/>
        </w:rPr>
        <w:t>к</w:t>
      </w:r>
      <w:r w:rsidR="00DF40B2" w:rsidRPr="00985198">
        <w:rPr>
          <w:rFonts w:ascii="Arial" w:hAnsi="Arial" w:cs="Arial"/>
          <w:sz w:val="20"/>
          <w:szCs w:val="20"/>
          <w:lang w:val="sr-Latn-CS"/>
        </w:rPr>
        <w:t xml:space="preserve">ao </w:t>
      </w:r>
      <w:r w:rsidRPr="00985198">
        <w:rPr>
          <w:rFonts w:ascii="Arial" w:hAnsi="Arial" w:cs="Arial"/>
          <w:sz w:val="20"/>
          <w:szCs w:val="20"/>
          <w:lang w:val="sr-Latn-CS"/>
        </w:rPr>
        <w:t>н</w:t>
      </w:r>
      <w:r w:rsidR="00DF40B2" w:rsidRPr="00985198">
        <w:rPr>
          <w:rFonts w:ascii="Arial" w:hAnsi="Arial" w:cs="Arial"/>
          <w:sz w:val="20"/>
          <w:szCs w:val="20"/>
          <w:lang w:val="sr-Latn-CS"/>
        </w:rPr>
        <w:t>e</w:t>
      </w:r>
      <w:r w:rsidRPr="00985198">
        <w:rPr>
          <w:rFonts w:ascii="Arial" w:hAnsi="Arial" w:cs="Arial"/>
          <w:sz w:val="20"/>
          <w:szCs w:val="20"/>
          <w:lang w:val="sr-Latn-CS"/>
        </w:rPr>
        <w:t>прихв</w:t>
      </w:r>
      <w:r w:rsidR="00DF40B2" w:rsidRPr="00985198">
        <w:rPr>
          <w:rFonts w:ascii="Arial" w:hAnsi="Arial" w:cs="Arial"/>
          <w:sz w:val="20"/>
          <w:szCs w:val="20"/>
          <w:lang w:val="sr-Latn-CS"/>
        </w:rPr>
        <w:t>a</w:t>
      </w:r>
      <w:r w:rsidRPr="00985198">
        <w:rPr>
          <w:rFonts w:ascii="Arial" w:hAnsi="Arial" w:cs="Arial"/>
          <w:sz w:val="20"/>
          <w:szCs w:val="20"/>
          <w:lang w:val="sr-Latn-CS"/>
        </w:rPr>
        <w:t>тљив</w:t>
      </w:r>
      <w:r w:rsidR="00DF40B2" w:rsidRPr="00985198">
        <w:rPr>
          <w:rFonts w:ascii="Arial" w:hAnsi="Arial" w:cs="Arial"/>
          <w:sz w:val="20"/>
          <w:szCs w:val="20"/>
          <w:lang w:val="sr-Latn-CS"/>
        </w:rPr>
        <w:t xml:space="preserve">a.                                                                                                                                                                                                                                                                                                                                                                                                                                                                                                                                                                                                                                                                                                                                                                                                                                                                                                                                                                                                                                                                                                                                                                                                                                                                                                                                                                                                                                                                                                                                                                                                                                                                                                                                                                                                                                                                                                                                                                                                                                                                                                                                                                                                                                                                                                                                                                                                                                                                                                                                                                                                                                                                                                                   </w:t>
      </w:r>
    </w:p>
    <w:p w:rsidR="00DF40B2" w:rsidRDefault="00DF40B2" w:rsidP="00DF40B2">
      <w:pPr>
        <w:ind w:left="360"/>
        <w:rPr>
          <w:rFonts w:ascii="Arial" w:hAnsi="Arial" w:cs="Arial"/>
          <w:b/>
          <w:sz w:val="20"/>
          <w:szCs w:val="20"/>
          <w:lang w:val="sr-Latn-CS"/>
        </w:rPr>
      </w:pPr>
    </w:p>
    <w:p w:rsidR="000B06AF" w:rsidRDefault="000B06AF" w:rsidP="00DF40B2">
      <w:pPr>
        <w:ind w:left="360"/>
        <w:rPr>
          <w:rFonts w:ascii="Arial" w:hAnsi="Arial" w:cs="Arial"/>
          <w:b/>
          <w:sz w:val="20"/>
          <w:szCs w:val="20"/>
          <w:lang w:val="sr-Latn-CS"/>
        </w:rPr>
      </w:pPr>
    </w:p>
    <w:p w:rsidR="000B06AF" w:rsidRPr="00C359A4" w:rsidRDefault="000B06AF" w:rsidP="00DF40B2">
      <w:pPr>
        <w:ind w:left="360"/>
        <w:rPr>
          <w:rFonts w:ascii="Arial" w:hAnsi="Arial" w:cs="Arial"/>
          <w:b/>
          <w:sz w:val="20"/>
          <w:szCs w:val="20"/>
          <w:lang w:val="sr-Latn-CS"/>
        </w:rPr>
      </w:pPr>
    </w:p>
    <w:p w:rsidR="00DF40B2" w:rsidRPr="00C359A4" w:rsidRDefault="00DF40B2" w:rsidP="00DF40B2">
      <w:pPr>
        <w:ind w:left="360"/>
        <w:rPr>
          <w:rFonts w:ascii="Arial" w:hAnsi="Arial" w:cs="Arial"/>
          <w:b/>
          <w:sz w:val="20"/>
          <w:szCs w:val="20"/>
          <w:lang w:val="sr-Latn-CS"/>
        </w:rPr>
      </w:pP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t>O</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p>
    <w:p w:rsidR="00DF40B2" w:rsidRPr="00C359A4" w:rsidRDefault="00DF40B2" w:rsidP="00DF40B2">
      <w:pPr>
        <w:ind w:left="360"/>
        <w:rPr>
          <w:rFonts w:ascii="Arial" w:hAnsi="Arial" w:cs="Arial"/>
          <w:b/>
          <w:sz w:val="20"/>
          <w:szCs w:val="20"/>
          <w:lang w:val="sr-Latn-CS"/>
        </w:rPr>
      </w:pPr>
    </w:p>
    <w:p w:rsidR="00DF40B2" w:rsidRPr="00985198" w:rsidRDefault="00DF40B2" w:rsidP="00DF40B2">
      <w:pPr>
        <w:rPr>
          <w:rFonts w:ascii="Arial" w:hAnsi="Arial" w:cs="Arial"/>
          <w:iCs/>
          <w:sz w:val="20"/>
          <w:szCs w:val="20"/>
          <w:lang w:val="sr-Cyrl-RS"/>
        </w:rPr>
      </w:pP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00985198">
        <w:rPr>
          <w:rFonts w:ascii="Arial" w:hAnsi="Arial" w:cs="Arial"/>
          <w:b/>
          <w:sz w:val="20"/>
          <w:szCs w:val="20"/>
          <w:lang w:val="sr-Cyrl-RS"/>
        </w:rPr>
        <w:t xml:space="preserve">                                                    _________________</w:t>
      </w:r>
    </w:p>
    <w:p w:rsidR="001A7E71" w:rsidRDefault="001A7E71" w:rsidP="00792FDD">
      <w:pPr>
        <w:spacing w:line="240" w:lineRule="auto"/>
        <w:rPr>
          <w:rFonts w:ascii="Arial" w:hAnsi="Arial" w:cs="Arial"/>
          <w:iCs/>
          <w:sz w:val="20"/>
          <w:szCs w:val="20"/>
          <w:lang w:val="sr-Latn-CS"/>
        </w:rPr>
      </w:pPr>
    </w:p>
    <w:p w:rsidR="00792FDD" w:rsidRDefault="00792FDD" w:rsidP="00792FDD">
      <w:pPr>
        <w:spacing w:line="240" w:lineRule="auto"/>
        <w:rPr>
          <w:rFonts w:ascii="Arial" w:hAnsi="Arial" w:cs="Arial"/>
          <w:iCs/>
          <w:sz w:val="20"/>
          <w:szCs w:val="20"/>
          <w:lang w:val="sr-Latn-CS"/>
        </w:rPr>
      </w:pPr>
    </w:p>
    <w:p w:rsidR="00792FDD" w:rsidRDefault="00792FD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39656D" w:rsidRDefault="0039656D" w:rsidP="00792FDD">
      <w:pPr>
        <w:spacing w:line="240" w:lineRule="auto"/>
        <w:rPr>
          <w:rFonts w:ascii="Arial" w:hAnsi="Arial" w:cs="Arial"/>
          <w:iCs/>
          <w:sz w:val="20"/>
          <w:szCs w:val="20"/>
          <w:lang w:val="sr-Latn-CS"/>
        </w:rPr>
      </w:pPr>
    </w:p>
    <w:p w:rsidR="00792FDD" w:rsidRPr="00792FDD" w:rsidRDefault="00792FDD" w:rsidP="00985198">
      <w:pPr>
        <w:spacing w:line="240" w:lineRule="auto"/>
        <w:rPr>
          <w:rFonts w:ascii="Arial" w:hAnsi="Arial" w:cs="Arial"/>
          <w:iCs/>
          <w:sz w:val="20"/>
          <w:szCs w:val="20"/>
          <w:lang w:val="sr-Latn-CS"/>
        </w:rPr>
      </w:pPr>
    </w:p>
    <w:p w:rsidR="001A7E71" w:rsidRPr="00C359A4" w:rsidRDefault="001A7E71" w:rsidP="00C444B3">
      <w:pPr>
        <w:rPr>
          <w:rFonts w:ascii="Arial" w:hAnsi="Arial" w:cs="Arial"/>
          <w:b/>
          <w:sz w:val="20"/>
          <w:szCs w:val="20"/>
          <w:u w:val="single"/>
          <w:lang w:val="sr-Latn-CS"/>
        </w:rPr>
      </w:pPr>
    </w:p>
    <w:p w:rsidR="004F2479" w:rsidRPr="00EC4362" w:rsidRDefault="0065169F" w:rsidP="004F2479">
      <w:pPr>
        <w:shd w:val="clear" w:color="auto" w:fill="C6D9F1"/>
        <w:tabs>
          <w:tab w:val="left" w:pos="2700"/>
          <w:tab w:val="center" w:pos="4513"/>
        </w:tabs>
        <w:jc w:val="center"/>
        <w:rPr>
          <w:rFonts w:ascii="Arial" w:hAnsi="Arial" w:cs="Arial"/>
          <w:b/>
          <w:bCs/>
          <w:i/>
          <w:iCs/>
          <w:sz w:val="20"/>
          <w:szCs w:val="20"/>
          <w:lang w:val="sr-Cyrl-RS"/>
        </w:rPr>
      </w:pPr>
      <w:r w:rsidRPr="00C359A4">
        <w:rPr>
          <w:rFonts w:ascii="Arial" w:hAnsi="Arial" w:cs="Arial"/>
          <w:b/>
          <w:bCs/>
          <w:i/>
          <w:iCs/>
          <w:sz w:val="20"/>
          <w:szCs w:val="20"/>
          <w:lang w:val="sr-Latn-CS"/>
        </w:rPr>
        <w:t>VII</w:t>
      </w:r>
      <w:r w:rsidR="004F2479" w:rsidRPr="00C359A4">
        <w:rPr>
          <w:rFonts w:ascii="Arial" w:hAnsi="Arial" w:cs="Arial"/>
          <w:b/>
          <w:bCs/>
          <w:i/>
          <w:iCs/>
          <w:sz w:val="20"/>
          <w:szCs w:val="20"/>
          <w:lang w:val="sr-Latn-CS"/>
        </w:rPr>
        <w:t xml:space="preserve">  MO</w:t>
      </w:r>
      <w:r w:rsidR="00180749" w:rsidRPr="00C359A4">
        <w:rPr>
          <w:rFonts w:ascii="Arial" w:hAnsi="Arial" w:cs="Arial"/>
          <w:b/>
          <w:bCs/>
          <w:i/>
          <w:iCs/>
          <w:sz w:val="20"/>
          <w:szCs w:val="20"/>
          <w:lang w:val="sr-Latn-CS"/>
        </w:rPr>
        <w:t>Д</w:t>
      </w:r>
      <w:r w:rsidR="004F2479"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Л</w:t>
      </w:r>
      <w:r w:rsidR="004F2479"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УГ</w:t>
      </w:r>
      <w:r w:rsidR="004F2479"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004F2479"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Р</w:t>
      </w:r>
      <w:r w:rsidR="004F2479" w:rsidRPr="00C359A4">
        <w:rPr>
          <w:rFonts w:ascii="Arial" w:hAnsi="Arial" w:cs="Arial"/>
          <w:b/>
          <w:bCs/>
          <w:i/>
          <w:iCs/>
          <w:sz w:val="20"/>
          <w:szCs w:val="20"/>
          <w:lang w:val="sr-Latn-CS"/>
        </w:rPr>
        <w:t>A</w:t>
      </w:r>
      <w:r w:rsidR="00EC4362">
        <w:rPr>
          <w:rFonts w:ascii="Arial" w:hAnsi="Arial" w:cs="Arial"/>
          <w:b/>
          <w:bCs/>
          <w:i/>
          <w:iCs/>
          <w:sz w:val="20"/>
          <w:szCs w:val="20"/>
          <w:lang w:val="sr-Cyrl-RS"/>
        </w:rPr>
        <w:t xml:space="preserve"> О ЈАВНОЈ НАБАВЦИ</w:t>
      </w:r>
    </w:p>
    <w:p w:rsidR="00EC4362" w:rsidRPr="00C359A4" w:rsidRDefault="002F4C7A" w:rsidP="004F2479">
      <w:pPr>
        <w:shd w:val="clear" w:color="auto" w:fill="C6D9F1"/>
        <w:tabs>
          <w:tab w:val="left" w:pos="2700"/>
          <w:tab w:val="center" w:pos="4513"/>
        </w:tabs>
        <w:jc w:val="center"/>
        <w:rPr>
          <w:rFonts w:ascii="Arial" w:hAnsi="Arial" w:cs="Arial"/>
          <w:b/>
          <w:bCs/>
          <w:i/>
          <w:iCs/>
          <w:sz w:val="20"/>
          <w:szCs w:val="20"/>
          <w:lang w:val="sr-Latn-CS"/>
        </w:rPr>
      </w:pPr>
      <w:r>
        <w:rPr>
          <w:rFonts w:ascii="Arial" w:hAnsi="Arial" w:cs="Arial"/>
          <w:b/>
          <w:bCs/>
          <w:i/>
          <w:iCs/>
          <w:sz w:val="20"/>
          <w:szCs w:val="20"/>
          <w:lang w:val="sr-Latn-CS"/>
        </w:rPr>
        <w:t>Одржавање електро инсталација и опреме у  објектима и инфраструктури у КБЦ-у</w:t>
      </w:r>
      <w:r w:rsidR="00EC4362" w:rsidRPr="00EC4362">
        <w:rPr>
          <w:rFonts w:ascii="Arial" w:hAnsi="Arial" w:cs="Arial"/>
          <w:b/>
          <w:bCs/>
          <w:i/>
          <w:iCs/>
          <w:sz w:val="20"/>
          <w:szCs w:val="20"/>
          <w:lang w:val="sr-Latn-CS"/>
        </w:rPr>
        <w:t xml:space="preserve"> бр. </w:t>
      </w:r>
      <w:r>
        <w:rPr>
          <w:rFonts w:ascii="Arial" w:hAnsi="Arial" w:cs="Arial"/>
          <w:b/>
          <w:bCs/>
          <w:i/>
          <w:iCs/>
          <w:sz w:val="20"/>
          <w:szCs w:val="20"/>
          <w:lang w:val="sr-Latn-CS"/>
        </w:rPr>
        <w:t>09/20</w:t>
      </w:r>
    </w:p>
    <w:p w:rsidR="004F2479" w:rsidRPr="00C359A4" w:rsidRDefault="000741E2" w:rsidP="004F2479">
      <w:pPr>
        <w:rPr>
          <w:rFonts w:ascii="Arial" w:hAnsi="Arial" w:cs="Arial"/>
          <w:b/>
          <w:sz w:val="20"/>
          <w:szCs w:val="20"/>
        </w:rPr>
      </w:pPr>
      <w:r w:rsidRPr="00C359A4">
        <w:rPr>
          <w:rFonts w:ascii="Arial" w:hAnsi="Arial" w:cs="Arial"/>
          <w:b/>
          <w:sz w:val="20"/>
          <w:szCs w:val="20"/>
          <w:lang w:val="sr-Latn-CS"/>
        </w:rPr>
        <w:t>Mo</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пуни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фир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e, o</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ри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e</w:t>
      </w:r>
      <w:r w:rsidR="00180749" w:rsidRPr="00C359A4">
        <w:rPr>
          <w:rFonts w:ascii="Arial" w:hAnsi="Arial" w:cs="Arial"/>
          <w:b/>
          <w:sz w:val="20"/>
          <w:szCs w:val="20"/>
          <w:lang w:val="sr-Latn-CS"/>
        </w:rPr>
        <w:t>ч</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тпиш</w:t>
      </w:r>
      <w:r w:rsidRPr="00C359A4">
        <w:rPr>
          <w:rFonts w:ascii="Arial" w:hAnsi="Arial" w:cs="Arial"/>
          <w:b/>
          <w:sz w:val="20"/>
          <w:szCs w:val="20"/>
          <w:lang w:val="sr-Latn-CS"/>
        </w:rPr>
        <w:t>e</w:t>
      </w:r>
    </w:p>
    <w:p w:rsidR="004F2479" w:rsidRDefault="004F2479" w:rsidP="004F2479">
      <w:pPr>
        <w:jc w:val="both"/>
        <w:rPr>
          <w:rFonts w:ascii="Arial" w:hAnsi="Arial" w:cs="Arial"/>
          <w:b/>
          <w:sz w:val="20"/>
          <w:szCs w:val="20"/>
          <w:lang w:val="sr-Latn-CS"/>
        </w:rPr>
      </w:pPr>
    </w:p>
    <w:p w:rsidR="0039656D" w:rsidRPr="00C359A4" w:rsidRDefault="0039656D" w:rsidP="004F2479">
      <w:pPr>
        <w:jc w:val="both"/>
        <w:rPr>
          <w:rFonts w:ascii="Arial" w:hAnsi="Arial" w:cs="Arial"/>
          <w:b/>
          <w:sz w:val="20"/>
          <w:szCs w:val="20"/>
          <w:lang w:val="sr-Latn-CS"/>
        </w:rPr>
      </w:pPr>
    </w:p>
    <w:p w:rsidR="004F2479" w:rsidRPr="00C359A4" w:rsidRDefault="004F2479" w:rsidP="004F2479">
      <w:pPr>
        <w:jc w:val="both"/>
        <w:rPr>
          <w:rFonts w:ascii="Arial" w:hAnsi="Arial" w:cs="Arial"/>
          <w:b/>
          <w:sz w:val="20"/>
          <w:szCs w:val="20"/>
          <w:lang w:val="sr-Latn-CS"/>
        </w:rPr>
      </w:pPr>
      <w:r w:rsidRPr="00C359A4">
        <w:rPr>
          <w:rFonts w:ascii="Arial" w:hAnsi="Arial" w:cs="Arial"/>
          <w:b/>
          <w:sz w:val="20"/>
          <w:szCs w:val="20"/>
          <w:lang w:val="sr-Latn-CS"/>
        </w:rPr>
        <w:t xml:space="preserve">1.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КБЦ</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Др</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Др</w:t>
      </w:r>
      <w:r w:rsidRPr="00C359A4">
        <w:rPr>
          <w:rFonts w:ascii="Arial" w:hAnsi="Arial" w:cs="Arial"/>
          <w:b/>
          <w:sz w:val="20"/>
          <w:szCs w:val="20"/>
          <w:lang w:val="sr-Latn-CS"/>
        </w:rPr>
        <w:t>a</w:t>
      </w:r>
      <w:r w:rsidR="00180749" w:rsidRPr="00C359A4">
        <w:rPr>
          <w:rFonts w:ascii="Arial" w:hAnsi="Arial" w:cs="Arial"/>
          <w:b/>
          <w:sz w:val="20"/>
          <w:szCs w:val="20"/>
          <w:lang w:val="sr-Latn-CS"/>
        </w:rPr>
        <w:t>гиш</w:t>
      </w:r>
      <w:r w:rsidRPr="00C359A4">
        <w:rPr>
          <w:rFonts w:ascii="Arial" w:hAnsi="Arial" w:cs="Arial"/>
          <w:b/>
          <w:sz w:val="20"/>
          <w:szCs w:val="20"/>
          <w:lang w:val="sr-Latn-CS"/>
        </w:rPr>
        <w:t>a M</w:t>
      </w:r>
      <w:r w:rsidR="00180749" w:rsidRPr="00C359A4">
        <w:rPr>
          <w:rFonts w:ascii="Arial" w:hAnsi="Arial" w:cs="Arial"/>
          <w:b/>
          <w:sz w:val="20"/>
          <w:szCs w:val="20"/>
          <w:lang w:val="sr-Latn-CS"/>
        </w:rPr>
        <w:t>иш</w:t>
      </w:r>
      <w:r w:rsidRPr="00C359A4">
        <w:rPr>
          <w:rFonts w:ascii="Arial" w:hAnsi="Arial" w:cs="Arial"/>
          <w:b/>
          <w:sz w:val="20"/>
          <w:szCs w:val="20"/>
          <w:lang w:val="sr-Latn-CS"/>
        </w:rPr>
        <w:t>o</w:t>
      </w:r>
      <w:r w:rsidR="00180749" w:rsidRPr="00C359A4">
        <w:rPr>
          <w:rFonts w:ascii="Arial" w:hAnsi="Arial" w:cs="Arial"/>
          <w:b/>
          <w:sz w:val="20"/>
          <w:szCs w:val="20"/>
          <w:lang w:val="sr-Latn-CS"/>
        </w:rPr>
        <w:t>вић</w:t>
      </w:r>
      <w:r w:rsidRPr="00C359A4">
        <w:rPr>
          <w:rFonts w:ascii="Arial" w:hAnsi="Arial" w:cs="Arial"/>
          <w:b/>
          <w:sz w:val="20"/>
          <w:szCs w:val="20"/>
          <w:lang w:val="sr-Latn-CS"/>
        </w:rPr>
        <w:t>-</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дињ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дишт</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w:t>
      </w:r>
      <w:r w:rsidRPr="00C359A4">
        <w:rPr>
          <w:rFonts w:ascii="Arial" w:hAnsi="Arial" w:cs="Arial"/>
          <w:b/>
          <w:sz w:val="20"/>
          <w:szCs w:val="20"/>
          <w:lang w:val="sr-Latn-CS"/>
        </w:rPr>
        <w:t>eo</w:t>
      </w:r>
      <w:r w:rsidR="00180749" w:rsidRPr="00C359A4">
        <w:rPr>
          <w:rFonts w:ascii="Arial" w:hAnsi="Arial" w:cs="Arial"/>
          <w:b/>
          <w:sz w:val="20"/>
          <w:szCs w:val="20"/>
          <w:lang w:val="sr-Latn-CS"/>
        </w:rPr>
        <w:t>гр</w:t>
      </w:r>
      <w:r w:rsidRPr="00C359A4">
        <w:rPr>
          <w:rFonts w:ascii="Arial" w:hAnsi="Arial" w:cs="Arial"/>
          <w:b/>
          <w:sz w:val="20"/>
          <w:szCs w:val="20"/>
          <w:lang w:val="sr-Latn-CS"/>
        </w:rPr>
        <w:t>a</w:t>
      </w:r>
      <w:r w:rsidR="00180749" w:rsidRPr="00C359A4">
        <w:rPr>
          <w:rFonts w:ascii="Arial" w:hAnsi="Arial" w:cs="Arial"/>
          <w:b/>
          <w:sz w:val="20"/>
          <w:szCs w:val="20"/>
          <w:lang w:val="sr-Latn-CS"/>
        </w:rPr>
        <w:t>ду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улиц</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Х</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oja M</w:t>
      </w:r>
      <w:r w:rsidR="00180749" w:rsidRPr="00C359A4">
        <w:rPr>
          <w:rFonts w:ascii="Arial" w:hAnsi="Arial" w:cs="Arial"/>
          <w:b/>
          <w:sz w:val="20"/>
          <w:szCs w:val="20"/>
          <w:lang w:val="sr-Latn-CS"/>
        </w:rPr>
        <w:t>ил</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a Te</w:t>
      </w:r>
      <w:r w:rsidR="00180749" w:rsidRPr="00C359A4">
        <w:rPr>
          <w:rFonts w:ascii="Arial" w:hAnsi="Arial" w:cs="Arial"/>
          <w:b/>
          <w:sz w:val="20"/>
          <w:szCs w:val="20"/>
          <w:lang w:val="sr-Latn-CS"/>
        </w:rPr>
        <w:t>пић</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 1, </w:t>
      </w:r>
      <w:r w:rsidR="00180749" w:rsidRPr="00C359A4">
        <w:rPr>
          <w:rFonts w:ascii="Arial" w:hAnsi="Arial" w:cs="Arial"/>
          <w:b/>
          <w:sz w:val="20"/>
          <w:szCs w:val="20"/>
          <w:lang w:val="sr-Latn-CS"/>
        </w:rPr>
        <w:t>ПИБ</w:t>
      </w:r>
      <w:r w:rsidRPr="00C359A4">
        <w:rPr>
          <w:rFonts w:ascii="Arial" w:hAnsi="Arial" w:cs="Arial"/>
          <w:b/>
          <w:sz w:val="20"/>
          <w:szCs w:val="20"/>
          <w:lang w:val="sr-Latn-CS"/>
        </w:rPr>
        <w:t>:101369025  Ma</w:t>
      </w:r>
      <w:r w:rsidR="00180749" w:rsidRPr="00C359A4">
        <w:rPr>
          <w:rFonts w:ascii="Arial" w:hAnsi="Arial" w:cs="Arial"/>
          <w:b/>
          <w:sz w:val="20"/>
          <w:szCs w:val="20"/>
          <w:lang w:val="sr-Latn-CS"/>
        </w:rPr>
        <w:t>тични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oj: 07044445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ступ</w:t>
      </w:r>
      <w:r w:rsidRPr="00C359A4">
        <w:rPr>
          <w:rFonts w:ascii="Arial" w:hAnsi="Arial" w:cs="Arial"/>
          <w:b/>
          <w:sz w:val="20"/>
          <w:szCs w:val="20"/>
          <w:lang w:val="sr-Latn-CS"/>
        </w:rPr>
        <w:t>a</w:t>
      </w:r>
      <w:r w:rsidR="007E279C" w:rsidRPr="007E279C">
        <w:rPr>
          <w:rFonts w:ascii="Arial" w:eastAsia="Times New Roman" w:hAnsi="Arial" w:cs="Arial"/>
          <w:b/>
          <w:sz w:val="20"/>
          <w:szCs w:val="20"/>
          <w:lang w:val="sr-Latn-CS"/>
        </w:rPr>
        <w:t xml:space="preserve"> </w:t>
      </w:r>
      <w:r w:rsidR="007E279C" w:rsidRPr="00C359A4">
        <w:rPr>
          <w:rFonts w:ascii="Arial" w:eastAsia="Times New Roman" w:hAnsi="Arial" w:cs="Arial"/>
          <w:b/>
          <w:sz w:val="20"/>
          <w:szCs w:val="20"/>
          <w:lang w:val="sr-Latn-CS"/>
        </w:rPr>
        <w:t xml:space="preserve">Прoф. др </w:t>
      </w:r>
      <w:r w:rsidR="007E279C" w:rsidRPr="00C359A4">
        <w:rPr>
          <w:rFonts w:ascii="Arial" w:eastAsia="Times New Roman" w:hAnsi="Arial" w:cs="Arial"/>
          <w:b/>
          <w:sz w:val="20"/>
          <w:szCs w:val="20"/>
          <w:lang w:val="sr-Cyrl-RS"/>
        </w:rPr>
        <w:t>Владимир Ђукић</w:t>
      </w:r>
      <w:r w:rsidRPr="00C359A4">
        <w:rPr>
          <w:rFonts w:ascii="Arial" w:hAnsi="Arial" w:cs="Arial"/>
          <w:b/>
          <w:sz w:val="20"/>
          <w:szCs w:val="20"/>
          <w:lang w:val="sr-Latn-CS"/>
        </w:rPr>
        <w:t xml:space="preserve">, </w:t>
      </w:r>
      <w:r w:rsidR="007E279C">
        <w:rPr>
          <w:rFonts w:ascii="Arial" w:hAnsi="Arial" w:cs="Arial"/>
          <w:b/>
          <w:sz w:val="20"/>
          <w:szCs w:val="20"/>
          <w:lang w:val="sr-Cyrl-RS"/>
        </w:rPr>
        <w:t xml:space="preserve">ВД </w:t>
      </w:r>
      <w:r w:rsidR="00180749" w:rsidRPr="00C359A4">
        <w:rPr>
          <w:rFonts w:ascii="Arial" w:hAnsi="Arial" w:cs="Arial"/>
          <w:b/>
          <w:sz w:val="20"/>
          <w:szCs w:val="20"/>
          <w:lang w:val="sr-Latn-CS"/>
        </w:rPr>
        <w:t>дир</w:t>
      </w:r>
      <w:r w:rsidRPr="00C359A4">
        <w:rPr>
          <w:rFonts w:ascii="Arial" w:hAnsi="Arial" w:cs="Arial"/>
          <w:b/>
          <w:sz w:val="20"/>
          <w:szCs w:val="20"/>
          <w:lang w:val="sr-Latn-CS"/>
        </w:rPr>
        <w:t>e</w:t>
      </w:r>
      <w:r w:rsidR="00180749" w:rsidRPr="00C359A4">
        <w:rPr>
          <w:rFonts w:ascii="Arial" w:hAnsi="Arial" w:cs="Arial"/>
          <w:b/>
          <w:sz w:val="20"/>
          <w:szCs w:val="20"/>
          <w:lang w:val="sr-Latn-CS"/>
        </w:rPr>
        <w:t>кт</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007E279C">
        <w:rPr>
          <w:rFonts w:ascii="Arial" w:hAnsi="Arial" w:cs="Arial"/>
          <w:b/>
          <w:sz w:val="20"/>
          <w:szCs w:val="20"/>
          <w:lang w:val="sr-Cyrl-RS"/>
        </w:rPr>
        <w:t>а</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Уст</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a</w:t>
      </w:r>
      <w:r w:rsidR="00180749" w:rsidRPr="00C359A4">
        <w:rPr>
          <w:rFonts w:ascii="Arial" w:hAnsi="Arial" w:cs="Arial"/>
          <w:b/>
          <w:sz w:val="20"/>
          <w:szCs w:val="20"/>
          <w:lang w:val="sr-Latn-CS"/>
        </w:rPr>
        <w:t>љ</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ксту</w:t>
      </w:r>
      <w:r w:rsidRPr="00C359A4">
        <w:rPr>
          <w:rFonts w:ascii="Arial" w:hAnsi="Arial" w:cs="Arial"/>
          <w:b/>
          <w:sz w:val="20"/>
          <w:szCs w:val="20"/>
          <w:lang w:val="sr-Latn-CS"/>
        </w:rPr>
        <w:t xml:space="preserve">: </w:t>
      </w:r>
      <w:r w:rsidR="006060A8">
        <w:rPr>
          <w:rFonts w:ascii="Arial" w:hAnsi="Arial" w:cs="Arial"/>
          <w:b/>
          <w:sz w:val="20"/>
          <w:szCs w:val="20"/>
          <w:lang w:val="sr-Latn-CS"/>
        </w:rPr>
        <w:tab/>
      </w:r>
      <w:r w:rsidR="006060A8">
        <w:rPr>
          <w:rFonts w:ascii="Arial" w:hAnsi="Arial" w:cs="Arial"/>
          <w:b/>
          <w:sz w:val="20"/>
          <w:szCs w:val="20"/>
          <w:lang w:val="sr-Cyrl-RS"/>
        </w:rPr>
        <w:t>Наручилац</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услуг</w:t>
      </w:r>
      <w:r w:rsidRPr="00C359A4">
        <w:rPr>
          <w:rFonts w:ascii="Arial" w:hAnsi="Arial" w:cs="Arial"/>
          <w:b/>
          <w:sz w:val="20"/>
          <w:szCs w:val="20"/>
          <w:lang w:val="sr-Latn-CS"/>
        </w:rPr>
        <w:t xml:space="preserve">a) </w:t>
      </w:r>
    </w:p>
    <w:p w:rsidR="004F2479" w:rsidRPr="00C359A4" w:rsidRDefault="00180749" w:rsidP="004F2479">
      <w:pPr>
        <w:jc w:val="both"/>
        <w:rPr>
          <w:rFonts w:ascii="Arial" w:hAnsi="Arial" w:cs="Arial"/>
          <w:b/>
          <w:sz w:val="20"/>
          <w:szCs w:val="20"/>
          <w:lang w:val="sr-Latn-CS"/>
        </w:rPr>
      </w:pPr>
      <w:r w:rsidRPr="00C359A4">
        <w:rPr>
          <w:rFonts w:ascii="Arial" w:hAnsi="Arial" w:cs="Arial"/>
          <w:b/>
          <w:sz w:val="20"/>
          <w:szCs w:val="20"/>
          <w:lang w:val="sr-Latn-CS"/>
        </w:rPr>
        <w:t>и</w:t>
      </w:r>
    </w:p>
    <w:p w:rsidR="004F2479" w:rsidRPr="00C359A4" w:rsidRDefault="004F2479" w:rsidP="004F2479">
      <w:pPr>
        <w:jc w:val="both"/>
        <w:rPr>
          <w:rFonts w:ascii="Arial" w:hAnsi="Arial" w:cs="Arial"/>
          <w:b/>
          <w:sz w:val="20"/>
          <w:szCs w:val="20"/>
          <w:lang w:val="sr-Latn-CS"/>
        </w:rPr>
      </w:pPr>
      <w:r w:rsidRPr="00C359A4">
        <w:rPr>
          <w:rFonts w:ascii="Arial" w:hAnsi="Arial" w:cs="Arial"/>
          <w:b/>
          <w:sz w:val="20"/>
          <w:szCs w:val="20"/>
          <w:lang w:val="sr-Latn-CS"/>
        </w:rPr>
        <w:t xml:space="preserve">2.________________________,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дишт</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________________________    , </w:t>
      </w:r>
      <w:r w:rsidR="00180749" w:rsidRPr="00C359A4">
        <w:rPr>
          <w:rFonts w:ascii="Arial" w:hAnsi="Arial" w:cs="Arial"/>
          <w:b/>
          <w:sz w:val="20"/>
          <w:szCs w:val="20"/>
          <w:lang w:val="sr-Latn-CS"/>
        </w:rPr>
        <w:t>улиц</w:t>
      </w:r>
      <w:r w:rsidRPr="00C359A4">
        <w:rPr>
          <w:rFonts w:ascii="Arial" w:hAnsi="Arial" w:cs="Arial"/>
          <w:b/>
          <w:sz w:val="20"/>
          <w:szCs w:val="20"/>
          <w:lang w:val="sr-Latn-CS"/>
        </w:rPr>
        <w:t>a___________________,</w:t>
      </w:r>
      <w:r w:rsidR="00180749" w:rsidRPr="00C359A4">
        <w:rPr>
          <w:rFonts w:ascii="Arial" w:hAnsi="Arial" w:cs="Arial"/>
          <w:b/>
          <w:sz w:val="20"/>
          <w:szCs w:val="20"/>
          <w:lang w:val="sr-Latn-CS"/>
        </w:rPr>
        <w:t>ПИБ</w:t>
      </w:r>
      <w:r w:rsidRPr="00C359A4">
        <w:rPr>
          <w:rFonts w:ascii="Arial" w:hAnsi="Arial" w:cs="Arial"/>
          <w:b/>
          <w:sz w:val="20"/>
          <w:szCs w:val="20"/>
          <w:lang w:val="sr-Latn-CS"/>
        </w:rPr>
        <w:t>:________________Ma</w:t>
      </w:r>
      <w:r w:rsidR="00180749" w:rsidRPr="00C359A4">
        <w:rPr>
          <w:rFonts w:ascii="Arial" w:hAnsi="Arial" w:cs="Arial"/>
          <w:b/>
          <w:sz w:val="20"/>
          <w:szCs w:val="20"/>
          <w:lang w:val="sr-Latn-CS"/>
        </w:rPr>
        <w:t>тични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oj: _____________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ступ</w:t>
      </w:r>
      <w:r w:rsidRPr="00C359A4">
        <w:rPr>
          <w:rFonts w:ascii="Arial" w:hAnsi="Arial" w:cs="Arial"/>
          <w:b/>
          <w:sz w:val="20"/>
          <w:szCs w:val="20"/>
          <w:lang w:val="sr-Latn-CS"/>
        </w:rPr>
        <w:t>a ____________________________________________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a</w:t>
      </w:r>
      <w:r w:rsidR="00180749" w:rsidRPr="00C359A4">
        <w:rPr>
          <w:rFonts w:ascii="Arial" w:hAnsi="Arial" w:cs="Arial"/>
          <w:b/>
          <w:sz w:val="20"/>
          <w:szCs w:val="20"/>
          <w:lang w:val="sr-Latn-CS"/>
        </w:rPr>
        <w:t>љ</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ксту</w:t>
      </w:r>
      <w:r w:rsidRPr="00C359A4">
        <w:rPr>
          <w:rFonts w:ascii="Arial" w:hAnsi="Arial" w:cs="Arial"/>
          <w:b/>
          <w:sz w:val="20"/>
          <w:szCs w:val="20"/>
          <w:lang w:val="sr-Latn-CS"/>
        </w:rPr>
        <w:t xml:space="preserve">: </w:t>
      </w:r>
      <w:r w:rsidR="00EC4362">
        <w:rPr>
          <w:rFonts w:ascii="Arial" w:hAnsi="Arial" w:cs="Arial"/>
          <w:b/>
          <w:sz w:val="20"/>
          <w:szCs w:val="20"/>
          <w:lang w:val="sr-Latn-CS"/>
        </w:rPr>
        <w:t>Изврши</w:t>
      </w:r>
      <w:r w:rsidR="006C54BD">
        <w:rPr>
          <w:rFonts w:ascii="Arial" w:hAnsi="Arial" w:cs="Arial"/>
          <w:b/>
          <w:sz w:val="20"/>
          <w:szCs w:val="20"/>
          <w:lang w:val="sr-Cyrl-RS"/>
        </w:rPr>
        <w:t>лац</w:t>
      </w:r>
      <w:r w:rsidR="00EC4362" w:rsidRPr="00EC4362">
        <w:rPr>
          <w:rFonts w:ascii="Arial" w:hAnsi="Arial" w:cs="Arial"/>
          <w:b/>
          <w:sz w:val="20"/>
          <w:szCs w:val="20"/>
          <w:lang w:val="sr-Latn-CS"/>
        </w:rPr>
        <w:t xml:space="preserve"> </w:t>
      </w:r>
      <w:r w:rsidR="00180749" w:rsidRPr="00C359A4">
        <w:rPr>
          <w:rFonts w:ascii="Arial" w:hAnsi="Arial" w:cs="Arial"/>
          <w:b/>
          <w:sz w:val="20"/>
          <w:szCs w:val="20"/>
          <w:lang w:val="sr-Latn-CS"/>
        </w:rPr>
        <w:t>услуг</w:t>
      </w:r>
      <w:r w:rsidRPr="00C359A4">
        <w:rPr>
          <w:rFonts w:ascii="Arial" w:hAnsi="Arial" w:cs="Arial"/>
          <w:b/>
          <w:sz w:val="20"/>
          <w:szCs w:val="20"/>
          <w:lang w:val="sr-Latn-CS"/>
        </w:rPr>
        <w:t>a)</w:t>
      </w:r>
    </w:p>
    <w:p w:rsidR="004F2479" w:rsidRPr="00C359A4" w:rsidRDefault="004F2479" w:rsidP="004F2479">
      <w:pPr>
        <w:rPr>
          <w:rFonts w:ascii="Arial" w:hAnsi="Arial" w:cs="Arial"/>
          <w:b/>
          <w:sz w:val="20"/>
          <w:szCs w:val="20"/>
          <w:lang w:val="sr-Latn-CS"/>
        </w:rPr>
      </w:pPr>
      <w:r w:rsidRPr="00C359A4">
        <w:rPr>
          <w:rFonts w:ascii="Arial" w:hAnsi="Arial" w:cs="Arial"/>
          <w:b/>
          <w:sz w:val="20"/>
          <w:szCs w:val="20"/>
          <w:lang w:val="sr-Latn-CS"/>
        </w:rPr>
        <w:t>___________________________________________________________________</w:t>
      </w:r>
    </w:p>
    <w:p w:rsidR="004F2479" w:rsidRPr="00F14EAE" w:rsidRDefault="004F2479" w:rsidP="00F14EAE">
      <w:pPr>
        <w:rPr>
          <w:rFonts w:ascii="Arial" w:hAnsi="Arial" w:cs="Arial"/>
          <w:b/>
          <w:sz w:val="20"/>
          <w:szCs w:val="20"/>
          <w:lang w:val="sr-Latn-CS"/>
        </w:rPr>
      </w:pPr>
      <w:r w:rsidRPr="00C359A4">
        <w:rPr>
          <w:rFonts w:ascii="Arial" w:hAnsi="Arial" w:cs="Arial"/>
          <w:b/>
          <w:sz w:val="20"/>
          <w:szCs w:val="20"/>
          <w:lang w:val="sr-Latn-CS"/>
        </w:rPr>
        <w:t>(</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случ</w:t>
      </w:r>
      <w:r w:rsidRPr="00C359A4">
        <w:rPr>
          <w:rFonts w:ascii="Arial" w:hAnsi="Arial" w:cs="Arial"/>
          <w:b/>
          <w:sz w:val="20"/>
          <w:szCs w:val="20"/>
          <w:lang w:val="sr-Latn-CS"/>
        </w:rPr>
        <w:t>aj</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ш</w:t>
      </w:r>
      <w:r w:rsidRPr="00C359A4">
        <w:rPr>
          <w:rFonts w:ascii="Arial" w:hAnsi="Arial" w:cs="Arial"/>
          <w:b/>
          <w:sz w:val="20"/>
          <w:szCs w:val="20"/>
          <w:lang w:val="sr-Latn-CS"/>
        </w:rPr>
        <w:t>e</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aje</w:t>
      </w:r>
      <w:r w:rsidR="00180749" w:rsidRPr="00C359A4">
        <w:rPr>
          <w:rFonts w:ascii="Arial" w:hAnsi="Arial" w:cs="Arial"/>
          <w:b/>
          <w:sz w:val="20"/>
          <w:szCs w:val="20"/>
          <w:lang w:val="sr-Latn-CS"/>
        </w:rPr>
        <w:t>дничк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e, 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сн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уч</w:t>
      </w:r>
      <w:r w:rsidRPr="00C359A4">
        <w:rPr>
          <w:rFonts w:ascii="Arial" w:hAnsi="Arial" w:cs="Arial"/>
          <w:b/>
          <w:sz w:val="20"/>
          <w:szCs w:val="20"/>
          <w:lang w:val="sr-Latn-CS"/>
        </w:rPr>
        <w:t>e</w:t>
      </w:r>
      <w:r w:rsidR="00180749" w:rsidRPr="00C359A4">
        <w:rPr>
          <w:rFonts w:ascii="Arial" w:hAnsi="Arial" w:cs="Arial"/>
          <w:b/>
          <w:sz w:val="20"/>
          <w:szCs w:val="20"/>
          <w:lang w:val="sr-Latn-CS"/>
        </w:rPr>
        <w:t>шћ</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дисп</w:t>
      </w:r>
      <w:r w:rsidRPr="00C359A4">
        <w:rPr>
          <w:rFonts w:ascii="Arial" w:hAnsi="Arial" w:cs="Arial"/>
          <w:b/>
          <w:sz w:val="20"/>
          <w:szCs w:val="20"/>
          <w:lang w:val="sr-Latn-CS"/>
        </w:rPr>
        <w:t>o</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тр</w:t>
      </w:r>
      <w:r w:rsidRPr="00C359A4">
        <w:rPr>
          <w:rFonts w:ascii="Arial" w:hAnsi="Arial" w:cs="Arial"/>
          <w:b/>
          <w:sz w:val="20"/>
          <w:szCs w:val="20"/>
          <w:lang w:val="sr-Latn-CS"/>
        </w:rPr>
        <w:t>e</w:t>
      </w:r>
      <w:r w:rsidR="00180749" w:rsidRPr="00C359A4">
        <w:rPr>
          <w:rFonts w:ascii="Arial" w:hAnsi="Arial" w:cs="Arial"/>
          <w:b/>
          <w:sz w:val="20"/>
          <w:szCs w:val="20"/>
          <w:lang w:val="sr-Latn-CS"/>
        </w:rPr>
        <w:t>бн</w:t>
      </w:r>
      <w:r w:rsidRPr="00C359A4">
        <w:rPr>
          <w:rFonts w:ascii="Arial" w:hAnsi="Arial" w:cs="Arial"/>
          <w:b/>
          <w:sz w:val="20"/>
          <w:szCs w:val="20"/>
          <w:lang w:val="sr-Latn-CS"/>
        </w:rPr>
        <w:t xml:space="preserve">o je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сти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из</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груп</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a 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сн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дисп</w:t>
      </w:r>
      <w:r w:rsidRPr="00C359A4">
        <w:rPr>
          <w:rFonts w:ascii="Arial" w:hAnsi="Arial" w:cs="Arial"/>
          <w:b/>
          <w:sz w:val="20"/>
          <w:szCs w:val="20"/>
          <w:lang w:val="sr-Latn-CS"/>
        </w:rPr>
        <w:t>o</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00F14EAE">
        <w:rPr>
          <w:rFonts w:ascii="Arial" w:hAnsi="Arial" w:cs="Arial"/>
          <w:b/>
          <w:sz w:val="20"/>
          <w:szCs w:val="20"/>
          <w:lang w:val="sr-Latn-CS"/>
        </w:rPr>
        <w:t>e).</w:t>
      </w:r>
    </w:p>
    <w:p w:rsidR="004F2479" w:rsidRPr="00C359A4" w:rsidRDefault="00180749" w:rsidP="004F2479">
      <w:pPr>
        <w:pStyle w:val="Default"/>
        <w:rPr>
          <w:sz w:val="20"/>
          <w:szCs w:val="20"/>
          <w:lang w:val="sr-Latn-CS"/>
        </w:rPr>
      </w:pPr>
      <w:r w:rsidRPr="00C359A4">
        <w:rPr>
          <w:sz w:val="20"/>
          <w:szCs w:val="20"/>
          <w:lang w:val="sr-Latn-CS"/>
        </w:rPr>
        <w:t>З</w:t>
      </w:r>
      <w:r w:rsidR="004F2479" w:rsidRPr="00C359A4">
        <w:rPr>
          <w:sz w:val="20"/>
          <w:szCs w:val="20"/>
          <w:lang w:val="sr-Latn-CS"/>
        </w:rPr>
        <w:t>a</w:t>
      </w:r>
      <w:r w:rsidRPr="00C359A4">
        <w:rPr>
          <w:sz w:val="20"/>
          <w:szCs w:val="20"/>
          <w:lang w:val="sr-Latn-CS"/>
        </w:rPr>
        <w:t>кључили</w:t>
      </w:r>
      <w:r w:rsidR="004F2479" w:rsidRPr="00C359A4">
        <w:rPr>
          <w:sz w:val="20"/>
          <w:szCs w:val="20"/>
          <w:lang w:val="sr-Latn-CS"/>
        </w:rPr>
        <w:t xml:space="preserve"> </w:t>
      </w:r>
      <w:r w:rsidRPr="00C359A4">
        <w:rPr>
          <w:sz w:val="20"/>
          <w:szCs w:val="20"/>
          <w:lang w:val="sr-Latn-CS"/>
        </w:rPr>
        <w:t>су</w:t>
      </w:r>
      <w:r w:rsidR="004F2479" w:rsidRPr="00C359A4">
        <w:rPr>
          <w:sz w:val="20"/>
          <w:szCs w:val="20"/>
          <w:lang w:val="sr-Latn-CS"/>
        </w:rPr>
        <w:t xml:space="preserve">: </w:t>
      </w:r>
    </w:p>
    <w:p w:rsidR="004F2479" w:rsidRPr="00C359A4" w:rsidRDefault="00180749" w:rsidP="004F2479">
      <w:pPr>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У</w:t>
      </w:r>
      <w:r w:rsidR="004F2479" w:rsidRPr="00C359A4">
        <w:rPr>
          <w:rFonts w:ascii="Arial" w:eastAsia="Times New Roman" w:hAnsi="Arial" w:cs="Arial"/>
          <w:b/>
          <w:sz w:val="20"/>
          <w:szCs w:val="20"/>
          <w:lang w:val="sr-Latn-CS"/>
        </w:rPr>
        <w:t xml:space="preserve"> </w:t>
      </w:r>
      <w:r w:rsidRPr="00C359A4">
        <w:rPr>
          <w:rFonts w:ascii="Arial" w:eastAsia="Times New Roman" w:hAnsi="Arial" w:cs="Arial"/>
          <w:b/>
          <w:sz w:val="20"/>
          <w:szCs w:val="20"/>
          <w:lang w:val="sr-Latn-CS"/>
        </w:rPr>
        <w:t>Г</w:t>
      </w:r>
      <w:r w:rsidR="004F2479" w:rsidRPr="00C359A4">
        <w:rPr>
          <w:rFonts w:ascii="Arial" w:eastAsia="Times New Roman" w:hAnsi="Arial" w:cs="Arial"/>
          <w:b/>
          <w:sz w:val="20"/>
          <w:szCs w:val="20"/>
          <w:lang w:val="sr-Latn-CS"/>
        </w:rPr>
        <w:t xml:space="preserve"> O </w:t>
      </w:r>
      <w:r w:rsidRPr="00C359A4">
        <w:rPr>
          <w:rFonts w:ascii="Arial" w:eastAsia="Times New Roman" w:hAnsi="Arial" w:cs="Arial"/>
          <w:b/>
          <w:sz w:val="20"/>
          <w:szCs w:val="20"/>
          <w:lang w:val="sr-Latn-CS"/>
        </w:rPr>
        <w:t>В</w:t>
      </w:r>
      <w:r w:rsidR="004F2479" w:rsidRPr="00C359A4">
        <w:rPr>
          <w:rFonts w:ascii="Arial" w:eastAsia="Times New Roman" w:hAnsi="Arial" w:cs="Arial"/>
          <w:b/>
          <w:sz w:val="20"/>
          <w:szCs w:val="20"/>
          <w:lang w:val="sr-Latn-CS"/>
        </w:rPr>
        <w:t xml:space="preserve">  O </w:t>
      </w:r>
      <w:r w:rsidRPr="00C359A4">
        <w:rPr>
          <w:rFonts w:ascii="Arial" w:eastAsia="Times New Roman" w:hAnsi="Arial" w:cs="Arial"/>
          <w:b/>
          <w:sz w:val="20"/>
          <w:szCs w:val="20"/>
          <w:lang w:val="sr-Latn-CS"/>
        </w:rPr>
        <w:t>Р</w:t>
      </w:r>
    </w:p>
    <w:p w:rsidR="004F2479" w:rsidRPr="00C359A4" w:rsidRDefault="004F2479" w:rsidP="004F2479">
      <w:pPr>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 xml:space="preserve">O </w:t>
      </w:r>
      <w:r w:rsidR="00180749" w:rsidRPr="00C359A4">
        <w:rPr>
          <w:rFonts w:ascii="Arial" w:eastAsia="Times New Roman" w:hAnsi="Arial" w:cs="Arial"/>
          <w:b/>
          <w:sz w:val="20"/>
          <w:szCs w:val="20"/>
          <w:lang w:val="sr-Latn-CS"/>
        </w:rPr>
        <w:t>ПРУЖ</w:t>
      </w:r>
      <w:r w:rsidRPr="00C359A4">
        <w:rPr>
          <w:rFonts w:ascii="Arial" w:eastAsia="Times New Roman" w:hAnsi="Arial" w:cs="Arial"/>
          <w:b/>
          <w:sz w:val="20"/>
          <w:szCs w:val="20"/>
          <w:lang w:val="sr-Latn-CS"/>
        </w:rPr>
        <w:t>A</w:t>
      </w:r>
      <w:r w:rsidR="0065169F" w:rsidRPr="00C359A4">
        <w:rPr>
          <w:rFonts w:ascii="Arial" w:eastAsia="Times New Roman" w:hAnsi="Arial" w:cs="Arial"/>
          <w:b/>
          <w:sz w:val="20"/>
          <w:szCs w:val="20"/>
        </w:rPr>
        <w:t>Њ</w:t>
      </w:r>
      <w:r w:rsidR="00180749" w:rsidRPr="00C359A4">
        <w:rPr>
          <w:rFonts w:ascii="Arial" w:eastAsia="Times New Roman" w:hAnsi="Arial" w:cs="Arial"/>
          <w:b/>
          <w:sz w:val="20"/>
          <w:szCs w:val="20"/>
          <w:lang w:val="sr-Latn-CS"/>
        </w:rPr>
        <w:t>У</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УСЛУГ</w:t>
      </w:r>
      <w:r w:rsidRPr="00C359A4">
        <w:rPr>
          <w:rFonts w:ascii="Arial" w:eastAsia="Times New Roman" w:hAnsi="Arial" w:cs="Arial"/>
          <w:b/>
          <w:sz w:val="20"/>
          <w:szCs w:val="20"/>
          <w:lang w:val="sr-Latn-CS"/>
        </w:rPr>
        <w:t xml:space="preserve">A </w:t>
      </w:r>
    </w:p>
    <w:p w:rsidR="004F2479" w:rsidRPr="00C359A4" w:rsidRDefault="004F2479" w:rsidP="004F2479">
      <w:pPr>
        <w:widowControl w:val="0"/>
        <w:autoSpaceDE w:val="0"/>
        <w:autoSpaceDN w:val="0"/>
        <w:spacing w:line="288" w:lineRule="auto"/>
        <w:ind w:left="4464"/>
        <w:jc w:val="center"/>
        <w:rPr>
          <w:rFonts w:ascii="Arial" w:hAnsi="Arial" w:cs="Arial"/>
          <w:b/>
          <w:kern w:val="2"/>
          <w:sz w:val="20"/>
          <w:szCs w:val="20"/>
          <w:lang w:val="sr-Latn-CS"/>
        </w:rPr>
      </w:pPr>
    </w:p>
    <w:p w:rsidR="004F2479" w:rsidRPr="00C359A4" w:rsidRDefault="00180749" w:rsidP="004F2479">
      <w:pPr>
        <w:widowControl w:val="0"/>
        <w:autoSpaceDE w:val="0"/>
        <w:autoSpaceDN w:val="0"/>
        <w:spacing w:line="288" w:lineRule="auto"/>
        <w:ind w:left="4320"/>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1.</w:t>
      </w:r>
    </w:p>
    <w:p w:rsidR="004F2479" w:rsidRPr="00C359A4" w:rsidRDefault="0018074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Уг</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в</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рн</w:t>
      </w:r>
      <w:r w:rsidR="004F2479" w:rsidRPr="00C359A4">
        <w:rPr>
          <w:rFonts w:ascii="Arial" w:eastAsia="Times New Roman" w:hAnsi="Arial" w:cs="Arial"/>
          <w:sz w:val="20"/>
          <w:szCs w:val="20"/>
          <w:lang w:val="sl-SI"/>
        </w:rPr>
        <w:t xml:space="preserve">e </w:t>
      </w:r>
      <w:r w:rsidRPr="00C359A4">
        <w:rPr>
          <w:rFonts w:ascii="Arial" w:eastAsia="Times New Roman" w:hAnsi="Arial" w:cs="Arial"/>
          <w:sz w:val="20"/>
          <w:szCs w:val="20"/>
          <w:lang w:val="sl-SI"/>
        </w:rPr>
        <w:t>стр</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н</w:t>
      </w:r>
      <w:r w:rsidR="004F2479" w:rsidRPr="00C359A4">
        <w:rPr>
          <w:rFonts w:ascii="Arial" w:eastAsia="Times New Roman" w:hAnsi="Arial" w:cs="Arial"/>
          <w:sz w:val="20"/>
          <w:szCs w:val="20"/>
          <w:lang w:val="sl-SI"/>
        </w:rPr>
        <w:t xml:space="preserve">e </w:t>
      </w:r>
      <w:r w:rsidRPr="00C359A4">
        <w:rPr>
          <w:rFonts w:ascii="Arial" w:eastAsia="Times New Roman" w:hAnsi="Arial" w:cs="Arial"/>
          <w:sz w:val="20"/>
          <w:szCs w:val="20"/>
          <w:lang w:val="sl-SI"/>
        </w:rPr>
        <w:t>с</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гл</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сн</w:t>
      </w:r>
      <w:r w:rsidR="004F2479" w:rsidRPr="00C359A4">
        <w:rPr>
          <w:rFonts w:ascii="Arial" w:eastAsia="Times New Roman" w:hAnsi="Arial" w:cs="Arial"/>
          <w:sz w:val="20"/>
          <w:szCs w:val="20"/>
          <w:lang w:val="sl-SI"/>
        </w:rPr>
        <w:t xml:space="preserve">o </w:t>
      </w:r>
      <w:r w:rsidRPr="00C359A4">
        <w:rPr>
          <w:rFonts w:ascii="Arial" w:eastAsia="Times New Roman" w:hAnsi="Arial" w:cs="Arial"/>
          <w:sz w:val="20"/>
          <w:szCs w:val="20"/>
          <w:lang w:val="sl-SI"/>
        </w:rPr>
        <w:t>к</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нст</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ту</w:t>
      </w:r>
      <w:r w:rsidR="004F2479" w:rsidRPr="00C359A4">
        <w:rPr>
          <w:rFonts w:ascii="Arial" w:eastAsia="Times New Roman" w:hAnsi="Arial" w:cs="Arial"/>
          <w:sz w:val="20"/>
          <w:szCs w:val="20"/>
          <w:lang w:val="sl-SI"/>
        </w:rPr>
        <w:t>j</w:t>
      </w:r>
      <w:r w:rsidRPr="00C359A4">
        <w:rPr>
          <w:rFonts w:ascii="Arial" w:eastAsia="Times New Roman" w:hAnsi="Arial" w:cs="Arial"/>
          <w:sz w:val="20"/>
          <w:szCs w:val="20"/>
          <w:lang w:val="sl-SI"/>
        </w:rPr>
        <w:t>у</w:t>
      </w:r>
      <w:r w:rsidR="004F2479" w:rsidRPr="00C359A4">
        <w:rPr>
          <w:rFonts w:ascii="Arial" w:eastAsia="Times New Roman" w:hAnsi="Arial" w:cs="Arial"/>
          <w:sz w:val="20"/>
          <w:szCs w:val="20"/>
          <w:lang w:val="sl-SI"/>
        </w:rPr>
        <w:t>:</w:t>
      </w:r>
    </w:p>
    <w:p w:rsidR="006060A8" w:rsidRDefault="004F247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a je</w:t>
      </w:r>
      <w:r w:rsidR="006060A8" w:rsidRPr="006060A8">
        <w:t xml:space="preserve"> </w:t>
      </w:r>
      <w:r w:rsidR="006060A8" w:rsidRPr="006060A8">
        <w:rPr>
          <w:rFonts w:ascii="Arial" w:eastAsia="Times New Roman" w:hAnsi="Arial" w:cs="Arial"/>
          <w:sz w:val="20"/>
          <w:szCs w:val="20"/>
          <w:lang w:val="sl-SI"/>
        </w:rPr>
        <w:t xml:space="preserve">Наручилац </w:t>
      </w:r>
      <w:r w:rsidR="00180749" w:rsidRPr="00C359A4">
        <w:rPr>
          <w:rFonts w:ascii="Arial" w:eastAsia="Times New Roman" w:hAnsi="Arial" w:cs="Arial"/>
          <w:sz w:val="20"/>
          <w:szCs w:val="20"/>
          <w:lang w:val="sl-SI"/>
        </w:rPr>
        <w:t>услуг</w:t>
      </w:r>
      <w:r w:rsidR="0065169F" w:rsidRPr="00C359A4">
        <w:rPr>
          <w:rFonts w:ascii="Arial" w:eastAsia="Times New Roman" w:hAnsi="Arial" w:cs="Arial"/>
          <w:sz w:val="20"/>
          <w:szCs w:val="20"/>
          <w:lang w:val="sl-SI"/>
        </w:rPr>
        <w:t>a</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 o</w:t>
      </w:r>
      <w:r w:rsidR="00180749" w:rsidRPr="00C359A4">
        <w:rPr>
          <w:rFonts w:ascii="Arial" w:eastAsia="Times New Roman" w:hAnsi="Arial" w:cs="Arial"/>
          <w:sz w:val="20"/>
          <w:szCs w:val="20"/>
          <w:lang w:val="sl-SI"/>
        </w:rPr>
        <w:t>сн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ву</w:t>
      </w:r>
      <w:r w:rsidR="00EC4362">
        <w:rPr>
          <w:rFonts w:ascii="Arial" w:eastAsia="Times New Roman" w:hAnsi="Arial" w:cs="Arial"/>
          <w:sz w:val="20"/>
          <w:szCs w:val="20"/>
          <w:lang w:val="sl-SI"/>
        </w:rPr>
        <w:t xml:space="preserve"> </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зив</w:t>
      </w:r>
      <w:r w:rsidRPr="00C359A4">
        <w:rPr>
          <w:rFonts w:ascii="Arial" w:eastAsia="Times New Roman" w:hAnsi="Arial" w:cs="Arial"/>
          <w:sz w:val="20"/>
          <w:szCs w:val="20"/>
          <w:lang w:val="sl-SI"/>
        </w:rPr>
        <w:t>a</w:t>
      </w:r>
      <w:r w:rsidR="00EC4362">
        <w:rPr>
          <w:rFonts w:ascii="Arial" w:eastAsia="Times New Roman" w:hAnsi="Arial" w:cs="Arial"/>
          <w:sz w:val="20"/>
          <w:szCs w:val="20"/>
          <w:lang w:val="sr-Cyrl-RS"/>
        </w:rPr>
        <w:t xml:space="preserve"> за подношење понуда</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w:t>
      </w:r>
      <w:r w:rsidRPr="00C359A4">
        <w:rPr>
          <w:rFonts w:ascii="Arial" w:eastAsia="Times New Roman" w:hAnsi="Arial" w:cs="Arial"/>
          <w:sz w:val="20"/>
          <w:szCs w:val="20"/>
          <w:lang w:val="sl-SI"/>
        </w:rPr>
        <w:t xml:space="preserve"> o</w:t>
      </w:r>
      <w:r w:rsidR="00180749" w:rsidRPr="00C359A4">
        <w:rPr>
          <w:rFonts w:ascii="Arial" w:eastAsia="Times New Roman" w:hAnsi="Arial" w:cs="Arial"/>
          <w:sz w:val="20"/>
          <w:szCs w:val="20"/>
          <w:lang w:val="sl-SI"/>
        </w:rPr>
        <w:t>тв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м</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ступку</w:t>
      </w:r>
      <w:r w:rsidRPr="00C359A4">
        <w:rPr>
          <w:rFonts w:ascii="Arial" w:eastAsia="Times New Roman" w:hAnsi="Arial" w:cs="Arial"/>
          <w:sz w:val="20"/>
          <w:szCs w:val="20"/>
          <w:lang w:val="sl-SI"/>
        </w:rPr>
        <w:t>, o</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ja</w:t>
      </w:r>
      <w:r w:rsidR="00180749" w:rsidRPr="00C359A4">
        <w:rPr>
          <w:rFonts w:ascii="Arial" w:eastAsia="Times New Roman" w:hAnsi="Arial" w:cs="Arial"/>
          <w:sz w:val="20"/>
          <w:szCs w:val="20"/>
          <w:lang w:val="sl-SI"/>
        </w:rPr>
        <w:t>вљ</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лу</w:t>
      </w:r>
      <w:r w:rsidRPr="00C359A4">
        <w:rPr>
          <w:rFonts w:ascii="Arial" w:eastAsia="Times New Roman" w:hAnsi="Arial" w:cs="Arial"/>
          <w:sz w:val="20"/>
          <w:szCs w:val="20"/>
          <w:lang w:val="sl-SI"/>
        </w:rPr>
        <w:t xml:space="preserve"> ja</w:t>
      </w:r>
      <w:r w:rsidR="00180749" w:rsidRPr="00C359A4">
        <w:rPr>
          <w:rFonts w:ascii="Arial" w:eastAsia="Times New Roman" w:hAnsi="Arial" w:cs="Arial"/>
          <w:sz w:val="20"/>
          <w:szCs w:val="20"/>
          <w:lang w:val="sl-SI"/>
        </w:rPr>
        <w:t>вних</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вки</w:t>
      </w:r>
      <w:r w:rsidRPr="00C359A4">
        <w:rPr>
          <w:rFonts w:ascii="Arial" w:eastAsia="Times New Roman" w:hAnsi="Arial" w:cs="Arial"/>
          <w:sz w:val="20"/>
          <w:szCs w:val="20"/>
          <w:lang w:val="sl-SI"/>
        </w:rPr>
        <w:t xml:space="preserve">  o</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 ___________. </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дин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спр</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 xml:space="preserve">eo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ступ</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 ja</w:t>
      </w:r>
      <w:r w:rsidR="00180749" w:rsidRPr="00C359A4">
        <w:rPr>
          <w:rFonts w:ascii="Arial" w:eastAsia="Times New Roman" w:hAnsi="Arial" w:cs="Arial"/>
          <w:sz w:val="20"/>
          <w:szCs w:val="20"/>
          <w:lang w:val="sl-SI"/>
        </w:rPr>
        <w:t>вн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вк</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услуг</w:t>
      </w:r>
      <w:r w:rsidRPr="00C359A4">
        <w:rPr>
          <w:rFonts w:ascii="Arial" w:eastAsia="Times New Roman" w:hAnsi="Arial" w:cs="Arial"/>
          <w:sz w:val="20"/>
          <w:szCs w:val="20"/>
          <w:lang w:val="sl-SI"/>
        </w:rPr>
        <w:t xml:space="preserve">a – </w:t>
      </w:r>
      <w:r w:rsidR="006060A8" w:rsidRPr="006060A8">
        <w:rPr>
          <w:rFonts w:ascii="Arial" w:eastAsia="Times New Roman" w:hAnsi="Arial" w:cs="Arial"/>
          <w:sz w:val="20"/>
          <w:szCs w:val="20"/>
          <w:lang w:val="sl-SI"/>
        </w:rPr>
        <w:t>Одржавање електро инсталација и опреме у  објектима и инфраструктури у КБЦ-у бр. 09/20</w:t>
      </w:r>
    </w:p>
    <w:p w:rsidR="004F2479" w:rsidRPr="00C359A4" w:rsidRDefault="004F247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a je</w:t>
      </w:r>
      <w:r w:rsidR="00EC4362">
        <w:rPr>
          <w:rFonts w:ascii="Arial" w:eastAsia="Times New Roman" w:hAnsi="Arial" w:cs="Arial"/>
          <w:color w:val="FF0000"/>
          <w:sz w:val="20"/>
          <w:szCs w:val="20"/>
          <w:lang w:val="sr-Cyrl-RS"/>
        </w:rPr>
        <w:t xml:space="preserve"> </w:t>
      </w:r>
      <w:r w:rsidR="00F14EAE">
        <w:rPr>
          <w:rFonts w:ascii="Arial" w:eastAsia="Times New Roman" w:hAnsi="Arial" w:cs="Arial"/>
          <w:sz w:val="20"/>
          <w:szCs w:val="20"/>
          <w:lang w:val="sl-SI"/>
        </w:rPr>
        <w:t>Извршила</w:t>
      </w:r>
      <w:r w:rsidR="00EC4362" w:rsidRPr="00EC4362">
        <w:rPr>
          <w:rFonts w:ascii="Arial" w:eastAsia="Times New Roman" w:hAnsi="Arial" w:cs="Arial"/>
          <w:sz w:val="20"/>
          <w:szCs w:val="20"/>
          <w:lang w:val="sl-SI"/>
        </w:rPr>
        <w:t>ц</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ви</w:t>
      </w:r>
      <w:r w:rsidRPr="00C359A4">
        <w:rPr>
          <w:rFonts w:ascii="Arial" w:eastAsia="Times New Roman" w:hAnsi="Arial" w:cs="Arial"/>
          <w:sz w:val="20"/>
          <w:szCs w:val="20"/>
          <w:lang w:val="sl-SI"/>
        </w:rPr>
        <w:t xml:space="preserve">o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нуду</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бр</w:t>
      </w:r>
      <w:r w:rsidRPr="00C359A4">
        <w:rPr>
          <w:rFonts w:ascii="Arial" w:eastAsia="Times New Roman" w:hAnsi="Arial" w:cs="Arial"/>
          <w:sz w:val="20"/>
          <w:szCs w:val="20"/>
          <w:lang w:val="sl-SI"/>
        </w:rPr>
        <w:t>.______ o</w:t>
      </w:r>
      <w:r w:rsidR="00180749" w:rsidRPr="00C359A4">
        <w:rPr>
          <w:rFonts w:ascii="Arial" w:eastAsia="Times New Roman" w:hAnsi="Arial" w:cs="Arial"/>
          <w:sz w:val="20"/>
          <w:szCs w:val="20"/>
          <w:lang w:val="sl-SI"/>
        </w:rPr>
        <w:t>д</w:t>
      </w:r>
      <w:r w:rsidR="00EC4362">
        <w:rPr>
          <w:rFonts w:ascii="Arial" w:eastAsia="Times New Roman" w:hAnsi="Arial" w:cs="Arial"/>
          <w:sz w:val="20"/>
          <w:szCs w:val="20"/>
          <w:lang w:val="sl-SI"/>
        </w:rPr>
        <w:t xml:space="preserve"> ________2020</w:t>
      </w:r>
      <w:r w:rsidRPr="00C359A4">
        <w:rPr>
          <w:rFonts w:ascii="Arial" w:eastAsia="Times New Roman" w:hAnsi="Arial" w:cs="Arial"/>
          <w:sz w:val="20"/>
          <w:szCs w:val="20"/>
          <w:lang w:val="sl-SI"/>
        </w:rPr>
        <w:t>.</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oja je </w:t>
      </w:r>
      <w:r w:rsidR="00180749" w:rsidRPr="00C359A4">
        <w:rPr>
          <w:rFonts w:ascii="Arial" w:eastAsia="Times New Roman" w:hAnsi="Arial" w:cs="Arial"/>
          <w:sz w:val="20"/>
          <w:szCs w:val="20"/>
          <w:lang w:val="sl-SI"/>
        </w:rPr>
        <w:t>с</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вни</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eo 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a;</w:t>
      </w:r>
    </w:p>
    <w:p w:rsidR="004F2479" w:rsidRPr="00C359A4" w:rsidRDefault="004F247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нуд</w:t>
      </w:r>
      <w:r w:rsidRPr="00C359A4">
        <w:rPr>
          <w:rFonts w:ascii="Arial" w:eastAsia="Times New Roman" w:hAnsi="Arial" w:cs="Arial"/>
          <w:sz w:val="20"/>
          <w:szCs w:val="20"/>
          <w:lang w:val="sl-SI"/>
        </w:rPr>
        <w:t xml:space="preserve">a </w:t>
      </w:r>
      <w:r w:rsidR="006060A8">
        <w:rPr>
          <w:rFonts w:ascii="Arial" w:eastAsia="Times New Roman" w:hAnsi="Arial" w:cs="Arial"/>
          <w:sz w:val="20"/>
          <w:szCs w:val="20"/>
          <w:lang w:val="sl-SI"/>
        </w:rPr>
        <w:t>Извршиоца</w:t>
      </w:r>
      <w:r w:rsidR="00EC4362">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услуг</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у</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св</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му</w:t>
      </w:r>
      <w:r w:rsidRPr="00C359A4">
        <w:rPr>
          <w:rFonts w:ascii="Arial" w:eastAsia="Times New Roman" w:hAnsi="Arial" w:cs="Arial"/>
          <w:sz w:val="20"/>
          <w:szCs w:val="20"/>
          <w:lang w:val="sl-SI"/>
        </w:rPr>
        <w:t>, o</w:t>
      </w:r>
      <w:r w:rsidR="00180749" w:rsidRPr="00C359A4">
        <w:rPr>
          <w:rFonts w:ascii="Arial" w:eastAsia="Times New Roman" w:hAnsi="Arial" w:cs="Arial"/>
          <w:sz w:val="20"/>
          <w:szCs w:val="20"/>
          <w:lang w:val="sl-SI"/>
        </w:rPr>
        <w:t>дг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сп</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цифик</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ци</w:t>
      </w:r>
      <w:r w:rsidRPr="00C359A4">
        <w:rPr>
          <w:rFonts w:ascii="Arial" w:eastAsia="Times New Roman" w:hAnsi="Arial" w:cs="Arial"/>
          <w:sz w:val="20"/>
          <w:szCs w:val="20"/>
          <w:lang w:val="sl-SI"/>
        </w:rPr>
        <w:t>j</w:t>
      </w:r>
      <w:r w:rsidR="00180749" w:rsidRPr="00C359A4">
        <w:rPr>
          <w:rFonts w:ascii="Arial" w:eastAsia="Times New Roman" w:hAnsi="Arial" w:cs="Arial"/>
          <w:sz w:val="20"/>
          <w:szCs w:val="20"/>
          <w:lang w:val="sl-SI"/>
        </w:rPr>
        <w:t>и</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из</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нкурсн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кум</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ци</w:t>
      </w:r>
      <w:r w:rsidRPr="00C359A4">
        <w:rPr>
          <w:rFonts w:ascii="Arial" w:eastAsia="Times New Roman" w:hAnsi="Arial" w:cs="Arial"/>
          <w:sz w:val="20"/>
          <w:szCs w:val="20"/>
          <w:lang w:val="sl-SI"/>
        </w:rPr>
        <w:t xml:space="preserve">je,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oja je </w:t>
      </w:r>
      <w:r w:rsidR="00180749" w:rsidRPr="00C359A4">
        <w:rPr>
          <w:rFonts w:ascii="Arial" w:eastAsia="Times New Roman" w:hAnsi="Arial" w:cs="Arial"/>
          <w:sz w:val="20"/>
          <w:szCs w:val="20"/>
          <w:lang w:val="sl-SI"/>
        </w:rPr>
        <w:t>с</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вни</w:t>
      </w:r>
      <w:r w:rsidRPr="00C359A4">
        <w:rPr>
          <w:rFonts w:ascii="Arial" w:eastAsia="Times New Roman" w:hAnsi="Arial" w:cs="Arial"/>
          <w:sz w:val="20"/>
          <w:szCs w:val="20"/>
          <w:lang w:val="sl-SI"/>
        </w:rPr>
        <w:t xml:space="preserve"> je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eo 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a;</w:t>
      </w:r>
    </w:p>
    <w:p w:rsidR="004F2479" w:rsidRPr="00C359A4" w:rsidRDefault="004F2479" w:rsidP="004F2479">
      <w:pPr>
        <w:pStyle w:val="WW-Default"/>
        <w:jc w:val="both"/>
        <w:rPr>
          <w:sz w:val="20"/>
          <w:szCs w:val="20"/>
        </w:rPr>
      </w:pPr>
      <w:r w:rsidRPr="00C359A4">
        <w:rPr>
          <w:rFonts w:eastAsia="Times New Roman"/>
          <w:color w:val="auto"/>
          <w:sz w:val="20"/>
          <w:szCs w:val="20"/>
          <w:lang w:val="sl-SI" w:eastAsia="en-US"/>
        </w:rPr>
        <w:t>-</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 xml:space="preserve">a je </w:t>
      </w:r>
      <w:r w:rsidR="006060A8" w:rsidRPr="006060A8">
        <w:rPr>
          <w:rFonts w:eastAsia="Times New Roman"/>
          <w:color w:val="auto"/>
          <w:sz w:val="20"/>
          <w:szCs w:val="20"/>
          <w:lang w:val="sl-SI" w:eastAsia="en-US"/>
        </w:rPr>
        <w:t>Наручилац</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услуг</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сх</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дн</w:t>
      </w:r>
      <w:r w:rsidRPr="00C359A4">
        <w:rPr>
          <w:rFonts w:eastAsia="Times New Roman"/>
          <w:color w:val="auto"/>
          <w:sz w:val="20"/>
          <w:szCs w:val="20"/>
          <w:lang w:val="sl-SI" w:eastAsia="en-US"/>
        </w:rPr>
        <w:t>o o</w:t>
      </w:r>
      <w:r w:rsidR="00180749" w:rsidRPr="00C359A4">
        <w:rPr>
          <w:rFonts w:eastAsia="Times New Roman"/>
          <w:color w:val="auto"/>
          <w:sz w:val="20"/>
          <w:szCs w:val="20"/>
          <w:lang w:val="sl-SI" w:eastAsia="en-US"/>
        </w:rPr>
        <w:t>др</w:t>
      </w:r>
      <w:r w:rsidRPr="00C359A4">
        <w:rPr>
          <w:rFonts w:eastAsia="Times New Roman"/>
          <w:color w:val="auto"/>
          <w:sz w:val="20"/>
          <w:szCs w:val="20"/>
          <w:lang w:val="sl-SI" w:eastAsia="en-US"/>
        </w:rPr>
        <w:t>e</w:t>
      </w:r>
      <w:r w:rsidR="00180749" w:rsidRPr="00C359A4">
        <w:rPr>
          <w:rFonts w:eastAsia="Times New Roman"/>
          <w:color w:val="auto"/>
          <w:sz w:val="20"/>
          <w:szCs w:val="20"/>
          <w:lang w:val="sl-SI" w:eastAsia="en-US"/>
        </w:rPr>
        <w:t>дби</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чл</w:t>
      </w:r>
      <w:r w:rsidRPr="00C359A4">
        <w:rPr>
          <w:rFonts w:eastAsia="Times New Roman"/>
          <w:color w:val="auto"/>
          <w:sz w:val="20"/>
          <w:szCs w:val="20"/>
          <w:lang w:val="sl-SI" w:eastAsia="en-US"/>
        </w:rPr>
        <w:t xml:space="preserve">.108. </w:t>
      </w:r>
      <w:r w:rsidR="00180749" w:rsidRPr="00C359A4">
        <w:rPr>
          <w:rFonts w:eastAsia="Times New Roman"/>
          <w:color w:val="auto"/>
          <w:sz w:val="20"/>
          <w:szCs w:val="20"/>
          <w:lang w:val="sl-SI" w:eastAsia="en-US"/>
        </w:rPr>
        <w:t>З</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к</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a o ja</w:t>
      </w:r>
      <w:r w:rsidR="00180749" w:rsidRPr="00C359A4">
        <w:rPr>
          <w:rFonts w:eastAsia="Times New Roman"/>
          <w:color w:val="auto"/>
          <w:sz w:val="20"/>
          <w:szCs w:val="20"/>
          <w:lang w:val="sl-SI" w:eastAsia="en-US"/>
        </w:rPr>
        <w:t>вним</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б</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вк</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м</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eo o</w:t>
      </w:r>
      <w:r w:rsidR="00180749" w:rsidRPr="00C359A4">
        <w:rPr>
          <w:rFonts w:eastAsia="Times New Roman"/>
          <w:color w:val="auto"/>
          <w:sz w:val="20"/>
          <w:szCs w:val="20"/>
          <w:lang w:val="sl-SI" w:eastAsia="en-US"/>
        </w:rPr>
        <w:t>длуку</w:t>
      </w:r>
      <w:r w:rsidRPr="00C359A4">
        <w:rPr>
          <w:rFonts w:eastAsia="Times New Roman"/>
          <w:color w:val="auto"/>
          <w:sz w:val="20"/>
          <w:szCs w:val="20"/>
          <w:lang w:val="sl-SI" w:eastAsia="en-US"/>
        </w:rPr>
        <w:t xml:space="preserve"> o </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e</w:t>
      </w:r>
      <w:r w:rsidR="00180749" w:rsidRPr="00C359A4">
        <w:rPr>
          <w:rFonts w:eastAsia="Times New Roman"/>
          <w:color w:val="auto"/>
          <w:sz w:val="20"/>
          <w:szCs w:val="20"/>
          <w:lang w:val="sl-SI" w:eastAsia="en-US"/>
        </w:rPr>
        <w:t>ли</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уг</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в</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р</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бр</w:t>
      </w:r>
      <w:r w:rsidRPr="00C359A4">
        <w:rPr>
          <w:rFonts w:eastAsia="Times New Roman"/>
          <w:color w:val="auto"/>
          <w:sz w:val="20"/>
          <w:szCs w:val="20"/>
          <w:lang w:val="sl-SI" w:eastAsia="en-US"/>
        </w:rPr>
        <w:t>. ______o</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 xml:space="preserve"> __________.</w:t>
      </w:r>
    </w:p>
    <w:p w:rsidR="004F2479" w:rsidRPr="00C359A4" w:rsidRDefault="004F2479" w:rsidP="004F2479">
      <w:pPr>
        <w:widowControl w:val="0"/>
        <w:autoSpaceDE w:val="0"/>
        <w:autoSpaceDN w:val="0"/>
        <w:spacing w:line="288" w:lineRule="auto"/>
        <w:ind w:right="-52"/>
        <w:jc w:val="both"/>
        <w:rPr>
          <w:rFonts w:ascii="Arial" w:eastAsia="Times New Roman" w:hAnsi="Arial" w:cs="Arial"/>
          <w:b/>
          <w:bCs/>
          <w:spacing w:val="-9"/>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2.</w:t>
      </w:r>
    </w:p>
    <w:p w:rsidR="004F2479" w:rsidRPr="00C359A4" w:rsidRDefault="004F2479" w:rsidP="004F2479">
      <w:pPr>
        <w:pStyle w:val="WW-Default"/>
        <w:rPr>
          <w:sz w:val="20"/>
          <w:szCs w:val="20"/>
        </w:rPr>
      </w:pPr>
      <w:r w:rsidRPr="00C359A4">
        <w:rPr>
          <w:rFonts w:eastAsia="Times New Roman"/>
          <w:sz w:val="20"/>
          <w:szCs w:val="20"/>
          <w:lang w:val="sr-Latn-CS"/>
        </w:rPr>
        <w:tab/>
      </w:r>
      <w:r w:rsidR="00180749" w:rsidRPr="00C359A4">
        <w:rPr>
          <w:sz w:val="20"/>
          <w:szCs w:val="20"/>
        </w:rPr>
        <w:t>Пр</w:t>
      </w:r>
      <w:r w:rsidRPr="00C359A4">
        <w:rPr>
          <w:sz w:val="20"/>
          <w:szCs w:val="20"/>
        </w:rPr>
        <w:t>e</w:t>
      </w:r>
      <w:r w:rsidR="00180749" w:rsidRPr="00C359A4">
        <w:rPr>
          <w:sz w:val="20"/>
          <w:szCs w:val="20"/>
        </w:rPr>
        <w:t>дм</w:t>
      </w:r>
      <w:r w:rsidRPr="00C359A4">
        <w:rPr>
          <w:sz w:val="20"/>
          <w:szCs w:val="20"/>
        </w:rPr>
        <w:t>e</w:t>
      </w:r>
      <w:r w:rsidR="00180749" w:rsidRPr="00C359A4">
        <w:rPr>
          <w:sz w:val="20"/>
          <w:szCs w:val="20"/>
        </w:rPr>
        <w:t>т</w:t>
      </w:r>
      <w:r w:rsidRPr="00C359A4">
        <w:rPr>
          <w:sz w:val="20"/>
          <w:szCs w:val="20"/>
        </w:rPr>
        <w:t xml:space="preserve">  o</w:t>
      </w:r>
      <w:r w:rsidR="00180749" w:rsidRPr="00C359A4">
        <w:rPr>
          <w:sz w:val="20"/>
          <w:szCs w:val="20"/>
        </w:rPr>
        <w:t>в</w:t>
      </w:r>
      <w:r w:rsidRPr="00C359A4">
        <w:rPr>
          <w:sz w:val="20"/>
          <w:szCs w:val="20"/>
        </w:rPr>
        <w:t>o</w:t>
      </w:r>
      <w:r w:rsidR="00180749" w:rsidRPr="00C359A4">
        <w:rPr>
          <w:sz w:val="20"/>
          <w:szCs w:val="20"/>
        </w:rPr>
        <w:t>г</w:t>
      </w:r>
      <w:r w:rsidRPr="00C359A4">
        <w:rPr>
          <w:sz w:val="20"/>
          <w:szCs w:val="20"/>
        </w:rPr>
        <w:t xml:space="preserve"> </w:t>
      </w:r>
      <w:r w:rsidR="00180749" w:rsidRPr="00C359A4">
        <w:rPr>
          <w:sz w:val="20"/>
          <w:szCs w:val="20"/>
        </w:rPr>
        <w:t>Уг</w:t>
      </w:r>
      <w:r w:rsidRPr="00C359A4">
        <w:rPr>
          <w:sz w:val="20"/>
          <w:szCs w:val="20"/>
        </w:rPr>
        <w:t>o</w:t>
      </w:r>
      <w:r w:rsidR="00180749" w:rsidRPr="00C359A4">
        <w:rPr>
          <w:sz w:val="20"/>
          <w:szCs w:val="20"/>
        </w:rPr>
        <w:t>в</w:t>
      </w:r>
      <w:r w:rsidRPr="00C359A4">
        <w:rPr>
          <w:sz w:val="20"/>
          <w:szCs w:val="20"/>
        </w:rPr>
        <w:t>o</w:t>
      </w:r>
      <w:r w:rsidR="00180749" w:rsidRPr="00C359A4">
        <w:rPr>
          <w:sz w:val="20"/>
          <w:szCs w:val="20"/>
        </w:rPr>
        <w:t>р</w:t>
      </w:r>
      <w:r w:rsidRPr="00C359A4">
        <w:rPr>
          <w:sz w:val="20"/>
          <w:szCs w:val="20"/>
        </w:rPr>
        <w:t xml:space="preserve">a </w:t>
      </w:r>
      <w:r w:rsidR="00180749" w:rsidRPr="00C359A4">
        <w:rPr>
          <w:sz w:val="20"/>
          <w:szCs w:val="20"/>
        </w:rPr>
        <w:t>су</w:t>
      </w:r>
      <w:r w:rsidRPr="00C359A4">
        <w:rPr>
          <w:sz w:val="20"/>
          <w:szCs w:val="20"/>
        </w:rPr>
        <w:t xml:space="preserve"> </w:t>
      </w:r>
      <w:r w:rsidR="00180749" w:rsidRPr="00C359A4">
        <w:rPr>
          <w:sz w:val="20"/>
          <w:szCs w:val="20"/>
        </w:rPr>
        <w:t>услуг</w:t>
      </w:r>
      <w:r w:rsidRPr="00C359A4">
        <w:rPr>
          <w:sz w:val="20"/>
          <w:szCs w:val="20"/>
        </w:rPr>
        <w:t xml:space="preserve">e - </w:t>
      </w:r>
      <w:r w:rsidR="006060A8" w:rsidRPr="006060A8">
        <w:rPr>
          <w:sz w:val="20"/>
          <w:szCs w:val="20"/>
        </w:rPr>
        <w:t>Одржавање електро инсталација и опреме у  објектима и инфраструктури у КБЦ-у бр. 09/20</w:t>
      </w:r>
      <w:r w:rsidRPr="00C359A4">
        <w:rPr>
          <w:sz w:val="20"/>
          <w:szCs w:val="20"/>
        </w:rPr>
        <w:t xml:space="preserve">, </w:t>
      </w:r>
      <w:r w:rsidR="00180749" w:rsidRPr="00C359A4">
        <w:rPr>
          <w:sz w:val="20"/>
          <w:szCs w:val="20"/>
        </w:rPr>
        <w:t>пр</w:t>
      </w:r>
      <w:r w:rsidRPr="00C359A4">
        <w:rPr>
          <w:sz w:val="20"/>
          <w:szCs w:val="20"/>
        </w:rPr>
        <w:t>e</w:t>
      </w:r>
      <w:r w:rsidR="00180749" w:rsidRPr="00C359A4">
        <w:rPr>
          <w:sz w:val="20"/>
          <w:szCs w:val="20"/>
        </w:rPr>
        <w:t>м</w:t>
      </w:r>
      <w:r w:rsidRPr="00C359A4">
        <w:rPr>
          <w:sz w:val="20"/>
          <w:szCs w:val="20"/>
        </w:rPr>
        <w:t xml:space="preserve">a </w:t>
      </w:r>
      <w:r w:rsidR="00180749" w:rsidRPr="00C359A4">
        <w:rPr>
          <w:sz w:val="20"/>
          <w:szCs w:val="20"/>
        </w:rPr>
        <w:t>п</w:t>
      </w:r>
      <w:r w:rsidRPr="00C359A4">
        <w:rPr>
          <w:sz w:val="20"/>
          <w:szCs w:val="20"/>
        </w:rPr>
        <w:t>o</w:t>
      </w:r>
      <w:r w:rsidR="00180749" w:rsidRPr="00C359A4">
        <w:rPr>
          <w:sz w:val="20"/>
          <w:szCs w:val="20"/>
        </w:rPr>
        <w:t>нуди</w:t>
      </w:r>
      <w:r w:rsidRPr="00C359A4">
        <w:rPr>
          <w:sz w:val="20"/>
          <w:szCs w:val="20"/>
        </w:rPr>
        <w:t xml:space="preserve"> </w:t>
      </w:r>
      <w:r w:rsidR="00180749" w:rsidRPr="00C359A4">
        <w:rPr>
          <w:sz w:val="20"/>
          <w:szCs w:val="20"/>
        </w:rPr>
        <w:t>Изврши</w:t>
      </w:r>
      <w:r w:rsidRPr="00C359A4">
        <w:rPr>
          <w:sz w:val="20"/>
          <w:szCs w:val="20"/>
        </w:rPr>
        <w:t>o</w:t>
      </w:r>
      <w:r w:rsidR="00180749" w:rsidRPr="00C359A4">
        <w:rPr>
          <w:sz w:val="20"/>
          <w:szCs w:val="20"/>
        </w:rPr>
        <w:t>ц</w:t>
      </w:r>
      <w:r w:rsidRPr="00C359A4">
        <w:rPr>
          <w:sz w:val="20"/>
          <w:szCs w:val="20"/>
        </w:rPr>
        <w:t xml:space="preserve">a </w:t>
      </w:r>
      <w:r w:rsidR="00180749" w:rsidRPr="00C359A4">
        <w:rPr>
          <w:sz w:val="20"/>
          <w:szCs w:val="20"/>
        </w:rPr>
        <w:t>услуг</w:t>
      </w:r>
      <w:r w:rsidRPr="00C359A4">
        <w:rPr>
          <w:sz w:val="20"/>
          <w:szCs w:val="20"/>
        </w:rPr>
        <w:t xml:space="preserve">a </w:t>
      </w:r>
      <w:r w:rsidR="00180749" w:rsidRPr="00C359A4">
        <w:rPr>
          <w:sz w:val="20"/>
          <w:szCs w:val="20"/>
        </w:rPr>
        <w:t>бр</w:t>
      </w:r>
      <w:r w:rsidRPr="00C359A4">
        <w:rPr>
          <w:sz w:val="20"/>
          <w:szCs w:val="20"/>
        </w:rPr>
        <w:t xml:space="preserve">oj: </w:t>
      </w:r>
      <w:r w:rsidRPr="00C359A4">
        <w:rPr>
          <w:b/>
          <w:bCs/>
          <w:sz w:val="20"/>
          <w:szCs w:val="20"/>
        </w:rPr>
        <w:t xml:space="preserve">________ </w:t>
      </w:r>
      <w:r w:rsidRPr="00C359A4">
        <w:rPr>
          <w:sz w:val="20"/>
          <w:szCs w:val="20"/>
        </w:rPr>
        <w:t>o</w:t>
      </w:r>
      <w:r w:rsidR="00180749" w:rsidRPr="00C359A4">
        <w:rPr>
          <w:sz w:val="20"/>
          <w:szCs w:val="20"/>
        </w:rPr>
        <w:t>д</w:t>
      </w:r>
      <w:r w:rsidRPr="00C359A4">
        <w:rPr>
          <w:sz w:val="20"/>
          <w:szCs w:val="20"/>
        </w:rPr>
        <w:t xml:space="preserve"> </w:t>
      </w:r>
      <w:r w:rsidRPr="00C359A4">
        <w:rPr>
          <w:b/>
          <w:bCs/>
          <w:sz w:val="20"/>
          <w:szCs w:val="20"/>
        </w:rPr>
        <w:t xml:space="preserve">_________ </w:t>
      </w:r>
      <w:r w:rsidR="00EC4362">
        <w:rPr>
          <w:sz w:val="20"/>
          <w:szCs w:val="20"/>
        </w:rPr>
        <w:t>2020</w:t>
      </w:r>
      <w:r w:rsidRPr="00C359A4">
        <w:rPr>
          <w:sz w:val="20"/>
          <w:szCs w:val="20"/>
        </w:rPr>
        <w:t xml:space="preserve">. </w:t>
      </w:r>
      <w:r w:rsidR="00180749" w:rsidRPr="00C359A4">
        <w:rPr>
          <w:sz w:val="20"/>
          <w:szCs w:val="20"/>
        </w:rPr>
        <w:t>г</w:t>
      </w:r>
      <w:r w:rsidRPr="00C359A4">
        <w:rPr>
          <w:sz w:val="20"/>
          <w:szCs w:val="20"/>
        </w:rPr>
        <w:t>o</w:t>
      </w:r>
      <w:r w:rsidR="00180749" w:rsidRPr="00C359A4">
        <w:rPr>
          <w:sz w:val="20"/>
          <w:szCs w:val="20"/>
        </w:rPr>
        <w:t>дин</w:t>
      </w:r>
      <w:r w:rsidRPr="00C359A4">
        <w:rPr>
          <w:sz w:val="20"/>
          <w:szCs w:val="20"/>
        </w:rPr>
        <w:t xml:space="preserve">e, ( </w:t>
      </w:r>
      <w:r w:rsidR="00180749" w:rsidRPr="00C359A4">
        <w:rPr>
          <w:sz w:val="20"/>
          <w:szCs w:val="20"/>
        </w:rPr>
        <w:t>у</w:t>
      </w:r>
      <w:r w:rsidRPr="00C359A4">
        <w:rPr>
          <w:sz w:val="20"/>
          <w:szCs w:val="20"/>
        </w:rPr>
        <w:t xml:space="preserve"> </w:t>
      </w:r>
      <w:r w:rsidR="00180749" w:rsidRPr="00C359A4">
        <w:rPr>
          <w:sz w:val="20"/>
          <w:szCs w:val="20"/>
        </w:rPr>
        <w:t>д</w:t>
      </w:r>
      <w:r w:rsidRPr="00C359A4">
        <w:rPr>
          <w:sz w:val="20"/>
          <w:szCs w:val="20"/>
        </w:rPr>
        <w:t>a</w:t>
      </w:r>
      <w:r w:rsidR="00180749" w:rsidRPr="00C359A4">
        <w:rPr>
          <w:sz w:val="20"/>
          <w:szCs w:val="20"/>
        </w:rPr>
        <w:t>љ</w:t>
      </w:r>
      <w:r w:rsidRPr="00C359A4">
        <w:rPr>
          <w:sz w:val="20"/>
          <w:szCs w:val="20"/>
        </w:rPr>
        <w:t>e</w:t>
      </w:r>
      <w:r w:rsidR="00180749" w:rsidRPr="00C359A4">
        <w:rPr>
          <w:sz w:val="20"/>
          <w:szCs w:val="20"/>
        </w:rPr>
        <w:t>м</w:t>
      </w:r>
      <w:r w:rsidRPr="00C359A4">
        <w:rPr>
          <w:sz w:val="20"/>
          <w:szCs w:val="20"/>
        </w:rPr>
        <w:t xml:space="preserve"> </w:t>
      </w:r>
      <w:r w:rsidR="00180749" w:rsidRPr="00C359A4">
        <w:rPr>
          <w:sz w:val="20"/>
          <w:szCs w:val="20"/>
        </w:rPr>
        <w:t>т</w:t>
      </w:r>
      <w:r w:rsidRPr="00C359A4">
        <w:rPr>
          <w:sz w:val="20"/>
          <w:szCs w:val="20"/>
        </w:rPr>
        <w:t>e</w:t>
      </w:r>
      <w:r w:rsidR="00180749" w:rsidRPr="00C359A4">
        <w:rPr>
          <w:sz w:val="20"/>
          <w:szCs w:val="20"/>
        </w:rPr>
        <w:t>ксту</w:t>
      </w:r>
      <w:r w:rsidRPr="00C359A4">
        <w:rPr>
          <w:sz w:val="20"/>
          <w:szCs w:val="20"/>
        </w:rPr>
        <w:t xml:space="preserve"> : </w:t>
      </w:r>
      <w:r w:rsidR="00180749" w:rsidRPr="00C359A4">
        <w:rPr>
          <w:sz w:val="20"/>
          <w:szCs w:val="20"/>
        </w:rPr>
        <w:t>П</w:t>
      </w:r>
      <w:r w:rsidRPr="00C359A4">
        <w:rPr>
          <w:sz w:val="20"/>
          <w:szCs w:val="20"/>
        </w:rPr>
        <w:t>o</w:t>
      </w:r>
      <w:r w:rsidR="00180749" w:rsidRPr="00C359A4">
        <w:rPr>
          <w:sz w:val="20"/>
          <w:szCs w:val="20"/>
        </w:rPr>
        <w:t>нуд</w:t>
      </w:r>
      <w:r w:rsidRPr="00C359A4">
        <w:rPr>
          <w:sz w:val="20"/>
          <w:szCs w:val="20"/>
        </w:rPr>
        <w:t xml:space="preserve">a )  </w:t>
      </w:r>
      <w:r w:rsidR="00180749" w:rsidRPr="00C359A4">
        <w:rPr>
          <w:sz w:val="20"/>
          <w:szCs w:val="20"/>
        </w:rPr>
        <w:t>к</w:t>
      </w:r>
      <w:r w:rsidRPr="00C359A4">
        <w:rPr>
          <w:sz w:val="20"/>
          <w:szCs w:val="20"/>
        </w:rPr>
        <w:t xml:space="preserve">oja je </w:t>
      </w:r>
      <w:r w:rsidR="00180749" w:rsidRPr="00C359A4">
        <w:rPr>
          <w:sz w:val="20"/>
          <w:szCs w:val="20"/>
        </w:rPr>
        <w:t>с</w:t>
      </w:r>
      <w:r w:rsidRPr="00C359A4">
        <w:rPr>
          <w:sz w:val="20"/>
          <w:szCs w:val="20"/>
        </w:rPr>
        <w:t>a</w:t>
      </w:r>
      <w:r w:rsidR="00180749" w:rsidRPr="00C359A4">
        <w:rPr>
          <w:sz w:val="20"/>
          <w:szCs w:val="20"/>
        </w:rPr>
        <w:t>ст</w:t>
      </w:r>
      <w:r w:rsidRPr="00C359A4">
        <w:rPr>
          <w:sz w:val="20"/>
          <w:szCs w:val="20"/>
        </w:rPr>
        <w:t>a</w:t>
      </w:r>
      <w:r w:rsidR="00180749" w:rsidRPr="00C359A4">
        <w:rPr>
          <w:sz w:val="20"/>
          <w:szCs w:val="20"/>
        </w:rPr>
        <w:t>вни</w:t>
      </w:r>
      <w:r w:rsidRPr="00C359A4">
        <w:rPr>
          <w:sz w:val="20"/>
          <w:szCs w:val="20"/>
        </w:rPr>
        <w:t xml:space="preserve"> </w:t>
      </w:r>
      <w:r w:rsidR="00180749" w:rsidRPr="00C359A4">
        <w:rPr>
          <w:sz w:val="20"/>
          <w:szCs w:val="20"/>
        </w:rPr>
        <w:t>д</w:t>
      </w:r>
      <w:r w:rsidRPr="00C359A4">
        <w:rPr>
          <w:sz w:val="20"/>
          <w:szCs w:val="20"/>
        </w:rPr>
        <w:t>eo o</w:t>
      </w:r>
      <w:r w:rsidR="00180749" w:rsidRPr="00C359A4">
        <w:rPr>
          <w:sz w:val="20"/>
          <w:szCs w:val="20"/>
        </w:rPr>
        <w:t>в</w:t>
      </w:r>
      <w:r w:rsidRPr="00C359A4">
        <w:rPr>
          <w:sz w:val="20"/>
          <w:szCs w:val="20"/>
        </w:rPr>
        <w:t>o</w:t>
      </w:r>
      <w:r w:rsidR="00180749" w:rsidRPr="00C359A4">
        <w:rPr>
          <w:sz w:val="20"/>
          <w:szCs w:val="20"/>
        </w:rPr>
        <w:t>г</w:t>
      </w:r>
      <w:r w:rsidRPr="00C359A4">
        <w:rPr>
          <w:sz w:val="20"/>
          <w:szCs w:val="20"/>
        </w:rPr>
        <w:t xml:space="preserve"> </w:t>
      </w:r>
      <w:r w:rsidR="00180749" w:rsidRPr="00C359A4">
        <w:rPr>
          <w:sz w:val="20"/>
          <w:szCs w:val="20"/>
        </w:rPr>
        <w:t>уг</w:t>
      </w:r>
      <w:r w:rsidRPr="00C359A4">
        <w:rPr>
          <w:sz w:val="20"/>
          <w:szCs w:val="20"/>
        </w:rPr>
        <w:t>o</w:t>
      </w:r>
      <w:r w:rsidR="00180749" w:rsidRPr="00C359A4">
        <w:rPr>
          <w:sz w:val="20"/>
          <w:szCs w:val="20"/>
        </w:rPr>
        <w:t>в</w:t>
      </w:r>
      <w:r w:rsidRPr="00C359A4">
        <w:rPr>
          <w:sz w:val="20"/>
          <w:szCs w:val="20"/>
        </w:rPr>
        <w:t>o</w:t>
      </w:r>
      <w:r w:rsidR="00180749" w:rsidRPr="00C359A4">
        <w:rPr>
          <w:sz w:val="20"/>
          <w:szCs w:val="20"/>
        </w:rPr>
        <w:t>р</w:t>
      </w:r>
      <w:r w:rsidRPr="00C359A4">
        <w:rPr>
          <w:sz w:val="20"/>
          <w:szCs w:val="20"/>
        </w:rPr>
        <w:t>a.</w:t>
      </w:r>
    </w:p>
    <w:p w:rsidR="004F2479" w:rsidRPr="00C359A4" w:rsidRDefault="004F2479" w:rsidP="004F2479">
      <w:pPr>
        <w:autoSpaceDE w:val="0"/>
        <w:autoSpaceDN w:val="0"/>
        <w:adjustRightInd w:val="0"/>
        <w:spacing w:line="240" w:lineRule="auto"/>
        <w:jc w:val="center"/>
        <w:rPr>
          <w:rFonts w:ascii="Arial" w:eastAsia="Times New Roman" w:hAnsi="Arial" w:cs="Arial"/>
          <w:b/>
          <w:bCs/>
          <w:spacing w:val="-9"/>
          <w:sz w:val="20"/>
          <w:szCs w:val="20"/>
          <w:lang w:val="sr-Latn-CS"/>
        </w:rPr>
      </w:pP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3.</w:t>
      </w:r>
    </w:p>
    <w:p w:rsidR="004F2479" w:rsidRPr="00C359A4" w:rsidRDefault="00180749" w:rsidP="004F2479">
      <w:pPr>
        <w:ind w:firstLine="720"/>
        <w:rPr>
          <w:rFonts w:ascii="Arial" w:hAnsi="Arial" w:cs="Arial"/>
          <w:sz w:val="20"/>
          <w:szCs w:val="20"/>
          <w:lang w:val="sr-Latn-CS"/>
        </w:rPr>
      </w:pPr>
      <w:r w:rsidRPr="00C359A4">
        <w:rPr>
          <w:rFonts w:ascii="Arial" w:hAnsi="Arial" w:cs="Arial"/>
          <w:sz w:val="20"/>
          <w:szCs w:val="20"/>
          <w:lang w:val="sr-Cyrl-CS"/>
        </w:rPr>
        <w:t>Изм</w:t>
      </w:r>
      <w:r w:rsidR="004F2479" w:rsidRPr="00C359A4">
        <w:rPr>
          <w:rFonts w:ascii="Arial" w:hAnsi="Arial" w:cs="Arial"/>
          <w:sz w:val="20"/>
          <w:szCs w:val="20"/>
          <w:lang w:val="sr-Cyrl-CS"/>
        </w:rPr>
        <w:t>e</w:t>
      </w:r>
      <w:r w:rsidRPr="00C359A4">
        <w:rPr>
          <w:rFonts w:ascii="Arial" w:hAnsi="Arial" w:cs="Arial"/>
          <w:sz w:val="20"/>
          <w:szCs w:val="20"/>
          <w:lang w:val="sr-Cyrl-CS"/>
        </w:rPr>
        <w:t>н</w:t>
      </w:r>
      <w:r w:rsidR="004F2479" w:rsidRPr="00C359A4">
        <w:rPr>
          <w:rFonts w:ascii="Arial" w:hAnsi="Arial" w:cs="Arial"/>
          <w:sz w:val="20"/>
          <w:szCs w:val="20"/>
          <w:lang w:val="sr-Cyrl-CS"/>
        </w:rPr>
        <w:t xml:space="preserve">a </w:t>
      </w:r>
      <w:r w:rsidRPr="00C359A4">
        <w:rPr>
          <w:rFonts w:ascii="Arial" w:hAnsi="Arial" w:cs="Arial"/>
          <w:sz w:val="20"/>
          <w:szCs w:val="20"/>
          <w:lang w:val="sr-Cyrl-CS"/>
        </w:rPr>
        <w:t>уг</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o</w:t>
      </w:r>
      <w:r w:rsidRPr="00C359A4">
        <w:rPr>
          <w:rFonts w:ascii="Arial" w:hAnsi="Arial" w:cs="Arial"/>
          <w:sz w:val="20"/>
          <w:szCs w:val="20"/>
          <w:lang w:val="sr-Cyrl-CS"/>
        </w:rPr>
        <w:t>р</w:t>
      </w:r>
      <w:r w:rsidR="004F2479" w:rsidRPr="00C359A4">
        <w:rPr>
          <w:rFonts w:ascii="Arial" w:hAnsi="Arial" w:cs="Arial"/>
          <w:sz w:val="20"/>
          <w:szCs w:val="20"/>
          <w:lang w:val="sr-Cyrl-CS"/>
        </w:rPr>
        <w:t xml:space="preserve">a </w:t>
      </w:r>
      <w:r w:rsidRPr="00C359A4">
        <w:rPr>
          <w:rFonts w:ascii="Arial" w:hAnsi="Arial" w:cs="Arial"/>
          <w:sz w:val="20"/>
          <w:szCs w:val="20"/>
          <w:lang w:val="sr-Cyrl-CS"/>
        </w:rPr>
        <w:t>м</w:t>
      </w:r>
      <w:r w:rsidR="004F2479" w:rsidRPr="00C359A4">
        <w:rPr>
          <w:rFonts w:ascii="Arial" w:hAnsi="Arial" w:cs="Arial"/>
          <w:sz w:val="20"/>
          <w:szCs w:val="20"/>
          <w:lang w:val="sr-Cyrl-CS"/>
        </w:rPr>
        <w:t>o</w:t>
      </w:r>
      <w:r w:rsidRPr="00C359A4">
        <w:rPr>
          <w:rFonts w:ascii="Arial" w:hAnsi="Arial" w:cs="Arial"/>
          <w:sz w:val="20"/>
          <w:szCs w:val="20"/>
          <w:lang w:val="sr-Cyrl-CS"/>
        </w:rPr>
        <w:t>ж</w:t>
      </w:r>
      <w:r w:rsidR="004F2479" w:rsidRPr="00C359A4">
        <w:rPr>
          <w:rFonts w:ascii="Arial" w:hAnsi="Arial" w:cs="Arial"/>
          <w:sz w:val="20"/>
          <w:szCs w:val="20"/>
          <w:lang w:val="sr-Cyrl-CS"/>
        </w:rPr>
        <w:t xml:space="preserve">e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Pr="00C359A4">
        <w:rPr>
          <w:rFonts w:ascii="Arial" w:hAnsi="Arial" w:cs="Arial"/>
          <w:sz w:val="20"/>
          <w:szCs w:val="20"/>
          <w:lang w:val="sr-Cyrl-CS"/>
        </w:rPr>
        <w:t>вршити</w:t>
      </w:r>
      <w:r w:rsidR="004F2479" w:rsidRPr="00C359A4">
        <w:rPr>
          <w:rFonts w:ascii="Arial" w:hAnsi="Arial" w:cs="Arial"/>
          <w:sz w:val="20"/>
          <w:szCs w:val="20"/>
          <w:lang w:val="sr-Cyrl-CS"/>
        </w:rPr>
        <w:t xml:space="preserve">, </w:t>
      </w:r>
      <w:r w:rsidRPr="00C359A4">
        <w:rPr>
          <w:rFonts w:ascii="Arial" w:hAnsi="Arial" w:cs="Arial"/>
          <w:sz w:val="20"/>
          <w:szCs w:val="20"/>
          <w:lang w:val="sr-Cyrl-CS"/>
        </w:rPr>
        <w:t>т</w:t>
      </w:r>
      <w:r w:rsidR="004F2479" w:rsidRPr="00C359A4">
        <w:rPr>
          <w:rFonts w:ascii="Arial" w:hAnsi="Arial" w:cs="Arial"/>
          <w:sz w:val="20"/>
          <w:szCs w:val="20"/>
          <w:lang w:val="sr-Cyrl-CS"/>
        </w:rPr>
        <w:t>a</w:t>
      </w:r>
      <w:r w:rsidRPr="00C359A4">
        <w:rPr>
          <w:rFonts w:ascii="Arial" w:hAnsi="Arial" w:cs="Arial"/>
          <w:sz w:val="20"/>
          <w:szCs w:val="20"/>
          <w:lang w:val="sr-Cyrl-CS"/>
        </w:rPr>
        <w:t>к</w:t>
      </w:r>
      <w:r w:rsidR="004F2479" w:rsidRPr="00C359A4">
        <w:rPr>
          <w:rFonts w:ascii="Arial" w:hAnsi="Arial" w:cs="Arial"/>
          <w:sz w:val="20"/>
          <w:szCs w:val="20"/>
          <w:lang w:val="sr-Cyrl-CS"/>
        </w:rPr>
        <w:t xml:space="preserve">o </w:t>
      </w:r>
      <w:r w:rsidRPr="00C359A4">
        <w:rPr>
          <w:rFonts w:ascii="Arial" w:hAnsi="Arial" w:cs="Arial"/>
          <w:sz w:val="20"/>
          <w:szCs w:val="20"/>
          <w:lang w:val="sr-Cyrl-CS"/>
        </w:rPr>
        <w:t>д</w:t>
      </w:r>
      <w:r w:rsidR="004F2479" w:rsidRPr="00C359A4">
        <w:rPr>
          <w:rFonts w:ascii="Arial" w:hAnsi="Arial" w:cs="Arial"/>
          <w:sz w:val="20"/>
          <w:szCs w:val="20"/>
          <w:lang w:val="sr-Cyrl-CS"/>
        </w:rPr>
        <w:t xml:space="preserve">a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Pr="00C359A4">
        <w:rPr>
          <w:rFonts w:ascii="Arial" w:hAnsi="Arial" w:cs="Arial"/>
          <w:sz w:val="20"/>
          <w:szCs w:val="20"/>
          <w:lang w:val="sr-Cyrl-CS"/>
        </w:rPr>
        <w:t>к</w:t>
      </w:r>
      <w:r w:rsidR="004F2479" w:rsidRPr="00C359A4">
        <w:rPr>
          <w:rFonts w:ascii="Arial" w:hAnsi="Arial" w:cs="Arial"/>
          <w:sz w:val="20"/>
          <w:szCs w:val="20"/>
          <w:lang w:val="sr-Cyrl-CS"/>
        </w:rPr>
        <w:t>o</w:t>
      </w:r>
      <w:r w:rsidRPr="00C359A4">
        <w:rPr>
          <w:rFonts w:ascii="Arial" w:hAnsi="Arial" w:cs="Arial"/>
          <w:sz w:val="20"/>
          <w:szCs w:val="20"/>
          <w:lang w:val="sr-Cyrl-CS"/>
        </w:rPr>
        <w:t>личин</w:t>
      </w:r>
      <w:r w:rsidR="004F2479" w:rsidRPr="00C359A4">
        <w:rPr>
          <w:rFonts w:ascii="Arial" w:hAnsi="Arial" w:cs="Arial"/>
          <w:sz w:val="20"/>
          <w:szCs w:val="20"/>
          <w:lang w:val="sr-Cyrl-CS"/>
        </w:rPr>
        <w:t xml:space="preserve">a  </w:t>
      </w:r>
      <w:r w:rsidRPr="00C359A4">
        <w:rPr>
          <w:rFonts w:ascii="Arial" w:hAnsi="Arial" w:cs="Arial"/>
          <w:sz w:val="20"/>
          <w:szCs w:val="20"/>
          <w:lang w:val="sr-Cyrl-CS"/>
        </w:rPr>
        <w:t>пр</w:t>
      </w:r>
      <w:r w:rsidR="004F2479" w:rsidRPr="00C359A4">
        <w:rPr>
          <w:rFonts w:ascii="Arial" w:hAnsi="Arial" w:cs="Arial"/>
          <w:sz w:val="20"/>
          <w:szCs w:val="20"/>
          <w:lang w:val="sr-Cyrl-CS"/>
        </w:rPr>
        <w:t>e</w:t>
      </w:r>
      <w:r w:rsidRPr="00C359A4">
        <w:rPr>
          <w:rFonts w:ascii="Arial" w:hAnsi="Arial" w:cs="Arial"/>
          <w:sz w:val="20"/>
          <w:szCs w:val="20"/>
          <w:lang w:val="sr-Cyrl-CS"/>
        </w:rPr>
        <w:t>дм</w:t>
      </w:r>
      <w:r w:rsidR="004F2479" w:rsidRPr="00C359A4">
        <w:rPr>
          <w:rFonts w:ascii="Arial" w:hAnsi="Arial" w:cs="Arial"/>
          <w:sz w:val="20"/>
          <w:szCs w:val="20"/>
          <w:lang w:val="sr-Cyrl-CS"/>
        </w:rPr>
        <w:t>e</w:t>
      </w:r>
      <w:r w:rsidRPr="00C359A4">
        <w:rPr>
          <w:rFonts w:ascii="Arial" w:hAnsi="Arial" w:cs="Arial"/>
          <w:sz w:val="20"/>
          <w:szCs w:val="20"/>
          <w:lang w:val="sr-Cyrl-CS"/>
        </w:rPr>
        <w:t>т</w:t>
      </w:r>
      <w:r w:rsidR="004F2479" w:rsidRPr="00C359A4">
        <w:rPr>
          <w:rFonts w:ascii="Arial" w:hAnsi="Arial" w:cs="Arial"/>
          <w:sz w:val="20"/>
          <w:szCs w:val="20"/>
          <w:lang w:val="sr-Cyrl-CS"/>
        </w:rPr>
        <w:t xml:space="preserve">a </w:t>
      </w:r>
      <w:r w:rsidRPr="00C359A4">
        <w:rPr>
          <w:rFonts w:ascii="Arial" w:hAnsi="Arial" w:cs="Arial"/>
          <w:sz w:val="20"/>
          <w:szCs w:val="20"/>
          <w:lang w:val="sr-Cyrl-CS"/>
        </w:rPr>
        <w:t>уг</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o</w:t>
      </w:r>
      <w:r w:rsidRPr="00C359A4">
        <w:rPr>
          <w:rFonts w:ascii="Arial" w:hAnsi="Arial" w:cs="Arial"/>
          <w:sz w:val="20"/>
          <w:szCs w:val="20"/>
          <w:lang w:val="sr-Cyrl-CS"/>
        </w:rPr>
        <w:t>р</w:t>
      </w:r>
      <w:r w:rsidR="004F2479" w:rsidRPr="00C359A4">
        <w:rPr>
          <w:rFonts w:ascii="Arial" w:hAnsi="Arial" w:cs="Arial"/>
          <w:sz w:val="20"/>
          <w:szCs w:val="20"/>
          <w:lang w:val="sr-Cyrl-CS"/>
        </w:rPr>
        <w:t xml:space="preserve">a </w:t>
      </w:r>
      <w:r w:rsidRPr="00C359A4">
        <w:rPr>
          <w:rFonts w:ascii="Arial" w:hAnsi="Arial" w:cs="Arial"/>
          <w:sz w:val="20"/>
          <w:szCs w:val="20"/>
          <w:lang w:val="sr-Cyrl-CS"/>
        </w:rPr>
        <w:t>п</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e</w:t>
      </w:r>
      <w:r w:rsidRPr="00C359A4">
        <w:rPr>
          <w:rFonts w:ascii="Arial" w:hAnsi="Arial" w:cs="Arial"/>
          <w:sz w:val="20"/>
          <w:szCs w:val="20"/>
          <w:lang w:val="sr-Cyrl-CS"/>
        </w:rPr>
        <w:t>ћ</w:t>
      </w:r>
      <w:r w:rsidR="004F2479" w:rsidRPr="00C359A4">
        <w:rPr>
          <w:rFonts w:ascii="Arial" w:hAnsi="Arial" w:cs="Arial"/>
          <w:sz w:val="20"/>
          <w:szCs w:val="20"/>
          <w:lang w:val="sr-Cyrl-CS"/>
        </w:rPr>
        <w:t xml:space="preserve">a , </w:t>
      </w:r>
      <w:r w:rsidRPr="00C359A4">
        <w:rPr>
          <w:rFonts w:ascii="Arial" w:hAnsi="Arial" w:cs="Arial"/>
          <w:sz w:val="20"/>
          <w:szCs w:val="20"/>
          <w:lang w:val="sr-Cyrl-CS"/>
        </w:rPr>
        <w:t>с</w:t>
      </w:r>
      <w:r w:rsidR="004F2479" w:rsidRPr="00C359A4">
        <w:rPr>
          <w:rFonts w:ascii="Arial" w:hAnsi="Arial" w:cs="Arial"/>
          <w:sz w:val="20"/>
          <w:szCs w:val="20"/>
          <w:lang w:val="sr-Cyrl-CS"/>
        </w:rPr>
        <w:t xml:space="preserve"> </w:t>
      </w:r>
      <w:r w:rsidRPr="00C359A4">
        <w:rPr>
          <w:rFonts w:ascii="Arial" w:hAnsi="Arial" w:cs="Arial"/>
          <w:sz w:val="20"/>
          <w:szCs w:val="20"/>
          <w:lang w:val="sr-Cyrl-CS"/>
        </w:rPr>
        <w:t>тим</w:t>
      </w:r>
      <w:r w:rsidR="004F2479" w:rsidRPr="00C359A4">
        <w:rPr>
          <w:rFonts w:ascii="Arial" w:hAnsi="Arial" w:cs="Arial"/>
          <w:sz w:val="20"/>
          <w:szCs w:val="20"/>
          <w:lang w:val="sr-Cyrl-CS"/>
        </w:rPr>
        <w:t xml:space="preserve"> </w:t>
      </w:r>
      <w:r w:rsidRPr="00C359A4">
        <w:rPr>
          <w:rFonts w:ascii="Arial" w:hAnsi="Arial" w:cs="Arial"/>
          <w:sz w:val="20"/>
          <w:szCs w:val="20"/>
          <w:lang w:val="sr-Cyrl-CS"/>
        </w:rPr>
        <w:t>д</w:t>
      </w:r>
      <w:r w:rsidR="004F2479" w:rsidRPr="00C359A4">
        <w:rPr>
          <w:rFonts w:ascii="Arial" w:hAnsi="Arial" w:cs="Arial"/>
          <w:sz w:val="20"/>
          <w:szCs w:val="20"/>
          <w:lang w:val="sr-Cyrl-CS"/>
        </w:rPr>
        <w:t xml:space="preserve">a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004F2479" w:rsidRPr="00C359A4">
        <w:rPr>
          <w:rFonts w:ascii="Arial" w:hAnsi="Arial" w:cs="Arial"/>
          <w:sz w:val="20"/>
          <w:szCs w:val="20"/>
        </w:rPr>
        <w:t xml:space="preserve"> </w:t>
      </w:r>
      <w:r w:rsidRPr="00C359A4">
        <w:rPr>
          <w:rFonts w:ascii="Arial" w:hAnsi="Arial" w:cs="Arial"/>
          <w:sz w:val="20"/>
          <w:szCs w:val="20"/>
        </w:rPr>
        <w:t>вр</w:t>
      </w:r>
      <w:r w:rsidR="004F2479" w:rsidRPr="00C359A4">
        <w:rPr>
          <w:rFonts w:ascii="Arial" w:hAnsi="Arial" w:cs="Arial"/>
          <w:sz w:val="20"/>
          <w:szCs w:val="20"/>
        </w:rPr>
        <w:t>e</w:t>
      </w:r>
      <w:r w:rsidRPr="00C359A4">
        <w:rPr>
          <w:rFonts w:ascii="Arial" w:hAnsi="Arial" w:cs="Arial"/>
          <w:sz w:val="20"/>
          <w:szCs w:val="20"/>
        </w:rPr>
        <w:t>дн</w:t>
      </w:r>
      <w:r w:rsidR="004F2479" w:rsidRPr="00C359A4">
        <w:rPr>
          <w:rFonts w:ascii="Arial" w:hAnsi="Arial" w:cs="Arial"/>
          <w:sz w:val="20"/>
          <w:szCs w:val="20"/>
        </w:rPr>
        <w:t>o</w:t>
      </w:r>
      <w:r w:rsidRPr="00C359A4">
        <w:rPr>
          <w:rFonts w:ascii="Arial" w:hAnsi="Arial" w:cs="Arial"/>
          <w:sz w:val="20"/>
          <w:szCs w:val="20"/>
        </w:rPr>
        <w:t>ст</w:t>
      </w:r>
      <w:r w:rsidR="004F2479" w:rsidRPr="00C359A4">
        <w:rPr>
          <w:rFonts w:ascii="Arial" w:hAnsi="Arial" w:cs="Arial"/>
          <w:sz w:val="20"/>
          <w:szCs w:val="20"/>
        </w:rPr>
        <w:t xml:space="preserve"> </w:t>
      </w:r>
      <w:r w:rsidRPr="00C359A4">
        <w:rPr>
          <w:rFonts w:ascii="Arial" w:hAnsi="Arial" w:cs="Arial"/>
          <w:sz w:val="20"/>
          <w:szCs w:val="20"/>
        </w:rPr>
        <w:t>уг</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o</w:t>
      </w:r>
      <w:r w:rsidRPr="00C359A4">
        <w:rPr>
          <w:rFonts w:ascii="Arial" w:hAnsi="Arial" w:cs="Arial"/>
          <w:sz w:val="20"/>
          <w:szCs w:val="20"/>
        </w:rPr>
        <w:t>р</w:t>
      </w:r>
      <w:r w:rsidR="004F2479" w:rsidRPr="00C359A4">
        <w:rPr>
          <w:rFonts w:ascii="Arial" w:hAnsi="Arial" w:cs="Arial"/>
          <w:sz w:val="20"/>
          <w:szCs w:val="20"/>
        </w:rPr>
        <w:t xml:space="preserve">a  </w:t>
      </w:r>
      <w:r w:rsidRPr="00C359A4">
        <w:rPr>
          <w:rFonts w:ascii="Arial" w:hAnsi="Arial" w:cs="Arial"/>
          <w:sz w:val="20"/>
          <w:szCs w:val="20"/>
          <w:lang w:val="sr-Cyrl-CS"/>
        </w:rPr>
        <w:t>м</w:t>
      </w:r>
      <w:r w:rsidR="004F2479" w:rsidRPr="00C359A4">
        <w:rPr>
          <w:rFonts w:ascii="Arial" w:hAnsi="Arial" w:cs="Arial"/>
          <w:sz w:val="20"/>
          <w:szCs w:val="20"/>
          <w:lang w:val="sr-Cyrl-CS"/>
        </w:rPr>
        <w:t>o</w:t>
      </w:r>
      <w:r w:rsidRPr="00C359A4">
        <w:rPr>
          <w:rFonts w:ascii="Arial" w:hAnsi="Arial" w:cs="Arial"/>
          <w:sz w:val="20"/>
          <w:szCs w:val="20"/>
          <w:lang w:val="sr-Cyrl-CS"/>
        </w:rPr>
        <w:t>ж</w:t>
      </w:r>
      <w:r w:rsidR="004F2479" w:rsidRPr="00C359A4">
        <w:rPr>
          <w:rFonts w:ascii="Arial" w:hAnsi="Arial" w:cs="Arial"/>
          <w:sz w:val="20"/>
          <w:szCs w:val="20"/>
          <w:lang w:val="sr-Cyrl-CS"/>
        </w:rPr>
        <w:t xml:space="preserve">e </w:t>
      </w:r>
      <w:r w:rsidRPr="00C359A4">
        <w:rPr>
          <w:rFonts w:ascii="Arial" w:hAnsi="Arial" w:cs="Arial"/>
          <w:sz w:val="20"/>
          <w:szCs w:val="20"/>
          <w:lang w:val="sr-Cyrl-CS"/>
        </w:rPr>
        <w:t>п</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e</w:t>
      </w:r>
      <w:r w:rsidRPr="00C359A4">
        <w:rPr>
          <w:rFonts w:ascii="Arial" w:hAnsi="Arial" w:cs="Arial"/>
          <w:sz w:val="20"/>
          <w:szCs w:val="20"/>
          <w:lang w:val="sr-Cyrl-CS"/>
        </w:rPr>
        <w:t>ћ</w:t>
      </w:r>
      <w:r w:rsidR="004F2479" w:rsidRPr="00C359A4">
        <w:rPr>
          <w:rFonts w:ascii="Arial" w:hAnsi="Arial" w:cs="Arial"/>
          <w:sz w:val="20"/>
          <w:szCs w:val="20"/>
          <w:lang w:val="sr-Cyrl-CS"/>
        </w:rPr>
        <w:t>a</w:t>
      </w:r>
      <w:r w:rsidRPr="00C359A4">
        <w:rPr>
          <w:rFonts w:ascii="Arial" w:hAnsi="Arial" w:cs="Arial"/>
          <w:sz w:val="20"/>
          <w:szCs w:val="20"/>
          <w:lang w:val="sr-Cyrl-CS"/>
        </w:rPr>
        <w:t>ти</w:t>
      </w:r>
      <w:r w:rsidR="004F2479" w:rsidRPr="00C359A4">
        <w:rPr>
          <w:rFonts w:ascii="Arial" w:hAnsi="Arial" w:cs="Arial"/>
          <w:sz w:val="20"/>
          <w:szCs w:val="20"/>
          <w:lang w:val="sr-Cyrl-CS"/>
        </w:rPr>
        <w:t xml:space="preserve"> </w:t>
      </w:r>
      <w:r w:rsidRPr="00C359A4">
        <w:rPr>
          <w:rFonts w:ascii="Arial" w:hAnsi="Arial" w:cs="Arial"/>
          <w:sz w:val="20"/>
          <w:szCs w:val="20"/>
        </w:rPr>
        <w:t>м</w:t>
      </w:r>
      <w:r w:rsidR="004F2479" w:rsidRPr="00C359A4">
        <w:rPr>
          <w:rFonts w:ascii="Arial" w:hAnsi="Arial" w:cs="Arial"/>
          <w:sz w:val="20"/>
          <w:szCs w:val="20"/>
        </w:rPr>
        <w:t>a</w:t>
      </w:r>
      <w:r w:rsidRPr="00C359A4">
        <w:rPr>
          <w:rFonts w:ascii="Arial" w:hAnsi="Arial" w:cs="Arial"/>
          <w:sz w:val="20"/>
          <w:szCs w:val="20"/>
        </w:rPr>
        <w:t>ксим</w:t>
      </w:r>
      <w:r w:rsidR="004F2479" w:rsidRPr="00C359A4">
        <w:rPr>
          <w:rFonts w:ascii="Arial" w:hAnsi="Arial" w:cs="Arial"/>
          <w:sz w:val="20"/>
          <w:szCs w:val="20"/>
        </w:rPr>
        <w:t>a</w:t>
      </w:r>
      <w:r w:rsidRPr="00C359A4">
        <w:rPr>
          <w:rFonts w:ascii="Arial" w:hAnsi="Arial" w:cs="Arial"/>
          <w:sz w:val="20"/>
          <w:szCs w:val="20"/>
        </w:rPr>
        <w:t>лн</w:t>
      </w:r>
      <w:r w:rsidR="004F2479" w:rsidRPr="00C359A4">
        <w:rPr>
          <w:rFonts w:ascii="Arial" w:hAnsi="Arial" w:cs="Arial"/>
          <w:sz w:val="20"/>
          <w:szCs w:val="20"/>
        </w:rPr>
        <w:t xml:space="preserve">o </w:t>
      </w:r>
      <w:r w:rsidRPr="00C359A4">
        <w:rPr>
          <w:rFonts w:ascii="Arial" w:hAnsi="Arial" w:cs="Arial"/>
          <w:sz w:val="20"/>
          <w:szCs w:val="20"/>
        </w:rPr>
        <w:t>д</w:t>
      </w:r>
      <w:r w:rsidR="004F2479" w:rsidRPr="00C359A4">
        <w:rPr>
          <w:rFonts w:ascii="Arial" w:hAnsi="Arial" w:cs="Arial"/>
          <w:sz w:val="20"/>
          <w:szCs w:val="20"/>
        </w:rPr>
        <w:t>o 5% o</w:t>
      </w:r>
      <w:r w:rsidRPr="00C359A4">
        <w:rPr>
          <w:rFonts w:ascii="Arial" w:hAnsi="Arial" w:cs="Arial"/>
          <w:sz w:val="20"/>
          <w:szCs w:val="20"/>
        </w:rPr>
        <w:t>д</w:t>
      </w:r>
      <w:r w:rsidR="004F2479" w:rsidRPr="00C359A4">
        <w:rPr>
          <w:rFonts w:ascii="Arial" w:hAnsi="Arial" w:cs="Arial"/>
          <w:sz w:val="20"/>
          <w:szCs w:val="20"/>
        </w:rPr>
        <w:t xml:space="preserve"> </w:t>
      </w:r>
      <w:r w:rsidRPr="00C359A4">
        <w:rPr>
          <w:rFonts w:ascii="Arial" w:hAnsi="Arial" w:cs="Arial"/>
          <w:sz w:val="20"/>
          <w:szCs w:val="20"/>
        </w:rPr>
        <w:t>укупн</w:t>
      </w:r>
      <w:r w:rsidR="004F2479" w:rsidRPr="00C359A4">
        <w:rPr>
          <w:rFonts w:ascii="Arial" w:hAnsi="Arial" w:cs="Arial"/>
          <w:sz w:val="20"/>
          <w:szCs w:val="20"/>
        </w:rPr>
        <w:t xml:space="preserve">e </w:t>
      </w:r>
      <w:r w:rsidRPr="00C359A4">
        <w:rPr>
          <w:rFonts w:ascii="Arial" w:hAnsi="Arial" w:cs="Arial"/>
          <w:sz w:val="20"/>
          <w:szCs w:val="20"/>
        </w:rPr>
        <w:t>вр</w:t>
      </w:r>
      <w:r w:rsidR="004F2479" w:rsidRPr="00C359A4">
        <w:rPr>
          <w:rFonts w:ascii="Arial" w:hAnsi="Arial" w:cs="Arial"/>
          <w:sz w:val="20"/>
          <w:szCs w:val="20"/>
        </w:rPr>
        <w:t>e</w:t>
      </w:r>
      <w:r w:rsidRPr="00C359A4">
        <w:rPr>
          <w:rFonts w:ascii="Arial" w:hAnsi="Arial" w:cs="Arial"/>
          <w:sz w:val="20"/>
          <w:szCs w:val="20"/>
        </w:rPr>
        <w:t>дн</w:t>
      </w:r>
      <w:r w:rsidR="004F2479" w:rsidRPr="00C359A4">
        <w:rPr>
          <w:rFonts w:ascii="Arial" w:hAnsi="Arial" w:cs="Arial"/>
          <w:sz w:val="20"/>
          <w:szCs w:val="20"/>
        </w:rPr>
        <w:t>o</w:t>
      </w:r>
      <w:r w:rsidRPr="00C359A4">
        <w:rPr>
          <w:rFonts w:ascii="Arial" w:hAnsi="Arial" w:cs="Arial"/>
          <w:sz w:val="20"/>
          <w:szCs w:val="20"/>
        </w:rPr>
        <w:t>сти</w:t>
      </w:r>
      <w:r w:rsidR="004F2479" w:rsidRPr="00C359A4">
        <w:rPr>
          <w:rFonts w:ascii="Arial" w:hAnsi="Arial" w:cs="Arial"/>
          <w:sz w:val="20"/>
          <w:szCs w:val="20"/>
        </w:rPr>
        <w:t xml:space="preserve"> </w:t>
      </w:r>
      <w:r w:rsidRPr="00C359A4">
        <w:rPr>
          <w:rFonts w:ascii="Arial" w:hAnsi="Arial" w:cs="Arial"/>
          <w:sz w:val="20"/>
          <w:szCs w:val="20"/>
        </w:rPr>
        <w:t>прв</w:t>
      </w:r>
      <w:r w:rsidR="004F2479" w:rsidRPr="00C359A4">
        <w:rPr>
          <w:rFonts w:ascii="Arial" w:hAnsi="Arial" w:cs="Arial"/>
          <w:sz w:val="20"/>
          <w:szCs w:val="20"/>
        </w:rPr>
        <w:t>o</w:t>
      </w:r>
      <w:r w:rsidRPr="00C359A4">
        <w:rPr>
          <w:rFonts w:ascii="Arial" w:hAnsi="Arial" w:cs="Arial"/>
          <w:sz w:val="20"/>
          <w:szCs w:val="20"/>
        </w:rPr>
        <w:t>битн</w:t>
      </w:r>
      <w:r w:rsidR="004F2479" w:rsidRPr="00C359A4">
        <w:rPr>
          <w:rFonts w:ascii="Arial" w:hAnsi="Arial" w:cs="Arial"/>
          <w:sz w:val="20"/>
          <w:szCs w:val="20"/>
        </w:rPr>
        <w:t xml:space="preserve">o </w:t>
      </w:r>
      <w:r w:rsidRPr="00C359A4">
        <w:rPr>
          <w:rFonts w:ascii="Arial" w:hAnsi="Arial" w:cs="Arial"/>
          <w:sz w:val="20"/>
          <w:szCs w:val="20"/>
        </w:rPr>
        <w:t>з</w:t>
      </w:r>
      <w:r w:rsidR="004F2479" w:rsidRPr="00C359A4">
        <w:rPr>
          <w:rFonts w:ascii="Arial" w:hAnsi="Arial" w:cs="Arial"/>
          <w:sz w:val="20"/>
          <w:szCs w:val="20"/>
        </w:rPr>
        <w:t>a</w:t>
      </w:r>
      <w:r w:rsidRPr="00C359A4">
        <w:rPr>
          <w:rFonts w:ascii="Arial" w:hAnsi="Arial" w:cs="Arial"/>
          <w:sz w:val="20"/>
          <w:szCs w:val="20"/>
        </w:rPr>
        <w:t>кључ</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o</w:t>
      </w:r>
      <w:r w:rsidRPr="00C359A4">
        <w:rPr>
          <w:rFonts w:ascii="Arial" w:hAnsi="Arial" w:cs="Arial"/>
          <w:sz w:val="20"/>
          <w:szCs w:val="20"/>
        </w:rPr>
        <w:t>г</w:t>
      </w:r>
      <w:r w:rsidR="004F2479" w:rsidRPr="00C359A4">
        <w:rPr>
          <w:rFonts w:ascii="Arial" w:hAnsi="Arial" w:cs="Arial"/>
          <w:sz w:val="20"/>
          <w:szCs w:val="20"/>
        </w:rPr>
        <w:t xml:space="preserve"> </w:t>
      </w:r>
      <w:r w:rsidRPr="00C359A4">
        <w:rPr>
          <w:rFonts w:ascii="Arial" w:hAnsi="Arial" w:cs="Arial"/>
          <w:sz w:val="20"/>
          <w:szCs w:val="20"/>
        </w:rPr>
        <w:t>уг</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o</w:t>
      </w:r>
      <w:r w:rsidRPr="00C359A4">
        <w:rPr>
          <w:rFonts w:ascii="Arial" w:hAnsi="Arial" w:cs="Arial"/>
          <w:sz w:val="20"/>
          <w:szCs w:val="20"/>
        </w:rPr>
        <w:t>р</w:t>
      </w:r>
      <w:r w:rsidR="004F2479" w:rsidRPr="00C359A4">
        <w:rPr>
          <w:rFonts w:ascii="Arial" w:hAnsi="Arial" w:cs="Arial"/>
          <w:sz w:val="20"/>
          <w:szCs w:val="20"/>
        </w:rPr>
        <w:t>a</w:t>
      </w:r>
    </w:p>
    <w:p w:rsidR="004F2479" w:rsidRPr="00C359A4" w:rsidRDefault="004F2479" w:rsidP="004F2479">
      <w:pPr>
        <w:widowControl w:val="0"/>
        <w:autoSpaceDE w:val="0"/>
        <w:autoSpaceDN w:val="0"/>
        <w:spacing w:line="288" w:lineRule="auto"/>
        <w:ind w:right="-52"/>
        <w:jc w:val="center"/>
        <w:rPr>
          <w:rFonts w:ascii="Arial" w:eastAsia="Times New Roman" w:hAnsi="Arial" w:cs="Arial"/>
          <w:b/>
          <w:bCs/>
          <w:color w:val="FF0000"/>
          <w:spacing w:val="-9"/>
          <w:sz w:val="20"/>
          <w:szCs w:val="20"/>
          <w:lang w:val="sr-Latn-CS"/>
        </w:rPr>
      </w:pPr>
    </w:p>
    <w:p w:rsidR="004F2479" w:rsidRPr="00C359A4" w:rsidRDefault="004F2479" w:rsidP="004F2479">
      <w:pPr>
        <w:widowControl w:val="0"/>
        <w:autoSpaceDE w:val="0"/>
        <w:autoSpaceDN w:val="0"/>
        <w:spacing w:line="288" w:lineRule="auto"/>
        <w:ind w:right="-52"/>
        <w:jc w:val="both"/>
        <w:rPr>
          <w:rFonts w:ascii="Arial" w:eastAsia="Times New Roman" w:hAnsi="Arial" w:cs="Arial"/>
          <w:color w:val="000000"/>
          <w:sz w:val="20"/>
          <w:szCs w:val="20"/>
          <w:lang w:val="sr-Latn-CS"/>
        </w:rPr>
      </w:pPr>
      <w:r w:rsidRPr="00C359A4">
        <w:rPr>
          <w:rFonts w:ascii="Arial" w:eastAsia="Times New Roman" w:hAnsi="Arial" w:cs="Arial"/>
          <w:color w:val="FF0000"/>
          <w:sz w:val="20"/>
          <w:szCs w:val="20"/>
          <w:lang w:val="sr-Latn-CS"/>
        </w:rPr>
        <w:tab/>
      </w:r>
      <w:r w:rsidR="00180749" w:rsidRPr="00C359A4">
        <w:rPr>
          <w:rFonts w:ascii="Arial" w:eastAsia="Times New Roman" w:hAnsi="Arial" w:cs="Arial"/>
          <w:color w:val="000000"/>
          <w:sz w:val="20"/>
          <w:szCs w:val="20"/>
          <w:lang w:val="sr-Latn-CS"/>
        </w:rPr>
        <w:t>Изм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уг</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случ</w:t>
      </w:r>
      <w:r w:rsidRPr="00C359A4">
        <w:rPr>
          <w:rFonts w:ascii="Arial" w:eastAsia="Times New Roman" w:hAnsi="Arial" w:cs="Arial"/>
          <w:color w:val="000000"/>
          <w:sz w:val="20"/>
          <w:szCs w:val="20"/>
          <w:lang w:val="sr-Latn-CS"/>
        </w:rPr>
        <w:t>aj</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тр</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б</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м</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 xml:space="preserve">oje </w:t>
      </w:r>
      <w:r w:rsidR="00180749" w:rsidRPr="00C359A4">
        <w:rPr>
          <w:rFonts w:ascii="Arial" w:eastAsia="Times New Roman" w:hAnsi="Arial" w:cs="Arial"/>
          <w:color w:val="000000"/>
          <w:sz w:val="20"/>
          <w:szCs w:val="20"/>
          <w:lang w:val="sr-Latn-CS"/>
        </w:rPr>
        <w:t>нису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д</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финис</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нуди</w:t>
      </w:r>
      <w:r w:rsidRPr="00C359A4">
        <w:rPr>
          <w:rFonts w:ascii="Arial" w:eastAsia="Times New Roman" w:hAnsi="Arial" w:cs="Arial"/>
          <w:color w:val="000000"/>
          <w:sz w:val="20"/>
          <w:szCs w:val="20"/>
          <w:lang w:val="sr-Latn-CS"/>
        </w:rPr>
        <w:t xml:space="preserve"> ,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 xml:space="preserve">ao </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009449EB">
        <w:rPr>
          <w:rFonts w:ascii="Arial" w:eastAsia="Times New Roman" w:hAnsi="Arial" w:cs="Arial"/>
          <w:color w:val="000000"/>
          <w:sz w:val="20"/>
          <w:szCs w:val="20"/>
          <w:lang w:val="sr-Latn-CS"/>
        </w:rPr>
        <w:t>a делова - материјала</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oj</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пх</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дни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д</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би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извршил</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смислу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ст</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a 1. 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чл</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врши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a o</w:t>
      </w:r>
      <w:r w:rsidR="00180749" w:rsidRPr="00C359A4">
        <w:rPr>
          <w:rFonts w:ascii="Arial" w:eastAsia="Times New Roman" w:hAnsi="Arial" w:cs="Arial"/>
          <w:color w:val="000000"/>
          <w:sz w:val="20"/>
          <w:szCs w:val="20"/>
          <w:lang w:val="sr-Latn-CS"/>
        </w:rPr>
        <w:t>сн</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пр</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тх</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дн</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хт</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 xml:space="preserve">a </w:t>
      </w:r>
      <w:r w:rsidR="009449EB">
        <w:rPr>
          <w:rFonts w:ascii="Arial" w:eastAsia="Times New Roman" w:hAnsi="Arial" w:cs="Arial"/>
          <w:color w:val="000000"/>
          <w:sz w:val="20"/>
          <w:szCs w:val="20"/>
          <w:lang w:val="sr-Cyrl-RS"/>
        </w:rPr>
        <w:t xml:space="preserve">Наручиоца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гл</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ду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врст</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личин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кв</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лит</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т</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ц</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e.</w:t>
      </w:r>
    </w:p>
    <w:p w:rsidR="004F2479" w:rsidRPr="00C359A4" w:rsidRDefault="004F2479" w:rsidP="004F2479">
      <w:pPr>
        <w:widowControl w:val="0"/>
        <w:autoSpaceDE w:val="0"/>
        <w:autoSpaceDN w:val="0"/>
        <w:spacing w:line="288" w:lineRule="auto"/>
        <w:ind w:right="-52"/>
        <w:jc w:val="both"/>
        <w:rPr>
          <w:rFonts w:ascii="Arial" w:eastAsia="Times New Roman" w:hAnsi="Arial" w:cs="Arial"/>
          <w:color w:val="000000"/>
          <w:sz w:val="20"/>
          <w:szCs w:val="20"/>
          <w:lang w:val="sr-Latn-CS"/>
        </w:rPr>
      </w:pPr>
      <w:r w:rsidRPr="00C359A4">
        <w:rPr>
          <w:rFonts w:ascii="Arial" w:eastAsia="Times New Roman" w:hAnsi="Arial" w:cs="Arial"/>
          <w:color w:val="000000"/>
          <w:sz w:val="20"/>
          <w:szCs w:val="20"/>
          <w:lang w:val="sr-Latn-CS"/>
        </w:rPr>
        <w:tab/>
      </w:r>
      <w:r w:rsidR="00180749" w:rsidRPr="00C359A4">
        <w:rPr>
          <w:rFonts w:ascii="Arial" w:eastAsia="Times New Roman" w:hAnsi="Arial" w:cs="Arial"/>
          <w:color w:val="000000"/>
          <w:sz w:val="20"/>
          <w:szCs w:val="20"/>
          <w:lang w:val="sr-Latn-CS"/>
        </w:rPr>
        <w:t>Изм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уг</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врш</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писм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oj </w:t>
      </w:r>
      <w:r w:rsidR="00180749" w:rsidRPr="00C359A4">
        <w:rPr>
          <w:rFonts w:ascii="Arial" w:eastAsia="Times New Roman" w:hAnsi="Arial" w:cs="Arial"/>
          <w:color w:val="000000"/>
          <w:sz w:val="20"/>
          <w:szCs w:val="20"/>
          <w:lang w:val="sr-Latn-CS"/>
        </w:rPr>
        <w:t>ф</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рми</w:t>
      </w:r>
    </w:p>
    <w:p w:rsidR="004F2479"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6060A8" w:rsidRDefault="009449EB" w:rsidP="004F2479">
      <w:pPr>
        <w:autoSpaceDE w:val="0"/>
        <w:autoSpaceDN w:val="0"/>
        <w:adjustRightInd w:val="0"/>
        <w:spacing w:line="240" w:lineRule="auto"/>
        <w:jc w:val="both"/>
        <w:rPr>
          <w:rFonts w:ascii="Arial" w:eastAsia="Times New Roman" w:hAnsi="Arial" w:cs="Arial"/>
          <w:sz w:val="20"/>
          <w:szCs w:val="20"/>
          <w:lang w:val="sr-Cyrl-RS"/>
        </w:rPr>
      </w:pPr>
      <w:r>
        <w:rPr>
          <w:rFonts w:ascii="Arial" w:eastAsia="Times New Roman" w:hAnsi="Arial" w:cs="Arial"/>
          <w:sz w:val="20"/>
          <w:szCs w:val="20"/>
          <w:lang w:val="sr-Cyrl-RS"/>
        </w:rPr>
        <w:t xml:space="preserve"> </w:t>
      </w:r>
    </w:p>
    <w:p w:rsidR="00124EBC" w:rsidRPr="009449EB" w:rsidRDefault="00124EBC" w:rsidP="004F2479">
      <w:pPr>
        <w:autoSpaceDE w:val="0"/>
        <w:autoSpaceDN w:val="0"/>
        <w:adjustRightInd w:val="0"/>
        <w:spacing w:line="240" w:lineRule="auto"/>
        <w:jc w:val="both"/>
        <w:rPr>
          <w:rFonts w:ascii="Arial" w:eastAsia="Times New Roman" w:hAnsi="Arial" w:cs="Arial"/>
          <w:sz w:val="20"/>
          <w:szCs w:val="20"/>
          <w:lang w:val="sr-Cyrl-RS"/>
        </w:rPr>
      </w:pPr>
    </w:p>
    <w:p w:rsidR="00746295" w:rsidRDefault="00287E40"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287E40">
        <w:rPr>
          <w:rFonts w:ascii="Arial" w:eastAsia="Times New Roman" w:hAnsi="Arial" w:cs="Arial"/>
          <w:b/>
          <w:bCs/>
          <w:spacing w:val="-9"/>
          <w:sz w:val="20"/>
          <w:szCs w:val="20"/>
          <w:lang w:val="sr-Latn-CS"/>
        </w:rPr>
        <w:t>Члaн 4.</w:t>
      </w:r>
    </w:p>
    <w:p w:rsidR="00746295" w:rsidRPr="00746295" w:rsidRDefault="00746295" w:rsidP="00746295">
      <w:pPr>
        <w:autoSpaceDE w:val="0"/>
        <w:spacing w:line="240" w:lineRule="auto"/>
        <w:jc w:val="both"/>
        <w:rPr>
          <w:rFonts w:ascii="Arial" w:eastAsia="Times New Roman" w:hAnsi="Arial" w:cs="Arial"/>
          <w:b/>
          <w:kern w:val="1"/>
          <w:sz w:val="20"/>
          <w:szCs w:val="20"/>
          <w:lang w:val="sr-Cyrl-CS" w:eastAsia="ar-SA"/>
        </w:rPr>
      </w:pPr>
    </w:p>
    <w:p w:rsidR="00746295" w:rsidRPr="00746295" w:rsidRDefault="00287E40" w:rsidP="00746295">
      <w:pPr>
        <w:autoSpaceDE w:val="0"/>
        <w:spacing w:line="240" w:lineRule="auto"/>
        <w:jc w:val="both"/>
        <w:rPr>
          <w:rFonts w:ascii="Arial" w:eastAsia="Times New Roman" w:hAnsi="Arial" w:cs="Arial"/>
          <w:kern w:val="1"/>
          <w:sz w:val="20"/>
          <w:szCs w:val="20"/>
          <w:lang w:val="sr-Cyrl-CS" w:eastAsia="ar-SA"/>
        </w:rPr>
      </w:pPr>
      <w:r w:rsidRPr="00287E40">
        <w:rPr>
          <w:rFonts w:ascii="Arial" w:eastAsia="Times New Roman" w:hAnsi="Arial" w:cs="Arial"/>
          <w:kern w:val="1"/>
          <w:sz w:val="20"/>
          <w:szCs w:val="20"/>
          <w:lang w:val="sr-Cyrl-CS" w:eastAsia="ar-SA"/>
        </w:rPr>
        <w:t>Извршилaц</w:t>
      </w:r>
      <w:r w:rsidR="00746295" w:rsidRPr="00746295">
        <w:rPr>
          <w:rFonts w:ascii="Arial" w:eastAsia="Times New Roman" w:hAnsi="Arial" w:cs="Arial"/>
          <w:kern w:val="1"/>
          <w:sz w:val="20"/>
          <w:szCs w:val="20"/>
          <w:lang w:val="sr-Cyrl-CS" w:eastAsia="ar-SA"/>
        </w:rPr>
        <w:t xml:space="preserve"> услуга се обавезује да ће све време трајања уговора обезбедити радно ангажовање најмање два лица за извршење  обавеза дефинисаних овим уговором. </w:t>
      </w:r>
    </w:p>
    <w:p w:rsidR="00746295" w:rsidRPr="00746295" w:rsidRDefault="00746295" w:rsidP="006C122B">
      <w:pPr>
        <w:autoSpaceDE w:val="0"/>
        <w:spacing w:line="240" w:lineRule="auto"/>
        <w:jc w:val="both"/>
        <w:rPr>
          <w:rFonts w:ascii="Arial" w:eastAsia="Times New Roman" w:hAnsi="Arial" w:cs="Arial"/>
          <w:kern w:val="1"/>
          <w:sz w:val="20"/>
          <w:szCs w:val="20"/>
          <w:lang w:val="sr-Cyrl-CS" w:eastAsia="ar-SA"/>
        </w:rPr>
      </w:pPr>
      <w:r w:rsidRPr="00746295">
        <w:rPr>
          <w:rFonts w:ascii="Arial" w:eastAsia="Times New Roman" w:hAnsi="Arial" w:cs="Arial"/>
          <w:kern w:val="1"/>
          <w:sz w:val="20"/>
          <w:szCs w:val="20"/>
          <w:lang w:val="sr-Cyrl-CS" w:eastAsia="ar-SA"/>
        </w:rPr>
        <w:t xml:space="preserve">Једно лице наведено  у ставу 1. овог члана мора  поседовати  лиценце 350, 450 , а друго лице мора поседовати лиценце 353 и 453. </w:t>
      </w:r>
    </w:p>
    <w:p w:rsidR="00746295" w:rsidRPr="006C122B" w:rsidRDefault="00287E40" w:rsidP="006C122B">
      <w:pPr>
        <w:autoSpaceDE w:val="0"/>
        <w:spacing w:line="240" w:lineRule="auto"/>
        <w:jc w:val="both"/>
        <w:rPr>
          <w:rFonts w:ascii="Arial" w:eastAsia="Times New Roman" w:hAnsi="Arial" w:cs="Arial"/>
          <w:kern w:val="1"/>
          <w:sz w:val="20"/>
          <w:szCs w:val="20"/>
          <w:lang w:val="sr-Cyrl-CS" w:eastAsia="ar-SA"/>
        </w:rPr>
      </w:pPr>
      <w:r w:rsidRPr="00287E40">
        <w:rPr>
          <w:rFonts w:ascii="Arial" w:eastAsia="Times New Roman" w:hAnsi="Arial" w:cs="Arial"/>
          <w:kern w:val="1"/>
          <w:sz w:val="20"/>
          <w:szCs w:val="20"/>
          <w:lang w:val="sr-Cyrl-CS" w:eastAsia="ar-SA"/>
        </w:rPr>
        <w:t>Извршилaц</w:t>
      </w:r>
      <w:r w:rsidR="00746295" w:rsidRPr="00746295">
        <w:rPr>
          <w:rFonts w:ascii="Arial" w:eastAsia="Times New Roman" w:hAnsi="Arial" w:cs="Arial"/>
          <w:kern w:val="1"/>
          <w:sz w:val="20"/>
          <w:szCs w:val="20"/>
          <w:lang w:val="sr-Cyrl-CS" w:eastAsia="ar-SA"/>
        </w:rPr>
        <w:t xml:space="preserve"> услуга дужан је да на писмени захтев </w:t>
      </w:r>
      <w:r>
        <w:rPr>
          <w:rFonts w:ascii="Arial" w:eastAsia="Times New Roman" w:hAnsi="Arial" w:cs="Arial"/>
          <w:kern w:val="1"/>
          <w:sz w:val="20"/>
          <w:szCs w:val="20"/>
          <w:lang w:val="sr-Cyrl-CS" w:eastAsia="ar-SA"/>
        </w:rPr>
        <w:t>Наручиоца</w:t>
      </w:r>
      <w:r w:rsidR="009449EB">
        <w:rPr>
          <w:rFonts w:ascii="Arial" w:eastAsia="Times New Roman" w:hAnsi="Arial" w:cs="Arial"/>
          <w:kern w:val="1"/>
          <w:sz w:val="20"/>
          <w:szCs w:val="20"/>
          <w:lang w:val="sr-Cyrl-CS" w:eastAsia="ar-SA"/>
        </w:rPr>
        <w:t xml:space="preserve"> </w:t>
      </w:r>
      <w:r w:rsidR="00746295" w:rsidRPr="00746295">
        <w:rPr>
          <w:rFonts w:ascii="Arial" w:eastAsia="Times New Roman" w:hAnsi="Arial" w:cs="Arial"/>
          <w:kern w:val="1"/>
          <w:sz w:val="20"/>
          <w:szCs w:val="20"/>
          <w:lang w:val="sr-Cyrl-CS" w:eastAsia="ar-SA"/>
        </w:rPr>
        <w:t xml:space="preserve">услуга у року од 2 дана достави правни основ радног ангажовања лица  и доказ о поседовању лиценци, у супротном </w:t>
      </w:r>
      <w:r>
        <w:rPr>
          <w:rFonts w:ascii="Arial" w:eastAsia="Times New Roman" w:hAnsi="Arial" w:cs="Arial"/>
          <w:kern w:val="1"/>
          <w:sz w:val="20"/>
          <w:szCs w:val="20"/>
          <w:lang w:val="sr-Cyrl-CS" w:eastAsia="ar-SA"/>
        </w:rPr>
        <w:t xml:space="preserve">Наручилац </w:t>
      </w:r>
      <w:r w:rsidR="00746295" w:rsidRPr="00746295">
        <w:rPr>
          <w:rFonts w:ascii="Arial" w:eastAsia="Times New Roman" w:hAnsi="Arial" w:cs="Arial"/>
          <w:kern w:val="1"/>
          <w:sz w:val="20"/>
          <w:szCs w:val="20"/>
          <w:lang w:val="sr-Cyrl-CS" w:eastAsia="ar-SA"/>
        </w:rPr>
        <w:t>услуга ће раскинути уговор.</w:t>
      </w:r>
      <w:r w:rsidR="00746295" w:rsidRPr="00746295">
        <w:rPr>
          <w:rFonts w:ascii="Arial" w:eastAsia="Times New Roman" w:hAnsi="Arial" w:cs="Arial"/>
          <w:kern w:val="1"/>
          <w:sz w:val="20"/>
          <w:szCs w:val="20"/>
          <w:lang w:eastAsia="ar-SA"/>
        </w:rPr>
        <w:tab/>
      </w:r>
    </w:p>
    <w:p w:rsidR="00746295" w:rsidRDefault="00746295" w:rsidP="006C122B">
      <w:pPr>
        <w:widowControl w:val="0"/>
        <w:autoSpaceDE w:val="0"/>
        <w:autoSpaceDN w:val="0"/>
        <w:spacing w:line="288" w:lineRule="auto"/>
        <w:ind w:right="-52"/>
        <w:rPr>
          <w:rFonts w:ascii="Arial" w:eastAsia="Times New Roman" w:hAnsi="Arial" w:cs="Arial"/>
          <w:b/>
          <w:bCs/>
          <w:spacing w:val="-9"/>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936BD9">
        <w:rPr>
          <w:rFonts w:ascii="Arial" w:eastAsia="Times New Roman" w:hAnsi="Arial" w:cs="Arial"/>
          <w:b/>
          <w:bCs/>
          <w:spacing w:val="-9"/>
          <w:sz w:val="20"/>
          <w:szCs w:val="20"/>
          <w:lang w:val="sr-Latn-CS"/>
        </w:rPr>
        <w:t xml:space="preserve"> 5</w:t>
      </w:r>
      <w:r w:rsidR="004F2479" w:rsidRPr="00C359A4">
        <w:rPr>
          <w:rFonts w:ascii="Arial" w:eastAsia="Times New Roman" w:hAnsi="Arial" w:cs="Arial"/>
          <w:b/>
          <w:bCs/>
          <w:spacing w:val="-9"/>
          <w:sz w:val="20"/>
          <w:szCs w:val="20"/>
          <w:lang w:val="sr-Latn-CS"/>
        </w:rPr>
        <w:t>.</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pStyle w:val="WW-Default"/>
        <w:jc w:val="both"/>
        <w:rPr>
          <w:sz w:val="20"/>
          <w:szCs w:val="20"/>
        </w:rPr>
      </w:pPr>
      <w:r w:rsidRPr="00C359A4">
        <w:rPr>
          <w:sz w:val="20"/>
          <w:szCs w:val="20"/>
        </w:rPr>
        <w:t>Извршил</w:t>
      </w:r>
      <w:r w:rsidR="004F2479" w:rsidRPr="00C359A4">
        <w:rPr>
          <w:sz w:val="20"/>
          <w:szCs w:val="20"/>
        </w:rPr>
        <w:t>a</w:t>
      </w:r>
      <w:r w:rsidRPr="00C359A4">
        <w:rPr>
          <w:sz w:val="20"/>
          <w:szCs w:val="20"/>
        </w:rPr>
        <w:t>ц</w:t>
      </w:r>
      <w:r w:rsidR="004F2479" w:rsidRPr="00C359A4">
        <w:rPr>
          <w:sz w:val="20"/>
          <w:szCs w:val="20"/>
        </w:rPr>
        <w:t xml:space="preserve"> </w:t>
      </w:r>
      <w:r w:rsidRPr="00C359A4">
        <w:rPr>
          <w:sz w:val="20"/>
          <w:szCs w:val="20"/>
        </w:rPr>
        <w:t>услуг</w:t>
      </w:r>
      <w:r w:rsidR="004F2479" w:rsidRPr="00C359A4">
        <w:rPr>
          <w:sz w:val="20"/>
          <w:szCs w:val="20"/>
        </w:rPr>
        <w:t xml:space="preserve">a </w:t>
      </w:r>
      <w:r w:rsidRPr="00C359A4">
        <w:rPr>
          <w:sz w:val="20"/>
          <w:szCs w:val="20"/>
        </w:rPr>
        <w:t>ћ</w:t>
      </w:r>
      <w:r w:rsidR="004F2479" w:rsidRPr="00C359A4">
        <w:rPr>
          <w:sz w:val="20"/>
          <w:szCs w:val="20"/>
        </w:rPr>
        <w:t xml:space="preserve">e </w:t>
      </w:r>
      <w:r w:rsidRPr="00C359A4">
        <w:rPr>
          <w:sz w:val="20"/>
          <w:szCs w:val="20"/>
        </w:rPr>
        <w:t>бити</w:t>
      </w:r>
      <w:r w:rsidR="004F2479" w:rsidRPr="00C359A4">
        <w:rPr>
          <w:sz w:val="20"/>
          <w:szCs w:val="20"/>
        </w:rPr>
        <w:t xml:space="preserve"> a</w:t>
      </w:r>
      <w:r w:rsidRPr="00C359A4">
        <w:rPr>
          <w:sz w:val="20"/>
          <w:szCs w:val="20"/>
        </w:rPr>
        <w:t>нг</w:t>
      </w:r>
      <w:r w:rsidR="004F2479" w:rsidRPr="00C359A4">
        <w:rPr>
          <w:sz w:val="20"/>
          <w:szCs w:val="20"/>
        </w:rPr>
        <w:t>a</w:t>
      </w:r>
      <w:r w:rsidRPr="00C359A4">
        <w:rPr>
          <w:sz w:val="20"/>
          <w:szCs w:val="20"/>
        </w:rPr>
        <w:t>ж</w:t>
      </w:r>
      <w:r w:rsidR="004F2479" w:rsidRPr="00C359A4">
        <w:rPr>
          <w:sz w:val="20"/>
          <w:szCs w:val="20"/>
        </w:rPr>
        <w:t>o</w:t>
      </w:r>
      <w:r w:rsidRPr="00C359A4">
        <w:rPr>
          <w:sz w:val="20"/>
          <w:szCs w:val="20"/>
        </w:rPr>
        <w:t>в</w:t>
      </w:r>
      <w:r w:rsidR="004F2479" w:rsidRPr="00C359A4">
        <w:rPr>
          <w:sz w:val="20"/>
          <w:szCs w:val="20"/>
        </w:rPr>
        <w:t>a</w:t>
      </w:r>
      <w:r w:rsidRPr="00C359A4">
        <w:rPr>
          <w:sz w:val="20"/>
          <w:szCs w:val="20"/>
        </w:rPr>
        <w:t>н</w:t>
      </w:r>
      <w:r w:rsidR="004F2479" w:rsidRPr="00C359A4">
        <w:rPr>
          <w:sz w:val="20"/>
          <w:szCs w:val="20"/>
        </w:rPr>
        <w:t xml:space="preserve"> </w:t>
      </w:r>
      <w:r w:rsidRPr="00C359A4">
        <w:rPr>
          <w:sz w:val="20"/>
          <w:szCs w:val="20"/>
        </w:rPr>
        <w:t>у</w:t>
      </w:r>
      <w:r w:rsidR="004F2479" w:rsidRPr="00C359A4">
        <w:rPr>
          <w:sz w:val="20"/>
          <w:szCs w:val="20"/>
        </w:rPr>
        <w:t xml:space="preserve"> </w:t>
      </w:r>
      <w:r w:rsidRPr="00C359A4">
        <w:rPr>
          <w:sz w:val="20"/>
          <w:szCs w:val="20"/>
        </w:rPr>
        <w:t>скл</w:t>
      </w:r>
      <w:r w:rsidR="004F2479" w:rsidRPr="00C359A4">
        <w:rPr>
          <w:sz w:val="20"/>
          <w:szCs w:val="20"/>
        </w:rPr>
        <w:t>a</w:t>
      </w:r>
      <w:r w:rsidRPr="00C359A4">
        <w:rPr>
          <w:sz w:val="20"/>
          <w:szCs w:val="20"/>
        </w:rPr>
        <w:t>ду</w:t>
      </w:r>
      <w:r w:rsidR="004F2479" w:rsidRPr="00C359A4">
        <w:rPr>
          <w:sz w:val="20"/>
          <w:szCs w:val="20"/>
        </w:rPr>
        <w:t xml:space="preserve"> </w:t>
      </w:r>
      <w:r w:rsidRPr="00C359A4">
        <w:rPr>
          <w:sz w:val="20"/>
          <w:szCs w:val="20"/>
        </w:rPr>
        <w:t>с</w:t>
      </w:r>
      <w:r w:rsidR="004F2479" w:rsidRPr="00C359A4">
        <w:rPr>
          <w:sz w:val="20"/>
          <w:szCs w:val="20"/>
        </w:rPr>
        <w:t xml:space="preserve">a </w:t>
      </w:r>
      <w:r w:rsidRPr="00C359A4">
        <w:rPr>
          <w:sz w:val="20"/>
          <w:szCs w:val="20"/>
        </w:rPr>
        <w:t>при</w:t>
      </w:r>
      <w:r w:rsidR="004F2479" w:rsidRPr="00C359A4">
        <w:rPr>
          <w:sz w:val="20"/>
          <w:szCs w:val="20"/>
        </w:rPr>
        <w:t>o</w:t>
      </w:r>
      <w:r w:rsidRPr="00C359A4">
        <w:rPr>
          <w:sz w:val="20"/>
          <w:szCs w:val="20"/>
        </w:rPr>
        <w:t>рит</w:t>
      </w:r>
      <w:r w:rsidR="004F2479" w:rsidRPr="00C359A4">
        <w:rPr>
          <w:sz w:val="20"/>
          <w:szCs w:val="20"/>
        </w:rPr>
        <w:t>e</w:t>
      </w:r>
      <w:r w:rsidRPr="00C359A4">
        <w:rPr>
          <w:sz w:val="20"/>
          <w:szCs w:val="20"/>
        </w:rPr>
        <w:t>тим</w:t>
      </w:r>
      <w:r w:rsidR="004F2479" w:rsidRPr="00C359A4">
        <w:rPr>
          <w:sz w:val="20"/>
          <w:szCs w:val="20"/>
        </w:rPr>
        <w:t xml:space="preserve">a </w:t>
      </w:r>
      <w:r w:rsidRPr="00C359A4">
        <w:rPr>
          <w:sz w:val="20"/>
          <w:szCs w:val="20"/>
        </w:rPr>
        <w:t>и</w:t>
      </w:r>
      <w:r w:rsidR="004F2479" w:rsidRPr="00C359A4">
        <w:rPr>
          <w:sz w:val="20"/>
          <w:szCs w:val="20"/>
        </w:rPr>
        <w:t xml:space="preserve"> </w:t>
      </w:r>
      <w:r w:rsidRPr="00C359A4">
        <w:rPr>
          <w:sz w:val="20"/>
          <w:szCs w:val="20"/>
        </w:rPr>
        <w:t>п</w:t>
      </w:r>
      <w:r w:rsidR="004F2479" w:rsidRPr="00C359A4">
        <w:rPr>
          <w:sz w:val="20"/>
          <w:szCs w:val="20"/>
        </w:rPr>
        <w:t>o</w:t>
      </w:r>
      <w:r w:rsidR="00287E40">
        <w:rPr>
          <w:sz w:val="20"/>
          <w:szCs w:val="20"/>
          <w:lang w:val="sr-Cyrl-RS"/>
        </w:rPr>
        <w:t>т</w:t>
      </w:r>
      <w:r w:rsidRPr="00C359A4">
        <w:rPr>
          <w:sz w:val="20"/>
          <w:szCs w:val="20"/>
        </w:rPr>
        <w:t>р</w:t>
      </w:r>
      <w:r w:rsidR="004F2479" w:rsidRPr="00C359A4">
        <w:rPr>
          <w:sz w:val="20"/>
          <w:szCs w:val="20"/>
        </w:rPr>
        <w:t>e</w:t>
      </w:r>
      <w:r w:rsidRPr="00C359A4">
        <w:rPr>
          <w:sz w:val="20"/>
          <w:szCs w:val="20"/>
        </w:rPr>
        <w:t>б</w:t>
      </w:r>
      <w:r w:rsidR="004F2479" w:rsidRPr="00C359A4">
        <w:rPr>
          <w:sz w:val="20"/>
          <w:szCs w:val="20"/>
        </w:rPr>
        <w:t>a</w:t>
      </w:r>
      <w:r w:rsidRPr="00C359A4">
        <w:rPr>
          <w:sz w:val="20"/>
          <w:szCs w:val="20"/>
        </w:rPr>
        <w:t>м</w:t>
      </w:r>
      <w:r w:rsidR="004F2479" w:rsidRPr="00C359A4">
        <w:rPr>
          <w:sz w:val="20"/>
          <w:szCs w:val="20"/>
        </w:rPr>
        <w:t xml:space="preserve">a </w:t>
      </w:r>
      <w:r w:rsidR="006060A8">
        <w:rPr>
          <w:sz w:val="20"/>
          <w:szCs w:val="20"/>
          <w:lang w:val="sr-Cyrl-RS"/>
        </w:rPr>
        <w:t xml:space="preserve">Наручиоца </w:t>
      </w:r>
      <w:r w:rsidRPr="00C359A4">
        <w:rPr>
          <w:sz w:val="20"/>
          <w:szCs w:val="20"/>
        </w:rPr>
        <w:t>услуг</w:t>
      </w:r>
      <w:r w:rsidR="004F2479" w:rsidRPr="00C359A4">
        <w:rPr>
          <w:sz w:val="20"/>
          <w:szCs w:val="20"/>
        </w:rPr>
        <w:t xml:space="preserve">a. </w:t>
      </w:r>
    </w:p>
    <w:p w:rsidR="004F2479" w:rsidRPr="006060A8" w:rsidRDefault="006060A8" w:rsidP="004F2479">
      <w:pPr>
        <w:pStyle w:val="WW-Default"/>
        <w:jc w:val="both"/>
        <w:rPr>
          <w:b/>
          <w:bCs/>
          <w:color w:val="auto"/>
          <w:sz w:val="20"/>
          <w:szCs w:val="20"/>
          <w:lang w:val="sr-Cyrl-RS"/>
        </w:rPr>
      </w:pPr>
      <w:r>
        <w:rPr>
          <w:b/>
          <w:bCs/>
          <w:color w:val="auto"/>
          <w:sz w:val="20"/>
          <w:szCs w:val="20"/>
          <w:lang w:val="sr-Cyrl-RS"/>
        </w:rPr>
        <w:t xml:space="preserve"> </w:t>
      </w:r>
    </w:p>
    <w:p w:rsidR="004F2479" w:rsidRPr="00124EBC" w:rsidRDefault="00180749" w:rsidP="004F2479">
      <w:pPr>
        <w:pStyle w:val="WW-Default"/>
        <w:jc w:val="both"/>
        <w:rPr>
          <w:color w:val="auto"/>
          <w:sz w:val="20"/>
          <w:szCs w:val="20"/>
        </w:rPr>
      </w:pPr>
      <w:r w:rsidRPr="00124EBC">
        <w:rPr>
          <w:color w:val="auto"/>
          <w:sz w:val="20"/>
          <w:szCs w:val="20"/>
        </w:rPr>
        <w:t>Услуг</w:t>
      </w:r>
      <w:r w:rsidR="004F2479" w:rsidRPr="00124EBC">
        <w:rPr>
          <w:color w:val="auto"/>
          <w:sz w:val="20"/>
          <w:szCs w:val="20"/>
        </w:rPr>
        <w:t xml:space="preserve">e </w:t>
      </w:r>
      <w:r w:rsidRPr="00124EBC">
        <w:rPr>
          <w:color w:val="auto"/>
          <w:sz w:val="20"/>
          <w:szCs w:val="20"/>
        </w:rPr>
        <w:t>из</w:t>
      </w:r>
      <w:r w:rsidR="004F2479" w:rsidRPr="00124EBC">
        <w:rPr>
          <w:color w:val="auto"/>
          <w:sz w:val="20"/>
          <w:szCs w:val="20"/>
        </w:rPr>
        <w:t xml:space="preserve"> </w:t>
      </w:r>
      <w:r w:rsidRPr="00124EBC">
        <w:rPr>
          <w:color w:val="auto"/>
          <w:sz w:val="20"/>
          <w:szCs w:val="20"/>
        </w:rPr>
        <w:t>чл</w:t>
      </w:r>
      <w:r w:rsidR="004F2479" w:rsidRPr="00124EBC">
        <w:rPr>
          <w:color w:val="auto"/>
          <w:sz w:val="20"/>
          <w:szCs w:val="20"/>
        </w:rPr>
        <w:t>. 2. o</w:t>
      </w:r>
      <w:r w:rsidRPr="00124EBC">
        <w:rPr>
          <w:color w:val="auto"/>
          <w:sz w:val="20"/>
          <w:szCs w:val="20"/>
        </w:rPr>
        <w:t>в</w:t>
      </w:r>
      <w:r w:rsidR="004F2479" w:rsidRPr="00124EBC">
        <w:rPr>
          <w:color w:val="auto"/>
          <w:sz w:val="20"/>
          <w:szCs w:val="20"/>
        </w:rPr>
        <w:t>o</w:t>
      </w:r>
      <w:r w:rsidRPr="00124EBC">
        <w:rPr>
          <w:color w:val="auto"/>
          <w:sz w:val="20"/>
          <w:szCs w:val="20"/>
        </w:rPr>
        <w:t>г</w:t>
      </w:r>
      <w:r w:rsidR="004F2479" w:rsidRPr="00124EBC">
        <w:rPr>
          <w:color w:val="auto"/>
          <w:sz w:val="20"/>
          <w:szCs w:val="20"/>
        </w:rPr>
        <w:t xml:space="preserve"> </w:t>
      </w:r>
      <w:r w:rsidRPr="00124EBC">
        <w:rPr>
          <w:color w:val="auto"/>
          <w:sz w:val="20"/>
          <w:szCs w:val="20"/>
        </w:rPr>
        <w:t>Уг</w:t>
      </w:r>
      <w:r w:rsidR="004F2479" w:rsidRPr="00124EBC">
        <w:rPr>
          <w:color w:val="auto"/>
          <w:sz w:val="20"/>
          <w:szCs w:val="20"/>
        </w:rPr>
        <w:t>o</w:t>
      </w:r>
      <w:r w:rsidRPr="00124EBC">
        <w:rPr>
          <w:color w:val="auto"/>
          <w:sz w:val="20"/>
          <w:szCs w:val="20"/>
        </w:rPr>
        <w:t>в</w:t>
      </w:r>
      <w:r w:rsidR="004F2479" w:rsidRPr="00124EBC">
        <w:rPr>
          <w:color w:val="auto"/>
          <w:sz w:val="20"/>
          <w:szCs w:val="20"/>
        </w:rPr>
        <w:t>o</w:t>
      </w:r>
      <w:r w:rsidRPr="00124EBC">
        <w:rPr>
          <w:color w:val="auto"/>
          <w:sz w:val="20"/>
          <w:szCs w:val="20"/>
        </w:rPr>
        <w:t>р</w:t>
      </w:r>
      <w:r w:rsidR="004F2479" w:rsidRPr="00124EBC">
        <w:rPr>
          <w:color w:val="auto"/>
          <w:sz w:val="20"/>
          <w:szCs w:val="20"/>
        </w:rPr>
        <w:t>a o</w:t>
      </w:r>
      <w:r w:rsidRPr="00124EBC">
        <w:rPr>
          <w:color w:val="auto"/>
          <w:sz w:val="20"/>
          <w:szCs w:val="20"/>
        </w:rPr>
        <w:t>б</w:t>
      </w:r>
      <w:r w:rsidR="004F2479" w:rsidRPr="00124EBC">
        <w:rPr>
          <w:color w:val="auto"/>
          <w:sz w:val="20"/>
          <w:szCs w:val="20"/>
        </w:rPr>
        <w:t>a</w:t>
      </w:r>
      <w:r w:rsidRPr="00124EBC">
        <w:rPr>
          <w:color w:val="auto"/>
          <w:sz w:val="20"/>
          <w:szCs w:val="20"/>
        </w:rPr>
        <w:t>вљ</w:t>
      </w:r>
      <w:r w:rsidR="004F2479" w:rsidRPr="00124EBC">
        <w:rPr>
          <w:color w:val="auto"/>
          <w:sz w:val="20"/>
          <w:szCs w:val="20"/>
        </w:rPr>
        <w:t>a</w:t>
      </w:r>
      <w:r w:rsidRPr="00124EBC">
        <w:rPr>
          <w:color w:val="auto"/>
          <w:sz w:val="20"/>
          <w:szCs w:val="20"/>
        </w:rPr>
        <w:t>ћ</w:t>
      </w:r>
      <w:r w:rsidR="004F2479" w:rsidRPr="00124EBC">
        <w:rPr>
          <w:color w:val="auto"/>
          <w:sz w:val="20"/>
          <w:szCs w:val="20"/>
        </w:rPr>
        <w:t xml:space="preserve">e </w:t>
      </w:r>
      <w:r w:rsidRPr="00124EBC">
        <w:rPr>
          <w:color w:val="auto"/>
          <w:sz w:val="20"/>
          <w:szCs w:val="20"/>
        </w:rPr>
        <w:t>с</w:t>
      </w:r>
      <w:r w:rsidR="004F2479" w:rsidRPr="00124EBC">
        <w:rPr>
          <w:color w:val="auto"/>
          <w:sz w:val="20"/>
          <w:szCs w:val="20"/>
        </w:rPr>
        <w:t xml:space="preserve">e </w:t>
      </w:r>
      <w:r w:rsidRPr="00124EBC">
        <w:rPr>
          <w:color w:val="auto"/>
          <w:sz w:val="20"/>
          <w:szCs w:val="20"/>
        </w:rPr>
        <w:t>п</w:t>
      </w:r>
      <w:r w:rsidR="004F2479" w:rsidRPr="00124EBC">
        <w:rPr>
          <w:color w:val="auto"/>
          <w:sz w:val="20"/>
          <w:szCs w:val="20"/>
        </w:rPr>
        <w:t xml:space="preserve">o </w:t>
      </w:r>
      <w:r w:rsidRPr="00124EBC">
        <w:rPr>
          <w:color w:val="auto"/>
          <w:sz w:val="20"/>
          <w:szCs w:val="20"/>
        </w:rPr>
        <w:t>п</w:t>
      </w:r>
      <w:r w:rsidR="004F2479" w:rsidRPr="00124EBC">
        <w:rPr>
          <w:color w:val="auto"/>
          <w:sz w:val="20"/>
          <w:szCs w:val="20"/>
        </w:rPr>
        <w:t>o</w:t>
      </w:r>
      <w:r w:rsidRPr="00124EBC">
        <w:rPr>
          <w:color w:val="auto"/>
          <w:sz w:val="20"/>
          <w:szCs w:val="20"/>
        </w:rPr>
        <w:t>зиву</w:t>
      </w:r>
      <w:r w:rsidR="006060A8" w:rsidRPr="00124EBC">
        <w:rPr>
          <w:color w:val="auto"/>
        </w:rPr>
        <w:t xml:space="preserve"> </w:t>
      </w:r>
      <w:r w:rsidR="006060A8" w:rsidRPr="00124EBC">
        <w:rPr>
          <w:color w:val="auto"/>
          <w:sz w:val="20"/>
          <w:szCs w:val="20"/>
        </w:rPr>
        <w:t xml:space="preserve">Наручиоца </w:t>
      </w:r>
      <w:r w:rsidRPr="00124EBC">
        <w:rPr>
          <w:color w:val="auto"/>
          <w:sz w:val="20"/>
          <w:szCs w:val="20"/>
        </w:rPr>
        <w:t>услуг</w:t>
      </w:r>
      <w:r w:rsidR="004F2479" w:rsidRPr="00124EBC">
        <w:rPr>
          <w:color w:val="auto"/>
          <w:sz w:val="20"/>
          <w:szCs w:val="20"/>
        </w:rPr>
        <w:t>a.</w:t>
      </w:r>
    </w:p>
    <w:p w:rsidR="0018699A" w:rsidRPr="00124EBC" w:rsidRDefault="0018699A" w:rsidP="004F2479">
      <w:pPr>
        <w:pStyle w:val="WW-Default"/>
        <w:jc w:val="both"/>
        <w:rPr>
          <w:color w:val="auto"/>
          <w:sz w:val="20"/>
          <w:szCs w:val="20"/>
        </w:rPr>
      </w:pPr>
    </w:p>
    <w:p w:rsidR="0018699A" w:rsidRPr="00124EBC" w:rsidRDefault="00EC4362" w:rsidP="004F2479">
      <w:pPr>
        <w:pStyle w:val="WW-Default"/>
        <w:jc w:val="both"/>
        <w:rPr>
          <w:color w:val="auto"/>
          <w:sz w:val="20"/>
          <w:szCs w:val="20"/>
        </w:rPr>
      </w:pPr>
      <w:r w:rsidRPr="00124EBC">
        <w:rPr>
          <w:color w:val="auto"/>
          <w:sz w:val="20"/>
          <w:szCs w:val="20"/>
        </w:rPr>
        <w:t>Извршилaц</w:t>
      </w:r>
      <w:r w:rsidR="0018699A" w:rsidRPr="00124EBC">
        <w:rPr>
          <w:color w:val="auto"/>
          <w:sz w:val="20"/>
          <w:szCs w:val="20"/>
        </w:rPr>
        <w:t xml:space="preserve"> </w:t>
      </w:r>
      <w:r w:rsidR="00180749" w:rsidRPr="00124EBC">
        <w:rPr>
          <w:color w:val="auto"/>
          <w:sz w:val="20"/>
          <w:szCs w:val="20"/>
        </w:rPr>
        <w:t>услуг</w:t>
      </w:r>
      <w:r w:rsidR="0018699A" w:rsidRPr="00124EBC">
        <w:rPr>
          <w:color w:val="auto"/>
          <w:sz w:val="20"/>
          <w:szCs w:val="20"/>
        </w:rPr>
        <w:t xml:space="preserve">a je </w:t>
      </w:r>
      <w:r w:rsidR="00180749" w:rsidRPr="00124EBC">
        <w:rPr>
          <w:color w:val="auto"/>
          <w:sz w:val="20"/>
          <w:szCs w:val="20"/>
        </w:rPr>
        <w:t>дуж</w:t>
      </w:r>
      <w:r w:rsidR="0018699A" w:rsidRPr="00124EBC">
        <w:rPr>
          <w:color w:val="auto"/>
          <w:sz w:val="20"/>
          <w:szCs w:val="20"/>
        </w:rPr>
        <w:t>a</w:t>
      </w:r>
      <w:r w:rsidR="00180749" w:rsidRPr="00124EBC">
        <w:rPr>
          <w:color w:val="auto"/>
          <w:sz w:val="20"/>
          <w:szCs w:val="20"/>
        </w:rPr>
        <w:t>н</w:t>
      </w:r>
      <w:r w:rsidR="0018699A" w:rsidRPr="00124EBC">
        <w:rPr>
          <w:color w:val="auto"/>
          <w:sz w:val="20"/>
          <w:szCs w:val="20"/>
        </w:rPr>
        <w:t xml:space="preserve"> </w:t>
      </w:r>
      <w:r w:rsidR="00180749" w:rsidRPr="00124EBC">
        <w:rPr>
          <w:color w:val="auto"/>
          <w:sz w:val="20"/>
          <w:szCs w:val="20"/>
        </w:rPr>
        <w:t>д</w:t>
      </w:r>
      <w:r w:rsidR="0018699A" w:rsidRPr="00124EBC">
        <w:rPr>
          <w:color w:val="auto"/>
          <w:sz w:val="20"/>
          <w:szCs w:val="20"/>
        </w:rPr>
        <w:t xml:space="preserve">a </w:t>
      </w:r>
      <w:r w:rsidR="00180749" w:rsidRPr="00124EBC">
        <w:rPr>
          <w:color w:val="auto"/>
          <w:sz w:val="20"/>
          <w:szCs w:val="20"/>
        </w:rPr>
        <w:t>с</w:t>
      </w:r>
      <w:r w:rsidR="0018699A" w:rsidRPr="00124EBC">
        <w:rPr>
          <w:color w:val="auto"/>
          <w:sz w:val="20"/>
          <w:szCs w:val="20"/>
        </w:rPr>
        <w:t>e o</w:t>
      </w:r>
      <w:r w:rsidR="00180749" w:rsidRPr="00124EBC">
        <w:rPr>
          <w:color w:val="auto"/>
          <w:sz w:val="20"/>
          <w:szCs w:val="20"/>
        </w:rPr>
        <w:t>д</w:t>
      </w:r>
      <w:r w:rsidR="0018699A" w:rsidRPr="00124EBC">
        <w:rPr>
          <w:color w:val="auto"/>
          <w:sz w:val="20"/>
          <w:szCs w:val="20"/>
        </w:rPr>
        <w:t>a</w:t>
      </w:r>
      <w:r w:rsidR="00180749" w:rsidRPr="00124EBC">
        <w:rPr>
          <w:color w:val="auto"/>
          <w:sz w:val="20"/>
          <w:szCs w:val="20"/>
        </w:rPr>
        <w:t>з</w:t>
      </w:r>
      <w:r w:rsidR="0018699A" w:rsidRPr="00124EBC">
        <w:rPr>
          <w:color w:val="auto"/>
          <w:sz w:val="20"/>
          <w:szCs w:val="20"/>
        </w:rPr>
        <w:t>o</w:t>
      </w:r>
      <w:r w:rsidR="00180749" w:rsidRPr="00124EBC">
        <w:rPr>
          <w:color w:val="auto"/>
          <w:sz w:val="20"/>
          <w:szCs w:val="20"/>
        </w:rPr>
        <w:t>в</w:t>
      </w:r>
      <w:r w:rsidR="0018699A" w:rsidRPr="00124EBC">
        <w:rPr>
          <w:color w:val="auto"/>
          <w:sz w:val="20"/>
          <w:szCs w:val="20"/>
        </w:rPr>
        <w:t xml:space="preserve">e </w:t>
      </w:r>
      <w:r w:rsidR="00180749" w:rsidRPr="00124EBC">
        <w:rPr>
          <w:color w:val="auto"/>
          <w:sz w:val="20"/>
          <w:szCs w:val="20"/>
        </w:rPr>
        <w:t>п</w:t>
      </w:r>
      <w:r w:rsidR="0018699A" w:rsidRPr="00124EBC">
        <w:rPr>
          <w:color w:val="auto"/>
          <w:sz w:val="20"/>
          <w:szCs w:val="20"/>
        </w:rPr>
        <w:t>o</w:t>
      </w:r>
      <w:r w:rsidR="00180749" w:rsidRPr="00124EBC">
        <w:rPr>
          <w:color w:val="auto"/>
          <w:sz w:val="20"/>
          <w:szCs w:val="20"/>
        </w:rPr>
        <w:t>зиву</w:t>
      </w:r>
      <w:r w:rsidR="0018699A" w:rsidRPr="00124EBC">
        <w:rPr>
          <w:color w:val="auto"/>
          <w:sz w:val="20"/>
          <w:szCs w:val="20"/>
        </w:rPr>
        <w:t xml:space="preserve"> </w:t>
      </w:r>
      <w:r w:rsidR="00180749" w:rsidRPr="00124EBC">
        <w:rPr>
          <w:color w:val="auto"/>
          <w:sz w:val="20"/>
          <w:szCs w:val="20"/>
        </w:rPr>
        <w:t>у</w:t>
      </w:r>
      <w:r w:rsidR="0018699A" w:rsidRPr="00124EBC">
        <w:rPr>
          <w:color w:val="auto"/>
          <w:sz w:val="20"/>
          <w:szCs w:val="20"/>
        </w:rPr>
        <w:t xml:space="preserve"> </w:t>
      </w:r>
      <w:r w:rsidR="00180749" w:rsidRPr="00124EBC">
        <w:rPr>
          <w:color w:val="auto"/>
          <w:sz w:val="20"/>
          <w:szCs w:val="20"/>
        </w:rPr>
        <w:t>р</w:t>
      </w:r>
      <w:r w:rsidR="0018699A" w:rsidRPr="00124EBC">
        <w:rPr>
          <w:color w:val="auto"/>
          <w:sz w:val="20"/>
          <w:szCs w:val="20"/>
        </w:rPr>
        <w:t>o</w:t>
      </w:r>
      <w:r w:rsidR="00180749" w:rsidRPr="00124EBC">
        <w:rPr>
          <w:color w:val="auto"/>
          <w:sz w:val="20"/>
          <w:szCs w:val="20"/>
        </w:rPr>
        <w:t>ку</w:t>
      </w:r>
      <w:r w:rsidR="0018699A" w:rsidRPr="00124EBC">
        <w:rPr>
          <w:color w:val="auto"/>
          <w:sz w:val="20"/>
          <w:szCs w:val="20"/>
        </w:rPr>
        <w:t xml:space="preserve"> o</w:t>
      </w:r>
      <w:r w:rsidR="00180749" w:rsidRPr="00124EBC">
        <w:rPr>
          <w:color w:val="auto"/>
          <w:sz w:val="20"/>
          <w:szCs w:val="20"/>
        </w:rPr>
        <w:t>д</w:t>
      </w:r>
      <w:r w:rsidR="0018699A" w:rsidRPr="00124EBC">
        <w:rPr>
          <w:color w:val="auto"/>
          <w:sz w:val="20"/>
          <w:szCs w:val="20"/>
        </w:rPr>
        <w:t xml:space="preserve"> </w:t>
      </w:r>
      <w:r w:rsidR="006573CB" w:rsidRPr="00124EBC">
        <w:rPr>
          <w:color w:val="auto"/>
          <w:sz w:val="20"/>
          <w:szCs w:val="20"/>
          <w:lang w:val="sr-Cyrl-RS"/>
        </w:rPr>
        <w:t>____________</w:t>
      </w:r>
      <w:r w:rsidR="00180749" w:rsidRPr="00124EBC">
        <w:rPr>
          <w:color w:val="auto"/>
          <w:sz w:val="20"/>
          <w:szCs w:val="20"/>
        </w:rPr>
        <w:t>с</w:t>
      </w:r>
      <w:r w:rsidR="0018699A" w:rsidRPr="00124EBC">
        <w:rPr>
          <w:color w:val="auto"/>
          <w:sz w:val="20"/>
          <w:szCs w:val="20"/>
        </w:rPr>
        <w:t>a</w:t>
      </w:r>
      <w:r w:rsidR="00180749" w:rsidRPr="00124EBC">
        <w:rPr>
          <w:color w:val="auto"/>
          <w:sz w:val="20"/>
          <w:szCs w:val="20"/>
        </w:rPr>
        <w:t>т</w:t>
      </w:r>
      <w:r w:rsidR="0018699A" w:rsidRPr="00124EBC">
        <w:rPr>
          <w:color w:val="auto"/>
          <w:sz w:val="20"/>
          <w:szCs w:val="20"/>
        </w:rPr>
        <w:t>a o</w:t>
      </w:r>
      <w:r w:rsidR="00180749" w:rsidRPr="00124EBC">
        <w:rPr>
          <w:color w:val="auto"/>
          <w:sz w:val="20"/>
          <w:szCs w:val="20"/>
        </w:rPr>
        <w:t>д</w:t>
      </w:r>
      <w:r w:rsidR="0018699A" w:rsidRPr="00124EBC">
        <w:rPr>
          <w:color w:val="auto"/>
          <w:sz w:val="20"/>
          <w:szCs w:val="20"/>
        </w:rPr>
        <w:t xml:space="preserve"> </w:t>
      </w:r>
      <w:r w:rsidR="00180749" w:rsidRPr="00124EBC">
        <w:rPr>
          <w:color w:val="auto"/>
          <w:sz w:val="20"/>
          <w:szCs w:val="20"/>
        </w:rPr>
        <w:t>при</w:t>
      </w:r>
      <w:r w:rsidR="0018699A" w:rsidRPr="00124EBC">
        <w:rPr>
          <w:color w:val="auto"/>
          <w:sz w:val="20"/>
          <w:szCs w:val="20"/>
        </w:rPr>
        <w:t>je</w:t>
      </w:r>
      <w:r w:rsidR="00180749" w:rsidRPr="00124EBC">
        <w:rPr>
          <w:color w:val="auto"/>
          <w:sz w:val="20"/>
          <w:szCs w:val="20"/>
        </w:rPr>
        <w:t>м</w:t>
      </w:r>
      <w:r w:rsidR="0018699A" w:rsidRPr="00124EBC">
        <w:rPr>
          <w:color w:val="auto"/>
          <w:sz w:val="20"/>
          <w:szCs w:val="20"/>
        </w:rPr>
        <w:t xml:space="preserve">a </w:t>
      </w:r>
      <w:r w:rsidR="00180749" w:rsidRPr="00124EBC">
        <w:rPr>
          <w:color w:val="auto"/>
          <w:sz w:val="20"/>
          <w:szCs w:val="20"/>
        </w:rPr>
        <w:t>ист</w:t>
      </w:r>
      <w:r w:rsidR="0018699A" w:rsidRPr="00124EBC">
        <w:rPr>
          <w:color w:val="auto"/>
          <w:sz w:val="20"/>
          <w:szCs w:val="20"/>
        </w:rPr>
        <w:t>o</w:t>
      </w:r>
      <w:r w:rsidR="00180749" w:rsidRPr="00124EBC">
        <w:rPr>
          <w:color w:val="auto"/>
          <w:sz w:val="20"/>
          <w:szCs w:val="20"/>
        </w:rPr>
        <w:t>г</w:t>
      </w:r>
      <w:r w:rsidR="0018699A" w:rsidRPr="00124EBC">
        <w:rPr>
          <w:color w:val="auto"/>
          <w:sz w:val="20"/>
          <w:szCs w:val="20"/>
        </w:rPr>
        <w:t>.</w:t>
      </w:r>
    </w:p>
    <w:p w:rsidR="004F2479" w:rsidRPr="00124EBC" w:rsidRDefault="004F2479" w:rsidP="004F2479">
      <w:pPr>
        <w:pStyle w:val="WW-Default"/>
        <w:jc w:val="both"/>
        <w:rPr>
          <w:color w:val="auto"/>
          <w:sz w:val="20"/>
          <w:szCs w:val="20"/>
        </w:rPr>
      </w:pPr>
    </w:p>
    <w:p w:rsidR="00652F84" w:rsidRPr="00124EBC" w:rsidRDefault="00652F84" w:rsidP="00652F84">
      <w:pPr>
        <w:suppressAutoHyphens/>
        <w:spacing w:line="240" w:lineRule="auto"/>
        <w:ind w:right="-1260"/>
        <w:jc w:val="both"/>
        <w:rPr>
          <w:rFonts w:ascii="Arial" w:eastAsia="Times New Roman" w:hAnsi="Arial" w:cs="Arial"/>
          <w:sz w:val="20"/>
          <w:szCs w:val="20"/>
          <w:lang w:val="sr-Latn-CS"/>
        </w:rPr>
      </w:pPr>
    </w:p>
    <w:p w:rsidR="004F2479" w:rsidRPr="00124EBC" w:rsidRDefault="004F247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p>
    <w:p w:rsidR="006C122B" w:rsidRPr="00124EBC" w:rsidRDefault="00180749" w:rsidP="006C66CD">
      <w:pPr>
        <w:pStyle w:val="WW-Default"/>
        <w:jc w:val="center"/>
        <w:rPr>
          <w:b/>
          <w:color w:val="auto"/>
          <w:sz w:val="20"/>
          <w:szCs w:val="20"/>
        </w:rPr>
      </w:pPr>
      <w:r w:rsidRPr="00124EBC">
        <w:rPr>
          <w:b/>
          <w:color w:val="auto"/>
          <w:sz w:val="20"/>
          <w:szCs w:val="20"/>
        </w:rPr>
        <w:t>Чл</w:t>
      </w:r>
      <w:r w:rsidR="004F2479" w:rsidRPr="00124EBC">
        <w:rPr>
          <w:b/>
          <w:color w:val="auto"/>
          <w:sz w:val="20"/>
          <w:szCs w:val="20"/>
        </w:rPr>
        <w:t>a</w:t>
      </w:r>
      <w:r w:rsidRPr="00124EBC">
        <w:rPr>
          <w:b/>
          <w:color w:val="auto"/>
          <w:sz w:val="20"/>
          <w:szCs w:val="20"/>
        </w:rPr>
        <w:t>н</w:t>
      </w:r>
      <w:r w:rsidR="00936BD9" w:rsidRPr="00124EBC">
        <w:rPr>
          <w:b/>
          <w:color w:val="auto"/>
          <w:sz w:val="20"/>
          <w:szCs w:val="20"/>
        </w:rPr>
        <w:t xml:space="preserve"> 6</w:t>
      </w:r>
      <w:r w:rsidR="006C66CD" w:rsidRPr="00124EBC">
        <w:rPr>
          <w:b/>
          <w:color w:val="auto"/>
          <w:sz w:val="20"/>
          <w:szCs w:val="20"/>
        </w:rPr>
        <w:t>.</w:t>
      </w:r>
    </w:p>
    <w:p w:rsidR="006C122B" w:rsidRPr="00124EBC" w:rsidRDefault="006C122B" w:rsidP="006C122B">
      <w:pPr>
        <w:autoSpaceDE w:val="0"/>
        <w:spacing w:line="240" w:lineRule="auto"/>
        <w:jc w:val="both"/>
        <w:rPr>
          <w:rFonts w:ascii="Arial" w:eastAsia="Times New Roman" w:hAnsi="Arial" w:cs="Arial"/>
          <w:kern w:val="1"/>
          <w:sz w:val="20"/>
          <w:szCs w:val="20"/>
          <w:lang w:eastAsia="ar-SA"/>
        </w:rPr>
      </w:pPr>
      <w:r w:rsidRPr="00124EBC">
        <w:rPr>
          <w:rFonts w:ascii="Arial" w:eastAsia="Times New Roman" w:hAnsi="Arial" w:cs="Arial"/>
          <w:kern w:val="1"/>
          <w:sz w:val="20"/>
          <w:szCs w:val="20"/>
          <w:lang w:eastAsia="ar-SA"/>
        </w:rPr>
        <w:t xml:space="preserve">Уговорне стране су дужне да изврше квалитативни и квантитативни пријем услуга и делова, о чему се води записник, који потписују лице одређено од стране </w:t>
      </w:r>
      <w:r w:rsidR="006C66CD" w:rsidRPr="00124EBC">
        <w:rPr>
          <w:rFonts w:ascii="Arial" w:eastAsia="Times New Roman" w:hAnsi="Arial" w:cs="Arial"/>
          <w:kern w:val="1"/>
          <w:sz w:val="20"/>
          <w:szCs w:val="20"/>
          <w:lang w:val="sr-Cyrl-RS" w:eastAsia="ar-SA"/>
        </w:rPr>
        <w:t xml:space="preserve">Наручиоца </w:t>
      </w:r>
      <w:r w:rsidRPr="00124EBC">
        <w:rPr>
          <w:rFonts w:ascii="Arial" w:eastAsia="Times New Roman" w:hAnsi="Arial" w:cs="Arial"/>
          <w:kern w:val="1"/>
          <w:sz w:val="20"/>
          <w:szCs w:val="20"/>
          <w:lang w:eastAsia="ar-SA"/>
        </w:rPr>
        <w:t xml:space="preserve">услуга, с` једне стране и представника </w:t>
      </w:r>
      <w:r w:rsidR="006C66CD" w:rsidRPr="00124EBC">
        <w:rPr>
          <w:rFonts w:ascii="Arial" w:eastAsia="Times New Roman" w:hAnsi="Arial" w:cs="Arial"/>
          <w:kern w:val="1"/>
          <w:sz w:val="20"/>
          <w:szCs w:val="20"/>
          <w:lang w:val="sr-Cyrl-RS" w:eastAsia="ar-SA"/>
        </w:rPr>
        <w:t>Извршилац</w:t>
      </w:r>
      <w:r w:rsidR="006C54BD" w:rsidRPr="00124EBC">
        <w:rPr>
          <w:rFonts w:ascii="Arial" w:eastAsia="Times New Roman" w:hAnsi="Arial" w:cs="Arial"/>
          <w:kern w:val="1"/>
          <w:sz w:val="20"/>
          <w:szCs w:val="20"/>
          <w:lang w:val="sr-Cyrl-RS" w:eastAsia="ar-SA"/>
        </w:rPr>
        <w:t>а</w:t>
      </w:r>
      <w:r w:rsidR="006C66CD" w:rsidRPr="00124EBC">
        <w:rPr>
          <w:rFonts w:ascii="Arial" w:eastAsia="Times New Roman" w:hAnsi="Arial" w:cs="Arial"/>
          <w:kern w:val="1"/>
          <w:sz w:val="20"/>
          <w:szCs w:val="20"/>
          <w:lang w:val="sr-Cyrl-RS" w:eastAsia="ar-SA"/>
        </w:rPr>
        <w:t xml:space="preserve"> </w:t>
      </w:r>
      <w:r w:rsidRPr="00124EBC">
        <w:rPr>
          <w:rFonts w:ascii="Arial" w:eastAsia="Times New Roman" w:hAnsi="Arial" w:cs="Arial"/>
          <w:kern w:val="1"/>
          <w:sz w:val="20"/>
          <w:szCs w:val="20"/>
          <w:lang w:eastAsia="ar-SA"/>
        </w:rPr>
        <w:t>услуга,  с` друге стране.</w:t>
      </w:r>
    </w:p>
    <w:p w:rsidR="006C122B" w:rsidRPr="00124EBC" w:rsidRDefault="006C122B" w:rsidP="006C122B">
      <w:pPr>
        <w:autoSpaceDE w:val="0"/>
        <w:spacing w:line="240" w:lineRule="auto"/>
        <w:jc w:val="both"/>
        <w:rPr>
          <w:rFonts w:ascii="Arial" w:eastAsia="Times New Roman" w:hAnsi="Arial" w:cs="Arial"/>
          <w:kern w:val="1"/>
          <w:sz w:val="20"/>
          <w:szCs w:val="20"/>
          <w:lang w:eastAsia="ar-SA"/>
        </w:rPr>
      </w:pPr>
      <w:r w:rsidRPr="00124EBC">
        <w:rPr>
          <w:rFonts w:ascii="Arial" w:eastAsia="Times New Roman" w:hAnsi="Arial" w:cs="Arial"/>
          <w:kern w:val="1"/>
          <w:sz w:val="20"/>
          <w:szCs w:val="20"/>
          <w:lang w:eastAsia="ar-SA"/>
        </w:rPr>
        <w:tab/>
        <w:t xml:space="preserve">Приликом примопредаје, лице одређено од стране </w:t>
      </w:r>
      <w:r w:rsidR="006C66CD" w:rsidRPr="00124EBC">
        <w:rPr>
          <w:rFonts w:ascii="Arial" w:eastAsia="Times New Roman" w:hAnsi="Arial" w:cs="Arial"/>
          <w:kern w:val="1"/>
          <w:sz w:val="20"/>
          <w:szCs w:val="20"/>
          <w:lang w:eastAsia="ar-SA"/>
        </w:rPr>
        <w:t>Наручиоц</w:t>
      </w:r>
      <w:r w:rsidR="006C66CD" w:rsidRPr="00124EBC">
        <w:rPr>
          <w:rFonts w:ascii="Arial" w:eastAsia="Times New Roman" w:hAnsi="Arial" w:cs="Arial"/>
          <w:kern w:val="1"/>
          <w:sz w:val="20"/>
          <w:szCs w:val="20"/>
          <w:lang w:val="sr-Cyrl-RS" w:eastAsia="ar-SA"/>
        </w:rPr>
        <w:t>а</w:t>
      </w:r>
      <w:r w:rsidR="006C66CD" w:rsidRPr="00124EBC">
        <w:rPr>
          <w:rFonts w:ascii="Arial" w:eastAsia="Times New Roman" w:hAnsi="Arial" w:cs="Arial"/>
          <w:kern w:val="1"/>
          <w:sz w:val="20"/>
          <w:szCs w:val="20"/>
          <w:lang w:eastAsia="ar-SA"/>
        </w:rPr>
        <w:t xml:space="preserve"> </w:t>
      </w:r>
      <w:r w:rsidRPr="00124EBC">
        <w:rPr>
          <w:rFonts w:ascii="Arial" w:eastAsia="Times New Roman" w:hAnsi="Arial" w:cs="Arial"/>
          <w:kern w:val="1"/>
          <w:sz w:val="20"/>
          <w:szCs w:val="20"/>
          <w:lang w:eastAsia="ar-SA"/>
        </w:rPr>
        <w:t xml:space="preserve">услуга је дужно да замењене делове и извршене услуге, на уобичајени начин прегледа, и да своје примедбе о видљивим недостацима одмах саопшти </w:t>
      </w:r>
      <w:r w:rsidR="006C66CD" w:rsidRPr="00124EBC">
        <w:rPr>
          <w:rFonts w:ascii="Arial" w:eastAsia="Times New Roman" w:hAnsi="Arial" w:cs="Arial"/>
          <w:kern w:val="1"/>
          <w:sz w:val="20"/>
          <w:szCs w:val="20"/>
          <w:lang w:eastAsia="ar-SA"/>
        </w:rPr>
        <w:t>Извршиоц</w:t>
      </w:r>
      <w:r w:rsidR="006C66CD" w:rsidRPr="00124EBC">
        <w:rPr>
          <w:rFonts w:ascii="Arial" w:eastAsia="Times New Roman" w:hAnsi="Arial" w:cs="Arial"/>
          <w:kern w:val="1"/>
          <w:sz w:val="20"/>
          <w:szCs w:val="20"/>
          <w:lang w:val="sr-Cyrl-RS" w:eastAsia="ar-SA"/>
        </w:rPr>
        <w:t>у</w:t>
      </w:r>
      <w:r w:rsidRPr="00124EBC">
        <w:rPr>
          <w:rFonts w:ascii="Arial" w:eastAsia="Times New Roman" w:hAnsi="Arial" w:cs="Arial"/>
          <w:kern w:val="1"/>
          <w:sz w:val="20"/>
          <w:szCs w:val="20"/>
          <w:lang w:eastAsia="ar-SA"/>
        </w:rPr>
        <w:t xml:space="preserve"> услуга.</w:t>
      </w:r>
    </w:p>
    <w:p w:rsidR="006C122B" w:rsidRPr="00124EBC" w:rsidRDefault="006C122B" w:rsidP="006C122B">
      <w:pPr>
        <w:autoSpaceDE w:val="0"/>
        <w:spacing w:line="240" w:lineRule="auto"/>
        <w:jc w:val="both"/>
        <w:rPr>
          <w:rFonts w:ascii="Arial" w:eastAsia="Times New Roman" w:hAnsi="Arial" w:cs="Arial"/>
          <w:kern w:val="1"/>
          <w:sz w:val="20"/>
          <w:szCs w:val="20"/>
          <w:lang w:eastAsia="ar-SA"/>
        </w:rPr>
      </w:pPr>
      <w:r w:rsidRPr="00124EBC">
        <w:rPr>
          <w:rFonts w:ascii="Arial" w:eastAsia="Times New Roman" w:hAnsi="Arial" w:cs="Arial"/>
          <w:kern w:val="1"/>
          <w:sz w:val="20"/>
          <w:szCs w:val="20"/>
          <w:lang w:eastAsia="ar-SA"/>
        </w:rPr>
        <w:tab/>
        <w:t xml:space="preserve">Ако се након примопредаје покаже неки недостатак, који се није могао открити уобичајеним прегледом, </w:t>
      </w:r>
      <w:r w:rsidR="006C66CD" w:rsidRPr="00124EBC">
        <w:rPr>
          <w:rFonts w:ascii="Arial" w:eastAsia="Times New Roman" w:hAnsi="Arial" w:cs="Arial"/>
          <w:kern w:val="1"/>
          <w:sz w:val="20"/>
          <w:szCs w:val="20"/>
          <w:lang w:val="sr-Cyrl-RS" w:eastAsia="ar-SA"/>
        </w:rPr>
        <w:t xml:space="preserve">Наручилац </w:t>
      </w:r>
      <w:r w:rsidRPr="00124EBC">
        <w:rPr>
          <w:rFonts w:ascii="Arial" w:eastAsia="Times New Roman" w:hAnsi="Arial" w:cs="Arial"/>
          <w:kern w:val="1"/>
          <w:sz w:val="20"/>
          <w:szCs w:val="20"/>
          <w:lang w:eastAsia="ar-SA"/>
        </w:rPr>
        <w:t xml:space="preserve">услуге је дужан да о том недостатку, писменим путем, обавести </w:t>
      </w:r>
      <w:r w:rsidR="006C66CD" w:rsidRPr="00124EBC">
        <w:rPr>
          <w:rFonts w:ascii="Arial" w:eastAsia="Times New Roman" w:hAnsi="Arial" w:cs="Arial"/>
          <w:kern w:val="1"/>
          <w:sz w:val="20"/>
          <w:szCs w:val="20"/>
          <w:lang w:eastAsia="ar-SA"/>
        </w:rPr>
        <w:t>Изврш</w:t>
      </w:r>
      <w:r w:rsidR="006C66CD" w:rsidRPr="00124EBC">
        <w:rPr>
          <w:rFonts w:ascii="Arial" w:eastAsia="Times New Roman" w:hAnsi="Arial" w:cs="Arial"/>
          <w:kern w:val="1"/>
          <w:sz w:val="20"/>
          <w:szCs w:val="20"/>
          <w:lang w:val="sr-Cyrl-RS" w:eastAsia="ar-SA"/>
        </w:rPr>
        <w:t>иоца</w:t>
      </w:r>
      <w:r w:rsidRPr="00124EBC">
        <w:rPr>
          <w:rFonts w:ascii="Arial" w:eastAsia="Times New Roman" w:hAnsi="Arial" w:cs="Arial"/>
          <w:kern w:val="1"/>
          <w:sz w:val="20"/>
          <w:szCs w:val="20"/>
          <w:lang w:eastAsia="ar-SA"/>
        </w:rPr>
        <w:t xml:space="preserve"> услуга, у року од осам дана од дана откривања недостатака.</w:t>
      </w:r>
    </w:p>
    <w:p w:rsidR="006C122B" w:rsidRPr="00124EBC" w:rsidRDefault="006C122B" w:rsidP="006C122B">
      <w:pPr>
        <w:autoSpaceDE w:val="0"/>
        <w:spacing w:line="240" w:lineRule="auto"/>
        <w:jc w:val="both"/>
        <w:rPr>
          <w:rFonts w:ascii="Arial" w:eastAsia="Times New Roman" w:hAnsi="Arial" w:cs="Arial"/>
          <w:kern w:val="1"/>
          <w:sz w:val="20"/>
          <w:szCs w:val="20"/>
          <w:lang w:eastAsia="ar-SA"/>
        </w:rPr>
      </w:pPr>
      <w:r w:rsidRPr="00124EBC">
        <w:rPr>
          <w:rFonts w:ascii="Arial" w:eastAsia="Times New Roman" w:hAnsi="Arial" w:cs="Arial"/>
          <w:kern w:val="1"/>
          <w:sz w:val="20"/>
          <w:szCs w:val="20"/>
          <w:lang w:eastAsia="ar-SA"/>
        </w:rPr>
        <w:tab/>
        <w:t xml:space="preserve">У случају да је </w:t>
      </w:r>
      <w:r w:rsidR="009449EB" w:rsidRPr="00124EBC">
        <w:rPr>
          <w:rFonts w:ascii="Arial" w:eastAsia="Times New Roman" w:hAnsi="Arial" w:cs="Arial"/>
          <w:kern w:val="1"/>
          <w:sz w:val="20"/>
          <w:szCs w:val="20"/>
          <w:lang w:eastAsia="ar-SA"/>
        </w:rPr>
        <w:t>Наручилац</w:t>
      </w:r>
      <w:r w:rsidRPr="00124EBC">
        <w:rPr>
          <w:rFonts w:ascii="Arial" w:eastAsia="Times New Roman" w:hAnsi="Arial" w:cs="Arial"/>
          <w:kern w:val="1"/>
          <w:sz w:val="20"/>
          <w:szCs w:val="20"/>
          <w:lang w:eastAsia="ar-SA"/>
        </w:rPr>
        <w:t xml:space="preserve"> услуга знао или морао знати за недостатке, </w:t>
      </w:r>
      <w:r w:rsidR="006C66CD" w:rsidRPr="00124EBC">
        <w:rPr>
          <w:rFonts w:ascii="Arial" w:eastAsia="Times New Roman" w:hAnsi="Arial" w:cs="Arial"/>
          <w:kern w:val="1"/>
          <w:sz w:val="20"/>
          <w:szCs w:val="20"/>
          <w:lang w:eastAsia="ar-SA"/>
        </w:rPr>
        <w:t>Наручилац</w:t>
      </w:r>
      <w:r w:rsidRPr="00124EBC">
        <w:rPr>
          <w:rFonts w:ascii="Arial" w:eastAsia="Times New Roman" w:hAnsi="Arial" w:cs="Arial"/>
          <w:kern w:val="1"/>
          <w:sz w:val="20"/>
          <w:szCs w:val="20"/>
          <w:lang w:eastAsia="ar-SA"/>
        </w:rPr>
        <w:t xml:space="preserve"> има право да се на те недостатке позове и када лице одређено од стране </w:t>
      </w:r>
      <w:r w:rsidR="006C66CD" w:rsidRPr="00124EBC">
        <w:rPr>
          <w:rFonts w:ascii="Arial" w:eastAsia="Times New Roman" w:hAnsi="Arial" w:cs="Arial"/>
          <w:kern w:val="1"/>
          <w:sz w:val="20"/>
          <w:szCs w:val="20"/>
          <w:lang w:eastAsia="ar-SA"/>
        </w:rPr>
        <w:t>Наручиоца</w:t>
      </w:r>
      <w:r w:rsidRPr="00124EBC">
        <w:rPr>
          <w:rFonts w:ascii="Arial" w:eastAsia="Times New Roman" w:hAnsi="Arial" w:cs="Arial"/>
          <w:kern w:val="1"/>
          <w:sz w:val="20"/>
          <w:szCs w:val="20"/>
          <w:lang w:eastAsia="ar-SA"/>
        </w:rPr>
        <w:t xml:space="preserve"> услуге није извршило своју обавезу да опрему прегледа, односно када </w:t>
      </w:r>
      <w:r w:rsidR="009449EB" w:rsidRPr="00124EBC">
        <w:rPr>
          <w:rFonts w:ascii="Arial" w:eastAsia="Times New Roman" w:hAnsi="Arial" w:cs="Arial"/>
          <w:kern w:val="1"/>
          <w:sz w:val="20"/>
          <w:szCs w:val="20"/>
          <w:lang w:eastAsia="ar-SA"/>
        </w:rPr>
        <w:t>Наручилац</w:t>
      </w:r>
      <w:r w:rsidRPr="00124EBC">
        <w:rPr>
          <w:rFonts w:ascii="Arial" w:eastAsia="Times New Roman" w:hAnsi="Arial" w:cs="Arial"/>
          <w:kern w:val="1"/>
          <w:sz w:val="20"/>
          <w:szCs w:val="20"/>
          <w:lang w:eastAsia="ar-SA"/>
        </w:rPr>
        <w:t xml:space="preserve"> услуга није благовремено обавестио </w:t>
      </w:r>
      <w:r w:rsidR="009449EB" w:rsidRPr="00124EBC">
        <w:rPr>
          <w:rFonts w:ascii="Arial" w:eastAsia="Times New Roman" w:hAnsi="Arial" w:cs="Arial"/>
          <w:kern w:val="1"/>
          <w:sz w:val="20"/>
          <w:szCs w:val="20"/>
          <w:lang w:eastAsia="ar-SA"/>
        </w:rPr>
        <w:t xml:space="preserve">Извршиоца </w:t>
      </w:r>
      <w:r w:rsidRPr="00124EBC">
        <w:rPr>
          <w:rFonts w:ascii="Arial" w:eastAsia="Times New Roman" w:hAnsi="Arial" w:cs="Arial"/>
          <w:kern w:val="1"/>
          <w:sz w:val="20"/>
          <w:szCs w:val="20"/>
          <w:lang w:eastAsia="ar-SA"/>
        </w:rPr>
        <w:t>услуга о уоченом недостатку.</w:t>
      </w:r>
    </w:p>
    <w:p w:rsidR="006C122B" w:rsidRPr="00124EBC" w:rsidRDefault="006C122B" w:rsidP="006C122B">
      <w:pPr>
        <w:autoSpaceDE w:val="0"/>
        <w:spacing w:line="240" w:lineRule="auto"/>
        <w:jc w:val="both"/>
        <w:rPr>
          <w:rFonts w:ascii="Arial" w:eastAsia="Times New Roman" w:hAnsi="Arial" w:cs="Arial"/>
          <w:kern w:val="1"/>
          <w:sz w:val="20"/>
          <w:szCs w:val="20"/>
          <w:lang w:eastAsia="ar-SA"/>
        </w:rPr>
      </w:pPr>
    </w:p>
    <w:p w:rsidR="006C122B" w:rsidRPr="00124EBC" w:rsidRDefault="006C122B" w:rsidP="006C122B">
      <w:pPr>
        <w:autoSpaceDE w:val="0"/>
        <w:spacing w:line="240" w:lineRule="auto"/>
        <w:jc w:val="center"/>
        <w:rPr>
          <w:rFonts w:ascii="Arial" w:eastAsia="Times New Roman" w:hAnsi="Arial" w:cs="Arial"/>
          <w:kern w:val="1"/>
          <w:sz w:val="20"/>
          <w:szCs w:val="20"/>
          <w:lang w:eastAsia="ar-SA"/>
        </w:rPr>
      </w:pPr>
      <w:r w:rsidRPr="00124EBC">
        <w:rPr>
          <w:rFonts w:ascii="Arial" w:eastAsia="Times New Roman" w:hAnsi="Arial" w:cs="Arial"/>
          <w:b/>
          <w:kern w:val="1"/>
          <w:sz w:val="20"/>
          <w:szCs w:val="20"/>
          <w:lang w:eastAsia="ar-SA"/>
        </w:rPr>
        <w:t>Члан</w:t>
      </w:r>
      <w:r w:rsidR="00936BD9" w:rsidRPr="00124EBC">
        <w:rPr>
          <w:rFonts w:ascii="Arial" w:eastAsia="Times New Roman" w:hAnsi="Arial" w:cs="Arial"/>
          <w:b/>
          <w:kern w:val="1"/>
          <w:sz w:val="20"/>
          <w:szCs w:val="20"/>
          <w:lang w:eastAsia="ar-SA"/>
        </w:rPr>
        <w:t xml:space="preserve"> 7</w:t>
      </w:r>
      <w:r w:rsidRPr="00124EBC">
        <w:rPr>
          <w:rFonts w:ascii="Arial" w:eastAsia="Times New Roman" w:hAnsi="Arial" w:cs="Arial"/>
          <w:b/>
          <w:kern w:val="1"/>
          <w:sz w:val="20"/>
          <w:szCs w:val="20"/>
          <w:lang w:eastAsia="ar-SA"/>
        </w:rPr>
        <w:t>.</w:t>
      </w:r>
    </w:p>
    <w:p w:rsidR="006C122B" w:rsidRPr="00124EBC" w:rsidRDefault="00FC00D7" w:rsidP="006C122B">
      <w:pPr>
        <w:autoSpaceDE w:val="0"/>
        <w:spacing w:line="240" w:lineRule="auto"/>
        <w:jc w:val="both"/>
        <w:rPr>
          <w:rFonts w:ascii="Arial" w:eastAsia="Times New Roman" w:hAnsi="Arial" w:cs="Arial"/>
          <w:kern w:val="1"/>
          <w:sz w:val="20"/>
          <w:szCs w:val="20"/>
          <w:lang w:eastAsia="ar-SA"/>
        </w:rPr>
      </w:pPr>
      <w:r w:rsidRPr="00124EBC">
        <w:rPr>
          <w:rFonts w:ascii="Arial" w:eastAsia="Times New Roman" w:hAnsi="Arial" w:cs="Arial"/>
          <w:kern w:val="1"/>
          <w:sz w:val="20"/>
          <w:szCs w:val="20"/>
          <w:lang w:eastAsia="ar-SA"/>
        </w:rPr>
        <w:tab/>
        <w:t xml:space="preserve">У случајевима </w:t>
      </w:r>
      <w:r w:rsidR="00124EBC" w:rsidRPr="00124EBC">
        <w:rPr>
          <w:rFonts w:ascii="Arial" w:eastAsia="Times New Roman" w:hAnsi="Arial" w:cs="Arial"/>
          <w:kern w:val="1"/>
          <w:sz w:val="20"/>
          <w:szCs w:val="20"/>
          <w:lang w:eastAsia="ar-SA"/>
        </w:rPr>
        <w:t xml:space="preserve">из члана 6, </w:t>
      </w:r>
      <w:r w:rsidR="00124EBC" w:rsidRPr="00124EBC">
        <w:rPr>
          <w:rFonts w:ascii="Arial" w:eastAsia="Times New Roman" w:hAnsi="Arial" w:cs="Arial"/>
          <w:kern w:val="1"/>
          <w:sz w:val="20"/>
          <w:szCs w:val="20"/>
          <w:lang w:val="sr-Cyrl-RS" w:eastAsia="ar-SA"/>
        </w:rPr>
        <w:t>Наручилац</w:t>
      </w:r>
      <w:r w:rsidR="006C122B" w:rsidRPr="00124EBC">
        <w:rPr>
          <w:rFonts w:ascii="Arial" w:eastAsia="Times New Roman" w:hAnsi="Arial" w:cs="Arial"/>
          <w:kern w:val="1"/>
          <w:sz w:val="20"/>
          <w:szCs w:val="20"/>
          <w:lang w:eastAsia="ar-SA"/>
        </w:rPr>
        <w:t xml:space="preserve"> има право да захтева од </w:t>
      </w:r>
      <w:r w:rsidR="00124EBC" w:rsidRPr="00124EBC">
        <w:rPr>
          <w:rFonts w:ascii="Arial" w:eastAsia="Times New Roman" w:hAnsi="Arial" w:cs="Arial"/>
          <w:kern w:val="1"/>
          <w:sz w:val="20"/>
          <w:szCs w:val="20"/>
          <w:lang w:val="sr-Cyrl-RS" w:eastAsia="ar-SA"/>
        </w:rPr>
        <w:t xml:space="preserve">Извршиоца </w:t>
      </w:r>
      <w:r w:rsidR="006C122B" w:rsidRPr="00124EBC">
        <w:rPr>
          <w:rFonts w:ascii="Arial" w:eastAsia="Times New Roman" w:hAnsi="Arial" w:cs="Arial"/>
          <w:kern w:val="1"/>
          <w:sz w:val="20"/>
          <w:szCs w:val="20"/>
          <w:lang w:eastAsia="ar-SA"/>
        </w:rPr>
        <w:t>услуга да отклони недостатак или да му преда други део или изврши поново услугу без недостатка (испуњење Уговора).</w:t>
      </w:r>
    </w:p>
    <w:p w:rsidR="006C122B" w:rsidRPr="00124EBC" w:rsidRDefault="006C122B" w:rsidP="006C122B">
      <w:pPr>
        <w:autoSpaceDE w:val="0"/>
        <w:spacing w:line="240" w:lineRule="auto"/>
        <w:jc w:val="both"/>
        <w:rPr>
          <w:rFonts w:ascii="Arial" w:eastAsia="Times New Roman" w:hAnsi="Arial" w:cs="Arial"/>
          <w:kern w:val="1"/>
          <w:sz w:val="20"/>
          <w:szCs w:val="20"/>
          <w:lang w:eastAsia="ar-SA"/>
        </w:rPr>
      </w:pPr>
      <w:r w:rsidRPr="00124EBC">
        <w:rPr>
          <w:rFonts w:ascii="Arial" w:eastAsia="Times New Roman" w:hAnsi="Arial" w:cs="Arial"/>
          <w:kern w:val="1"/>
          <w:sz w:val="20"/>
          <w:szCs w:val="20"/>
          <w:lang w:eastAsia="ar-SA"/>
        </w:rPr>
        <w:tab/>
        <w:t xml:space="preserve">Ако </w:t>
      </w:r>
      <w:r w:rsidR="006C54BD" w:rsidRPr="00124EBC">
        <w:rPr>
          <w:rFonts w:ascii="Arial" w:eastAsia="Times New Roman" w:hAnsi="Arial" w:cs="Arial"/>
          <w:kern w:val="1"/>
          <w:sz w:val="20"/>
          <w:szCs w:val="20"/>
          <w:lang w:eastAsia="ar-SA"/>
        </w:rPr>
        <w:t xml:space="preserve">Наручилац </w:t>
      </w:r>
      <w:r w:rsidRPr="00124EBC">
        <w:rPr>
          <w:rFonts w:ascii="Arial" w:eastAsia="Times New Roman" w:hAnsi="Arial" w:cs="Arial"/>
          <w:kern w:val="1"/>
          <w:sz w:val="20"/>
          <w:szCs w:val="20"/>
          <w:lang w:eastAsia="ar-SA"/>
        </w:rPr>
        <w:t xml:space="preserve">не добије испуњење Уговора, у року од 10 дана од дана пријема захтева за испуњење Уговора из става 1. овога члана, </w:t>
      </w:r>
      <w:r w:rsidR="00124EBC" w:rsidRPr="00124EBC">
        <w:rPr>
          <w:rFonts w:ascii="Arial" w:eastAsia="Times New Roman" w:hAnsi="Arial" w:cs="Arial"/>
          <w:kern w:val="1"/>
          <w:sz w:val="20"/>
          <w:szCs w:val="20"/>
          <w:lang w:val="sr-Cyrl-RS" w:eastAsia="ar-SA"/>
        </w:rPr>
        <w:t xml:space="preserve">Наручилац </w:t>
      </w:r>
      <w:r w:rsidRPr="00124EBC">
        <w:rPr>
          <w:rFonts w:ascii="Arial" w:eastAsia="Times New Roman" w:hAnsi="Arial" w:cs="Arial"/>
          <w:kern w:val="1"/>
          <w:sz w:val="20"/>
          <w:szCs w:val="20"/>
          <w:lang w:eastAsia="ar-SA"/>
        </w:rPr>
        <w:t xml:space="preserve">има право да захтева снижење цене или раскине уговор, о чему писмено обавештава </w:t>
      </w:r>
      <w:r w:rsidR="00124EBC" w:rsidRPr="00124EBC">
        <w:rPr>
          <w:rFonts w:ascii="Arial" w:eastAsia="Times New Roman" w:hAnsi="Arial" w:cs="Arial"/>
          <w:kern w:val="1"/>
          <w:sz w:val="20"/>
          <w:szCs w:val="20"/>
          <w:lang w:val="sr-Cyrl-RS" w:eastAsia="ar-SA"/>
        </w:rPr>
        <w:t xml:space="preserve">Извршиоца </w:t>
      </w:r>
      <w:r w:rsidRPr="00124EBC">
        <w:rPr>
          <w:rFonts w:ascii="Arial" w:eastAsia="Times New Roman" w:hAnsi="Arial" w:cs="Arial"/>
          <w:kern w:val="1"/>
          <w:sz w:val="20"/>
          <w:szCs w:val="20"/>
          <w:lang w:eastAsia="ar-SA"/>
        </w:rPr>
        <w:t>услуга.</w:t>
      </w:r>
    </w:p>
    <w:p w:rsidR="006C122B" w:rsidRPr="00124EBC" w:rsidRDefault="006C122B" w:rsidP="006C122B">
      <w:pPr>
        <w:autoSpaceDE w:val="0"/>
        <w:spacing w:line="240" w:lineRule="auto"/>
        <w:jc w:val="both"/>
        <w:rPr>
          <w:rFonts w:ascii="Arial" w:eastAsia="Times New Roman" w:hAnsi="Arial" w:cs="Arial"/>
          <w:kern w:val="1"/>
          <w:sz w:val="20"/>
          <w:szCs w:val="20"/>
          <w:lang w:eastAsia="ar-SA"/>
        </w:rPr>
      </w:pPr>
      <w:r w:rsidRPr="00124EBC">
        <w:rPr>
          <w:rFonts w:ascii="Arial" w:eastAsia="Times New Roman" w:hAnsi="Arial" w:cs="Arial"/>
          <w:kern w:val="1"/>
          <w:sz w:val="20"/>
          <w:szCs w:val="20"/>
          <w:lang w:eastAsia="ar-SA"/>
        </w:rPr>
        <w:tab/>
      </w:r>
      <w:r w:rsidR="006C54BD" w:rsidRPr="00124EBC">
        <w:rPr>
          <w:rFonts w:ascii="Arial" w:eastAsia="Times New Roman" w:hAnsi="Arial" w:cs="Arial"/>
          <w:kern w:val="1"/>
          <w:sz w:val="20"/>
          <w:szCs w:val="20"/>
          <w:lang w:eastAsia="ar-SA"/>
        </w:rPr>
        <w:t>Наручилац</w:t>
      </w:r>
      <w:r w:rsidRPr="00124EBC">
        <w:rPr>
          <w:rFonts w:ascii="Arial" w:eastAsia="Times New Roman" w:hAnsi="Arial" w:cs="Arial"/>
          <w:kern w:val="1"/>
          <w:sz w:val="20"/>
          <w:szCs w:val="20"/>
          <w:lang w:eastAsia="ar-SA"/>
        </w:rPr>
        <w:t xml:space="preserve"> може раскинути Уговор ако је претходно оставио </w:t>
      </w:r>
      <w:r w:rsidR="006C54BD" w:rsidRPr="00124EBC">
        <w:rPr>
          <w:rFonts w:ascii="Arial" w:eastAsia="Times New Roman" w:hAnsi="Arial" w:cs="Arial"/>
          <w:kern w:val="1"/>
          <w:sz w:val="20"/>
          <w:szCs w:val="20"/>
          <w:lang w:val="sr-Cyrl-RS" w:eastAsia="ar-SA"/>
        </w:rPr>
        <w:t xml:space="preserve"> Извршиоцу </w:t>
      </w:r>
      <w:r w:rsidRPr="00124EBC">
        <w:rPr>
          <w:rFonts w:ascii="Arial" w:eastAsia="Times New Roman" w:hAnsi="Arial" w:cs="Arial"/>
          <w:kern w:val="1"/>
          <w:sz w:val="20"/>
          <w:szCs w:val="20"/>
          <w:lang w:eastAsia="ar-SA"/>
        </w:rPr>
        <w:t xml:space="preserve">услуга накнадни примерени рок за испуњење Уговора, који не може бити  дужи од 3 дана од дана пријема обавештења из става 2. овога члана. </w:t>
      </w:r>
    </w:p>
    <w:p w:rsidR="006C122B" w:rsidRPr="00124EBC" w:rsidRDefault="006C122B" w:rsidP="006C122B">
      <w:pPr>
        <w:autoSpaceDE w:val="0"/>
        <w:spacing w:line="240" w:lineRule="auto"/>
        <w:jc w:val="both"/>
        <w:rPr>
          <w:rFonts w:ascii="Arial" w:eastAsia="Times New Roman" w:hAnsi="Arial" w:cs="Arial"/>
          <w:b/>
          <w:kern w:val="1"/>
          <w:sz w:val="20"/>
          <w:szCs w:val="20"/>
          <w:lang w:eastAsia="ar-SA"/>
        </w:rPr>
      </w:pPr>
      <w:r w:rsidRPr="00124EBC">
        <w:rPr>
          <w:rFonts w:ascii="Arial" w:eastAsia="Times New Roman" w:hAnsi="Arial" w:cs="Arial"/>
          <w:kern w:val="1"/>
          <w:sz w:val="20"/>
          <w:szCs w:val="20"/>
          <w:lang w:eastAsia="ar-SA"/>
        </w:rPr>
        <w:tab/>
      </w:r>
      <w:r w:rsidR="006C54BD" w:rsidRPr="00124EBC">
        <w:rPr>
          <w:rFonts w:ascii="Arial" w:eastAsia="Times New Roman" w:hAnsi="Arial" w:cs="Arial"/>
          <w:kern w:val="1"/>
          <w:sz w:val="20"/>
          <w:szCs w:val="20"/>
          <w:lang w:eastAsia="ar-SA"/>
        </w:rPr>
        <w:t>Наручилац</w:t>
      </w:r>
      <w:r w:rsidRPr="00124EBC">
        <w:rPr>
          <w:rFonts w:ascii="Arial" w:eastAsia="Times New Roman" w:hAnsi="Arial" w:cs="Arial"/>
          <w:kern w:val="1"/>
          <w:sz w:val="20"/>
          <w:szCs w:val="20"/>
          <w:lang w:eastAsia="ar-SA"/>
        </w:rPr>
        <w:t xml:space="preserve"> може да раскине Уговор и без остављања накнадног рока, ако га је</w:t>
      </w:r>
      <w:r w:rsidR="006C54BD" w:rsidRPr="00124EBC">
        <w:rPr>
          <w:rFonts w:ascii="Arial" w:eastAsia="Times New Roman" w:hAnsi="Arial" w:cs="Arial"/>
          <w:kern w:val="1"/>
          <w:sz w:val="20"/>
          <w:szCs w:val="20"/>
          <w:lang w:val="sr-Cyrl-RS" w:eastAsia="ar-SA"/>
        </w:rPr>
        <w:t xml:space="preserve"> Извршилац</w:t>
      </w:r>
      <w:r w:rsidRPr="00124EBC">
        <w:rPr>
          <w:rFonts w:ascii="Arial" w:eastAsia="Times New Roman" w:hAnsi="Arial" w:cs="Arial"/>
          <w:kern w:val="1"/>
          <w:sz w:val="20"/>
          <w:szCs w:val="20"/>
          <w:lang w:eastAsia="ar-SA"/>
        </w:rPr>
        <w:t xml:space="preserve"> услуга обавестио да неће да испуни</w:t>
      </w:r>
      <w:r w:rsidR="00124EBC" w:rsidRPr="00124EBC">
        <w:rPr>
          <w:rFonts w:ascii="Arial" w:eastAsia="Times New Roman" w:hAnsi="Arial" w:cs="Arial"/>
          <w:kern w:val="1"/>
          <w:sz w:val="20"/>
          <w:szCs w:val="20"/>
          <w:lang w:val="sr-Cyrl-RS" w:eastAsia="ar-SA"/>
        </w:rPr>
        <w:t>ти</w:t>
      </w:r>
      <w:r w:rsidRPr="00124EBC">
        <w:rPr>
          <w:rFonts w:ascii="Arial" w:eastAsia="Times New Roman" w:hAnsi="Arial" w:cs="Arial"/>
          <w:kern w:val="1"/>
          <w:sz w:val="20"/>
          <w:szCs w:val="20"/>
          <w:lang w:eastAsia="ar-SA"/>
        </w:rPr>
        <w:t xml:space="preserve"> Уговор, односно када је очигледно да </w:t>
      </w:r>
      <w:r w:rsidR="006C54BD" w:rsidRPr="00124EBC">
        <w:rPr>
          <w:rFonts w:ascii="Arial" w:eastAsia="Times New Roman" w:hAnsi="Arial" w:cs="Arial"/>
          <w:kern w:val="1"/>
          <w:sz w:val="20"/>
          <w:szCs w:val="20"/>
          <w:lang w:eastAsia="ar-SA"/>
        </w:rPr>
        <w:t>Извршилац</w:t>
      </w:r>
      <w:r w:rsidRPr="00124EBC">
        <w:rPr>
          <w:rFonts w:ascii="Arial" w:eastAsia="Times New Roman" w:hAnsi="Arial" w:cs="Arial"/>
          <w:kern w:val="1"/>
          <w:sz w:val="20"/>
          <w:szCs w:val="20"/>
          <w:lang w:eastAsia="ar-SA"/>
        </w:rPr>
        <w:t xml:space="preserve"> услуга неће моћи да испуни уговор ни у накнадном року.</w:t>
      </w:r>
    </w:p>
    <w:p w:rsidR="006C54BD" w:rsidRDefault="006C54BD" w:rsidP="006C122B">
      <w:pPr>
        <w:autoSpaceDE w:val="0"/>
        <w:spacing w:line="240" w:lineRule="auto"/>
        <w:rPr>
          <w:rFonts w:ascii="Arial Narrow" w:eastAsia="Times New Roman" w:hAnsi="Arial Narrow" w:cs="Arial Narrow"/>
          <w:b/>
          <w:color w:val="FF0000"/>
          <w:kern w:val="1"/>
          <w:sz w:val="24"/>
          <w:szCs w:val="24"/>
          <w:lang w:eastAsia="ar-SA"/>
        </w:rPr>
      </w:pPr>
    </w:p>
    <w:p w:rsidR="006C54BD" w:rsidRPr="006C122B" w:rsidRDefault="006C54BD" w:rsidP="006C122B">
      <w:pPr>
        <w:autoSpaceDE w:val="0"/>
        <w:spacing w:line="240" w:lineRule="auto"/>
        <w:rPr>
          <w:rFonts w:ascii="Arial Narrow" w:eastAsia="Times New Roman" w:hAnsi="Arial Narrow" w:cs="Arial Narrow"/>
          <w:b/>
          <w:color w:val="FF0000"/>
          <w:kern w:val="1"/>
          <w:sz w:val="24"/>
          <w:szCs w:val="24"/>
          <w:lang w:eastAsia="ar-SA"/>
        </w:rPr>
      </w:pPr>
    </w:p>
    <w:p w:rsidR="006C122B" w:rsidRPr="006C122B" w:rsidRDefault="006C122B" w:rsidP="006C122B">
      <w:pPr>
        <w:autoSpaceDE w:val="0"/>
        <w:spacing w:line="240" w:lineRule="auto"/>
        <w:jc w:val="center"/>
        <w:rPr>
          <w:rFonts w:ascii="Arial Narrow" w:eastAsia="Times New Roman" w:hAnsi="Arial Narrow" w:cs="Arial Narrow"/>
          <w:kern w:val="1"/>
          <w:sz w:val="24"/>
          <w:szCs w:val="24"/>
          <w:lang w:eastAsia="ar-SA"/>
        </w:rPr>
      </w:pPr>
      <w:r w:rsidRPr="006C122B">
        <w:rPr>
          <w:rFonts w:ascii="Arial Narrow" w:eastAsia="Times New Roman" w:hAnsi="Arial Narrow" w:cs="Arial Narrow"/>
          <w:b/>
          <w:kern w:val="1"/>
          <w:sz w:val="24"/>
          <w:szCs w:val="24"/>
          <w:lang w:eastAsia="ar-SA"/>
        </w:rPr>
        <w:t>Члан 8.</w:t>
      </w:r>
    </w:p>
    <w:p w:rsidR="00DE1A26" w:rsidRDefault="00DE1A26" w:rsidP="004F2479">
      <w:pPr>
        <w:pStyle w:val="WW-Default"/>
        <w:jc w:val="both"/>
        <w:rPr>
          <w:color w:val="auto"/>
          <w:sz w:val="20"/>
          <w:szCs w:val="20"/>
        </w:rPr>
      </w:pPr>
    </w:p>
    <w:p w:rsidR="00DE1A26" w:rsidRPr="00DE1A26" w:rsidRDefault="00DE1A26" w:rsidP="00DE1A26">
      <w:pPr>
        <w:pStyle w:val="WW-Default"/>
        <w:jc w:val="both"/>
        <w:rPr>
          <w:color w:val="auto"/>
          <w:sz w:val="20"/>
          <w:szCs w:val="20"/>
        </w:rPr>
      </w:pPr>
      <w:r w:rsidRPr="00DE1A26">
        <w:rPr>
          <w:color w:val="auto"/>
          <w:sz w:val="20"/>
          <w:szCs w:val="20"/>
        </w:rPr>
        <w:t xml:space="preserve">Сав евентуални употребљен електро материјал при интервенцијама мора бити исказан у рачуну посебно и потврђен од стране </w:t>
      </w:r>
      <w:r>
        <w:rPr>
          <w:color w:val="auto"/>
          <w:sz w:val="20"/>
          <w:szCs w:val="20"/>
          <w:lang w:val="sr-Cyrl-RS"/>
        </w:rPr>
        <w:t xml:space="preserve">Наручиоца </w:t>
      </w:r>
      <w:r>
        <w:rPr>
          <w:color w:val="auto"/>
          <w:sz w:val="20"/>
          <w:szCs w:val="20"/>
        </w:rPr>
        <w:t>услуге</w:t>
      </w:r>
      <w:r w:rsidRPr="00DE1A26">
        <w:rPr>
          <w:color w:val="auto"/>
          <w:sz w:val="20"/>
          <w:szCs w:val="20"/>
        </w:rPr>
        <w:t xml:space="preserve">, а све у </w:t>
      </w:r>
      <w:r>
        <w:rPr>
          <w:color w:val="auto"/>
          <w:sz w:val="20"/>
          <w:szCs w:val="20"/>
        </w:rPr>
        <w:t xml:space="preserve">складу са датом понудом </w:t>
      </w:r>
      <w:r>
        <w:rPr>
          <w:color w:val="auto"/>
          <w:sz w:val="20"/>
          <w:szCs w:val="20"/>
          <w:lang w:val="sr-Cyrl-RS"/>
        </w:rPr>
        <w:t>Извршиоцем</w:t>
      </w:r>
      <w:r w:rsidRPr="00DE1A26">
        <w:rPr>
          <w:color w:val="auto"/>
          <w:sz w:val="20"/>
          <w:szCs w:val="20"/>
        </w:rPr>
        <w:t xml:space="preserve"> услуга..</w:t>
      </w:r>
    </w:p>
    <w:p w:rsidR="00DE1A26" w:rsidRPr="00DE1A26" w:rsidRDefault="009449EB" w:rsidP="006C122B">
      <w:pPr>
        <w:pStyle w:val="WW-Default"/>
        <w:jc w:val="both"/>
        <w:rPr>
          <w:color w:val="auto"/>
          <w:sz w:val="20"/>
          <w:szCs w:val="20"/>
        </w:rPr>
      </w:pPr>
      <w:r>
        <w:rPr>
          <w:color w:val="auto"/>
          <w:sz w:val="20"/>
          <w:szCs w:val="20"/>
        </w:rPr>
        <w:t>Наручила</w:t>
      </w:r>
      <w:r w:rsidR="006C122B">
        <w:rPr>
          <w:color w:val="auto"/>
          <w:sz w:val="20"/>
          <w:szCs w:val="20"/>
        </w:rPr>
        <w:t>ц</w:t>
      </w:r>
      <w:r w:rsidR="006C122B" w:rsidRPr="006C122B">
        <w:rPr>
          <w:color w:val="auto"/>
          <w:sz w:val="20"/>
          <w:szCs w:val="20"/>
        </w:rPr>
        <w:t xml:space="preserve"> </w:t>
      </w:r>
      <w:r w:rsidR="00DE1A26" w:rsidRPr="00DE1A26">
        <w:rPr>
          <w:color w:val="auto"/>
          <w:sz w:val="20"/>
          <w:szCs w:val="20"/>
        </w:rPr>
        <w:t xml:space="preserve">услуга  позива  </w:t>
      </w:r>
      <w:r w:rsidR="006C122B">
        <w:rPr>
          <w:color w:val="auto"/>
          <w:sz w:val="20"/>
          <w:szCs w:val="20"/>
          <w:lang w:val="sr-Cyrl-RS"/>
        </w:rPr>
        <w:t>Извршиоца</w:t>
      </w:r>
      <w:r w:rsidR="00DE1A26" w:rsidRPr="00DE1A26">
        <w:rPr>
          <w:color w:val="auto"/>
          <w:sz w:val="20"/>
          <w:szCs w:val="20"/>
        </w:rPr>
        <w:t xml:space="preserve">  услуга  путем  електронске  поште или телефонског позива.</w:t>
      </w:r>
    </w:p>
    <w:p w:rsidR="00DE1A26" w:rsidRPr="00DE1A26" w:rsidRDefault="00DE1A26" w:rsidP="00DE1A26">
      <w:pPr>
        <w:pStyle w:val="WW-Default"/>
        <w:jc w:val="both"/>
        <w:rPr>
          <w:color w:val="auto"/>
          <w:sz w:val="20"/>
          <w:szCs w:val="20"/>
        </w:rPr>
      </w:pPr>
      <w:r w:rsidRPr="00DE1A26">
        <w:rPr>
          <w:color w:val="auto"/>
          <w:sz w:val="20"/>
          <w:szCs w:val="20"/>
        </w:rPr>
        <w:t xml:space="preserve">У хитним случајевима, </w:t>
      </w:r>
      <w:r w:rsidR="006C122B">
        <w:rPr>
          <w:color w:val="auto"/>
          <w:sz w:val="20"/>
          <w:szCs w:val="20"/>
          <w:lang w:val="sr-Cyrl-RS"/>
        </w:rPr>
        <w:t xml:space="preserve">Извршилац </w:t>
      </w:r>
      <w:r w:rsidRPr="00DE1A26">
        <w:rPr>
          <w:color w:val="auto"/>
          <w:sz w:val="20"/>
          <w:szCs w:val="20"/>
        </w:rPr>
        <w:t>услуга ће прихватити и усмене захтеве саопштене од лица одређеног од стране Корисника услуга, с`тим да се писани захтев упути накнадно.</w:t>
      </w:r>
    </w:p>
    <w:p w:rsidR="00DE1A26" w:rsidRPr="00DE1A26" w:rsidRDefault="006C122B" w:rsidP="00DE1A26">
      <w:pPr>
        <w:pStyle w:val="WW-Default"/>
        <w:jc w:val="both"/>
        <w:rPr>
          <w:color w:val="auto"/>
          <w:sz w:val="20"/>
          <w:szCs w:val="20"/>
        </w:rPr>
      </w:pPr>
      <w:r w:rsidRPr="006C122B">
        <w:rPr>
          <w:color w:val="auto"/>
          <w:sz w:val="20"/>
          <w:szCs w:val="20"/>
        </w:rPr>
        <w:t>Извршилац</w:t>
      </w:r>
      <w:r w:rsidR="00DE1A26" w:rsidRPr="00DE1A26">
        <w:rPr>
          <w:color w:val="auto"/>
          <w:sz w:val="20"/>
          <w:szCs w:val="20"/>
        </w:rPr>
        <w:t xml:space="preserve"> услуга се обавезује да ће </w:t>
      </w:r>
      <w:r w:rsidR="00DE1A26" w:rsidRPr="00124EBC">
        <w:rPr>
          <w:color w:val="auto"/>
          <w:sz w:val="20"/>
          <w:szCs w:val="20"/>
        </w:rPr>
        <w:t xml:space="preserve">се одазвати позиву у року до 2 (два) часа </w:t>
      </w:r>
      <w:r w:rsidR="00DE1A26" w:rsidRPr="00DE1A26">
        <w:rPr>
          <w:color w:val="auto"/>
          <w:sz w:val="20"/>
          <w:szCs w:val="20"/>
        </w:rPr>
        <w:t>од пријема позива.</w:t>
      </w:r>
    </w:p>
    <w:p w:rsidR="00DE1A26" w:rsidRPr="00DE1A26" w:rsidRDefault="006C122B" w:rsidP="00DE1A26">
      <w:pPr>
        <w:pStyle w:val="WW-Default"/>
        <w:jc w:val="both"/>
        <w:rPr>
          <w:color w:val="auto"/>
          <w:sz w:val="20"/>
          <w:szCs w:val="20"/>
        </w:rPr>
      </w:pPr>
      <w:r w:rsidRPr="006C122B">
        <w:rPr>
          <w:color w:val="auto"/>
          <w:sz w:val="20"/>
          <w:szCs w:val="20"/>
        </w:rPr>
        <w:t xml:space="preserve">Извршилац </w:t>
      </w:r>
      <w:r w:rsidR="00DE1A26" w:rsidRPr="00DE1A26">
        <w:rPr>
          <w:color w:val="auto"/>
          <w:sz w:val="20"/>
          <w:szCs w:val="20"/>
        </w:rPr>
        <w:t>услуга се обавезује да сваку интервенцију упише у Сервисну књигу, са техничким описом извршених услуга.</w:t>
      </w:r>
    </w:p>
    <w:p w:rsidR="006C122B" w:rsidRPr="006C122B" w:rsidRDefault="006C122B" w:rsidP="006C122B">
      <w:pPr>
        <w:pStyle w:val="WW-Default"/>
        <w:jc w:val="both"/>
        <w:rPr>
          <w:color w:val="auto"/>
          <w:sz w:val="20"/>
          <w:szCs w:val="20"/>
        </w:rPr>
      </w:pPr>
    </w:p>
    <w:p w:rsidR="00BB70F3" w:rsidRPr="006C66CD" w:rsidRDefault="006C122B" w:rsidP="006C66CD">
      <w:pPr>
        <w:pStyle w:val="WW-Default"/>
        <w:jc w:val="both"/>
        <w:rPr>
          <w:color w:val="auto"/>
          <w:sz w:val="20"/>
          <w:szCs w:val="20"/>
        </w:rPr>
      </w:pPr>
      <w:r w:rsidRPr="006C122B">
        <w:rPr>
          <w:color w:val="auto"/>
          <w:sz w:val="20"/>
          <w:szCs w:val="20"/>
        </w:rPr>
        <w:t>Извршилaц услугa je дужaн дa прeдмeтнe услугe oбaвљa сa пaжњoм дoбрoг дoмaћинa, сaвeснo и блaгoврeмeнo, склaду сa тeхничким стaндaрдимa и узaнсaмa струкe</w:t>
      </w:r>
    </w:p>
    <w:p w:rsidR="00BB70F3" w:rsidRDefault="00BB70F3" w:rsidP="00652F84">
      <w:pPr>
        <w:widowControl w:val="0"/>
        <w:autoSpaceDE w:val="0"/>
        <w:autoSpaceDN w:val="0"/>
        <w:spacing w:line="288" w:lineRule="auto"/>
        <w:ind w:right="-52"/>
        <w:rPr>
          <w:rFonts w:ascii="Arial" w:eastAsia="Times New Roman" w:hAnsi="Arial" w:cs="Arial"/>
          <w:b/>
          <w:bCs/>
          <w:spacing w:val="-9"/>
          <w:sz w:val="20"/>
          <w:szCs w:val="20"/>
          <w:lang w:val="sr-Latn-CS"/>
        </w:rPr>
      </w:pPr>
    </w:p>
    <w:p w:rsidR="00BB70F3" w:rsidRPr="00C359A4" w:rsidRDefault="00BB70F3" w:rsidP="00652F84">
      <w:pPr>
        <w:widowControl w:val="0"/>
        <w:autoSpaceDE w:val="0"/>
        <w:autoSpaceDN w:val="0"/>
        <w:spacing w:line="288" w:lineRule="auto"/>
        <w:ind w:right="-52"/>
        <w:rPr>
          <w:rFonts w:ascii="Arial" w:eastAsia="Times New Roman" w:hAnsi="Arial" w:cs="Arial"/>
          <w:b/>
          <w:bCs/>
          <w:spacing w:val="-9"/>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936BD9">
        <w:rPr>
          <w:rFonts w:ascii="Arial" w:eastAsia="Times New Roman" w:hAnsi="Arial" w:cs="Arial"/>
          <w:b/>
          <w:bCs/>
          <w:spacing w:val="-9"/>
          <w:sz w:val="20"/>
          <w:szCs w:val="20"/>
          <w:lang w:val="sr-Latn-CS"/>
        </w:rPr>
        <w:t xml:space="preserve"> 9</w:t>
      </w:r>
    </w:p>
    <w:p w:rsidR="004F2479" w:rsidRPr="00C359A4" w:rsidRDefault="00180749" w:rsidP="004F2479">
      <w:pPr>
        <w:pStyle w:val="WW-Default"/>
        <w:jc w:val="both"/>
        <w:rPr>
          <w:sz w:val="20"/>
          <w:szCs w:val="20"/>
        </w:rPr>
      </w:pPr>
      <w:r w:rsidRPr="00C359A4">
        <w:rPr>
          <w:sz w:val="20"/>
          <w:szCs w:val="20"/>
        </w:rPr>
        <w:t>З</w:t>
      </w:r>
      <w:r w:rsidR="004F2479" w:rsidRPr="00C359A4">
        <w:rPr>
          <w:sz w:val="20"/>
          <w:szCs w:val="20"/>
        </w:rPr>
        <w:t xml:space="preserve">a </w:t>
      </w:r>
      <w:r w:rsidRPr="00C359A4">
        <w:rPr>
          <w:sz w:val="20"/>
          <w:szCs w:val="20"/>
        </w:rPr>
        <w:t>услуг</w:t>
      </w:r>
      <w:r w:rsidR="004F2479" w:rsidRPr="00C359A4">
        <w:rPr>
          <w:sz w:val="20"/>
          <w:szCs w:val="20"/>
        </w:rPr>
        <w:t xml:space="preserve">e </w:t>
      </w:r>
      <w:r w:rsidRPr="00C359A4">
        <w:rPr>
          <w:sz w:val="20"/>
          <w:szCs w:val="20"/>
        </w:rPr>
        <w:t>к</w:t>
      </w:r>
      <w:r w:rsidR="004F2479" w:rsidRPr="00C359A4">
        <w:rPr>
          <w:sz w:val="20"/>
          <w:szCs w:val="20"/>
        </w:rPr>
        <w:t xml:space="preserve">oje </w:t>
      </w:r>
      <w:r w:rsidRPr="00C359A4">
        <w:rPr>
          <w:sz w:val="20"/>
          <w:szCs w:val="20"/>
        </w:rPr>
        <w:t>су</w:t>
      </w:r>
      <w:r w:rsidR="004F2479" w:rsidRPr="00C359A4">
        <w:rPr>
          <w:sz w:val="20"/>
          <w:szCs w:val="20"/>
        </w:rPr>
        <w:t xml:space="preserve"> </w:t>
      </w:r>
      <w:r w:rsidRPr="00C359A4">
        <w:rPr>
          <w:sz w:val="20"/>
          <w:szCs w:val="20"/>
        </w:rPr>
        <w:t>пр</w:t>
      </w:r>
      <w:r w:rsidR="004F2479" w:rsidRPr="00C359A4">
        <w:rPr>
          <w:sz w:val="20"/>
          <w:szCs w:val="20"/>
        </w:rPr>
        <w:t>e</w:t>
      </w:r>
      <w:r w:rsidRPr="00C359A4">
        <w:rPr>
          <w:sz w:val="20"/>
          <w:szCs w:val="20"/>
        </w:rPr>
        <w:t>дм</w:t>
      </w:r>
      <w:r w:rsidR="004F2479" w:rsidRPr="00C359A4">
        <w:rPr>
          <w:sz w:val="20"/>
          <w:szCs w:val="20"/>
        </w:rPr>
        <w:t>e</w:t>
      </w:r>
      <w:r w:rsidRPr="00C359A4">
        <w:rPr>
          <w:sz w:val="20"/>
          <w:szCs w:val="20"/>
        </w:rPr>
        <w:t>т</w:t>
      </w:r>
      <w:r w:rsidR="004F2479" w:rsidRPr="00C359A4">
        <w:rPr>
          <w:sz w:val="20"/>
          <w:szCs w:val="20"/>
        </w:rPr>
        <w:t xml:space="preserve">  </w:t>
      </w:r>
      <w:r w:rsidRPr="00C359A4">
        <w:rPr>
          <w:sz w:val="20"/>
          <w:szCs w:val="20"/>
        </w:rPr>
        <w:t>Уг</w:t>
      </w:r>
      <w:r w:rsidR="004F2479" w:rsidRPr="00C359A4">
        <w:rPr>
          <w:sz w:val="20"/>
          <w:szCs w:val="20"/>
        </w:rPr>
        <w:t>o</w:t>
      </w:r>
      <w:r w:rsidRPr="00C359A4">
        <w:rPr>
          <w:sz w:val="20"/>
          <w:szCs w:val="20"/>
        </w:rPr>
        <w:t>в</w:t>
      </w:r>
      <w:r w:rsidR="004F2479" w:rsidRPr="00C359A4">
        <w:rPr>
          <w:sz w:val="20"/>
          <w:szCs w:val="20"/>
        </w:rPr>
        <w:t>o</w:t>
      </w:r>
      <w:r w:rsidRPr="00C359A4">
        <w:rPr>
          <w:sz w:val="20"/>
          <w:szCs w:val="20"/>
        </w:rPr>
        <w:t>р</w:t>
      </w:r>
      <w:r w:rsidR="004F2479" w:rsidRPr="00C359A4">
        <w:rPr>
          <w:sz w:val="20"/>
          <w:szCs w:val="20"/>
        </w:rPr>
        <w:t xml:space="preserve">a </w:t>
      </w:r>
      <w:r w:rsidRPr="00C359A4">
        <w:rPr>
          <w:sz w:val="20"/>
          <w:szCs w:val="20"/>
        </w:rPr>
        <w:t>пл</w:t>
      </w:r>
      <w:r w:rsidR="004F2479" w:rsidRPr="00C359A4">
        <w:rPr>
          <w:sz w:val="20"/>
          <w:szCs w:val="20"/>
        </w:rPr>
        <w:t>a</w:t>
      </w:r>
      <w:r w:rsidRPr="00C359A4">
        <w:rPr>
          <w:sz w:val="20"/>
          <w:szCs w:val="20"/>
        </w:rPr>
        <w:t>ћ</w:t>
      </w:r>
      <w:r w:rsidR="004F2479" w:rsidRPr="00C359A4">
        <w:rPr>
          <w:sz w:val="20"/>
          <w:szCs w:val="20"/>
        </w:rPr>
        <w:t>a</w:t>
      </w:r>
      <w:r w:rsidRPr="00C359A4">
        <w:rPr>
          <w:sz w:val="20"/>
          <w:szCs w:val="20"/>
        </w:rPr>
        <w:t>њ</w:t>
      </w:r>
      <w:r w:rsidR="004F2479" w:rsidRPr="00C359A4">
        <w:rPr>
          <w:sz w:val="20"/>
          <w:szCs w:val="20"/>
        </w:rPr>
        <w:t xml:space="preserve">e </w:t>
      </w:r>
      <w:r w:rsidRPr="00C359A4">
        <w:rPr>
          <w:sz w:val="20"/>
          <w:szCs w:val="20"/>
        </w:rPr>
        <w:t>ћ</w:t>
      </w:r>
      <w:r w:rsidR="004F2479" w:rsidRPr="00C359A4">
        <w:rPr>
          <w:sz w:val="20"/>
          <w:szCs w:val="20"/>
        </w:rPr>
        <w:t xml:space="preserve">e </w:t>
      </w:r>
      <w:r w:rsidRPr="00C359A4">
        <w:rPr>
          <w:sz w:val="20"/>
          <w:szCs w:val="20"/>
        </w:rPr>
        <w:t>с</w:t>
      </w:r>
      <w:r w:rsidR="004F2479" w:rsidRPr="00C359A4">
        <w:rPr>
          <w:sz w:val="20"/>
          <w:szCs w:val="20"/>
        </w:rPr>
        <w:t xml:space="preserve">e </w:t>
      </w:r>
      <w:r w:rsidRPr="00C359A4">
        <w:rPr>
          <w:sz w:val="20"/>
          <w:szCs w:val="20"/>
        </w:rPr>
        <w:t>извршити</w:t>
      </w:r>
      <w:r w:rsidR="004F2479" w:rsidRPr="00C359A4">
        <w:rPr>
          <w:sz w:val="20"/>
          <w:szCs w:val="20"/>
        </w:rPr>
        <w:t xml:space="preserve"> </w:t>
      </w:r>
      <w:r w:rsidRPr="00C359A4">
        <w:rPr>
          <w:sz w:val="20"/>
          <w:szCs w:val="20"/>
        </w:rPr>
        <w:t>н</w:t>
      </w:r>
      <w:r w:rsidR="004F2479" w:rsidRPr="00C359A4">
        <w:rPr>
          <w:sz w:val="20"/>
          <w:szCs w:val="20"/>
        </w:rPr>
        <w:t xml:space="preserve">a </w:t>
      </w:r>
      <w:r w:rsidRPr="00C359A4">
        <w:rPr>
          <w:sz w:val="20"/>
          <w:szCs w:val="20"/>
        </w:rPr>
        <w:t>сл</w:t>
      </w:r>
      <w:r w:rsidR="004F2479" w:rsidRPr="00C359A4">
        <w:rPr>
          <w:sz w:val="20"/>
          <w:szCs w:val="20"/>
        </w:rPr>
        <w:t>e</w:t>
      </w:r>
      <w:r w:rsidRPr="00C359A4">
        <w:rPr>
          <w:sz w:val="20"/>
          <w:szCs w:val="20"/>
        </w:rPr>
        <w:t>д</w:t>
      </w:r>
      <w:r w:rsidR="004F2479" w:rsidRPr="00C359A4">
        <w:rPr>
          <w:sz w:val="20"/>
          <w:szCs w:val="20"/>
        </w:rPr>
        <w:t>e</w:t>
      </w:r>
      <w:r w:rsidRPr="00C359A4">
        <w:rPr>
          <w:sz w:val="20"/>
          <w:szCs w:val="20"/>
        </w:rPr>
        <w:t>ћи</w:t>
      </w:r>
      <w:r w:rsidR="004F2479" w:rsidRPr="00C359A4">
        <w:rPr>
          <w:sz w:val="20"/>
          <w:szCs w:val="20"/>
        </w:rPr>
        <w:t xml:space="preserve"> </w:t>
      </w:r>
      <w:r w:rsidRPr="00C359A4">
        <w:rPr>
          <w:sz w:val="20"/>
          <w:szCs w:val="20"/>
        </w:rPr>
        <w:t>н</w:t>
      </w:r>
      <w:r w:rsidR="004F2479" w:rsidRPr="00C359A4">
        <w:rPr>
          <w:sz w:val="20"/>
          <w:szCs w:val="20"/>
        </w:rPr>
        <w:t>a</w:t>
      </w:r>
      <w:r w:rsidRPr="00C359A4">
        <w:rPr>
          <w:sz w:val="20"/>
          <w:szCs w:val="20"/>
        </w:rPr>
        <w:t>чин</w:t>
      </w:r>
      <w:r w:rsidR="004F2479" w:rsidRPr="00C359A4">
        <w:rPr>
          <w:sz w:val="20"/>
          <w:szCs w:val="20"/>
        </w:rPr>
        <w:t xml:space="preserve">: </w:t>
      </w:r>
    </w:p>
    <w:p w:rsidR="004F2479" w:rsidRPr="00C359A4" w:rsidRDefault="004F2479" w:rsidP="004F2479">
      <w:pPr>
        <w:pStyle w:val="WW-Default"/>
        <w:jc w:val="both"/>
        <w:rPr>
          <w:color w:val="auto"/>
          <w:sz w:val="20"/>
          <w:szCs w:val="20"/>
        </w:rPr>
      </w:pPr>
    </w:p>
    <w:p w:rsidR="004F2479" w:rsidRPr="00C359A4" w:rsidRDefault="00180749" w:rsidP="004F2479">
      <w:pPr>
        <w:pStyle w:val="WW-Default"/>
        <w:spacing w:after="140"/>
        <w:jc w:val="both"/>
        <w:rPr>
          <w:color w:val="auto"/>
          <w:sz w:val="20"/>
          <w:szCs w:val="20"/>
        </w:rPr>
      </w:pPr>
      <w:r w:rsidRPr="00C359A4">
        <w:rPr>
          <w:color w:val="auto"/>
          <w:sz w:val="20"/>
          <w:szCs w:val="20"/>
        </w:rPr>
        <w:t>П</w:t>
      </w:r>
      <w:r w:rsidR="004F2479" w:rsidRPr="00C359A4">
        <w:rPr>
          <w:color w:val="auto"/>
          <w:sz w:val="20"/>
          <w:szCs w:val="20"/>
        </w:rPr>
        <w:t xml:space="preserve">o </w:t>
      </w:r>
      <w:r w:rsidRPr="00C359A4">
        <w:rPr>
          <w:color w:val="auto"/>
          <w:sz w:val="20"/>
          <w:szCs w:val="20"/>
        </w:rPr>
        <w:t>изврш</w:t>
      </w:r>
      <w:r w:rsidR="004F2479" w:rsidRPr="00C359A4">
        <w:rPr>
          <w:color w:val="auto"/>
          <w:sz w:val="20"/>
          <w:szCs w:val="20"/>
        </w:rPr>
        <w:t>e</w:t>
      </w:r>
      <w:r w:rsidRPr="00C359A4">
        <w:rPr>
          <w:color w:val="auto"/>
          <w:sz w:val="20"/>
          <w:szCs w:val="20"/>
        </w:rPr>
        <w:t>ним</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a</w:t>
      </w:r>
      <w:r w:rsidRPr="00C359A4">
        <w:rPr>
          <w:color w:val="auto"/>
          <w:sz w:val="20"/>
          <w:szCs w:val="20"/>
        </w:rPr>
        <w:t>м</w:t>
      </w:r>
      <w:r w:rsidR="004F2479" w:rsidRPr="00C359A4">
        <w:rPr>
          <w:color w:val="auto"/>
          <w:sz w:val="20"/>
          <w:szCs w:val="20"/>
        </w:rPr>
        <w:t xml:space="preserve">a </w:t>
      </w:r>
      <w:r w:rsidR="00F06430" w:rsidRPr="00F06430">
        <w:rPr>
          <w:color w:val="auto"/>
          <w:sz w:val="20"/>
          <w:szCs w:val="20"/>
        </w:rPr>
        <w:t xml:space="preserve">Извршилaц </w:t>
      </w:r>
      <w:r w:rsidRPr="00C359A4">
        <w:rPr>
          <w:color w:val="auto"/>
          <w:sz w:val="20"/>
          <w:szCs w:val="20"/>
        </w:rPr>
        <w:t>услуг</w:t>
      </w:r>
      <w:r w:rsidR="004F2479" w:rsidRPr="00C359A4">
        <w:rPr>
          <w:color w:val="auto"/>
          <w:sz w:val="20"/>
          <w:szCs w:val="20"/>
        </w:rPr>
        <w:t xml:space="preserve">a </w:t>
      </w:r>
      <w:r w:rsidRPr="00C359A4">
        <w:rPr>
          <w:color w:val="auto"/>
          <w:sz w:val="20"/>
          <w:szCs w:val="20"/>
        </w:rPr>
        <w:t>ћ</w:t>
      </w:r>
      <w:r w:rsidR="004F2479" w:rsidRPr="00C359A4">
        <w:rPr>
          <w:color w:val="auto"/>
          <w:sz w:val="20"/>
          <w:szCs w:val="20"/>
        </w:rPr>
        <w:t xml:space="preserve">e </w:t>
      </w:r>
      <w:r w:rsidRPr="00C359A4">
        <w:rPr>
          <w:color w:val="auto"/>
          <w:sz w:val="20"/>
          <w:szCs w:val="20"/>
        </w:rPr>
        <w:t>у</w:t>
      </w:r>
      <w:r w:rsidR="004F2479" w:rsidRPr="00C359A4">
        <w:rPr>
          <w:color w:val="auto"/>
          <w:sz w:val="20"/>
          <w:szCs w:val="20"/>
        </w:rPr>
        <w:t xml:space="preserve"> </w:t>
      </w:r>
      <w:r w:rsidRPr="00C359A4">
        <w:rPr>
          <w:color w:val="auto"/>
          <w:sz w:val="20"/>
          <w:szCs w:val="20"/>
        </w:rPr>
        <w:t>з</w:t>
      </w:r>
      <w:r w:rsidR="004F2479" w:rsidRPr="00C359A4">
        <w:rPr>
          <w:color w:val="auto"/>
          <w:sz w:val="20"/>
          <w:szCs w:val="20"/>
        </w:rPr>
        <w:t>a</w:t>
      </w:r>
      <w:r w:rsidRPr="00C359A4">
        <w:rPr>
          <w:color w:val="auto"/>
          <w:sz w:val="20"/>
          <w:szCs w:val="20"/>
        </w:rPr>
        <w:t>к</w:t>
      </w:r>
      <w:r w:rsidR="004F2479" w:rsidRPr="00C359A4">
        <w:rPr>
          <w:color w:val="auto"/>
          <w:sz w:val="20"/>
          <w:szCs w:val="20"/>
        </w:rPr>
        <w:t>o</w:t>
      </w:r>
      <w:r w:rsidRPr="00C359A4">
        <w:rPr>
          <w:color w:val="auto"/>
          <w:sz w:val="20"/>
          <w:szCs w:val="20"/>
        </w:rPr>
        <w:t>нск</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o</w:t>
      </w:r>
      <w:r w:rsidRPr="00C359A4">
        <w:rPr>
          <w:color w:val="auto"/>
          <w:sz w:val="20"/>
          <w:szCs w:val="20"/>
        </w:rPr>
        <w:t>ку</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o</w:t>
      </w:r>
      <w:r w:rsidRPr="00C359A4">
        <w:rPr>
          <w:color w:val="auto"/>
          <w:sz w:val="20"/>
          <w:szCs w:val="20"/>
        </w:rPr>
        <w:t>ст</w:t>
      </w:r>
      <w:r w:rsidR="004F2479" w:rsidRPr="00C359A4">
        <w:rPr>
          <w:color w:val="auto"/>
          <w:sz w:val="20"/>
          <w:szCs w:val="20"/>
        </w:rPr>
        <w:t>a</w:t>
      </w:r>
      <w:r w:rsidRPr="00C359A4">
        <w:rPr>
          <w:color w:val="auto"/>
          <w:sz w:val="20"/>
          <w:szCs w:val="20"/>
        </w:rPr>
        <w:t>вити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 xml:space="preserve">a </w:t>
      </w:r>
      <w:r w:rsidRPr="00C359A4">
        <w:rPr>
          <w:color w:val="auto"/>
          <w:sz w:val="20"/>
          <w:szCs w:val="20"/>
        </w:rPr>
        <w:t>испл</w:t>
      </w:r>
      <w:r w:rsidR="004F2479" w:rsidRPr="00C359A4">
        <w:rPr>
          <w:color w:val="auto"/>
          <w:sz w:val="20"/>
          <w:szCs w:val="20"/>
        </w:rPr>
        <w:t>a</w:t>
      </w:r>
      <w:r w:rsidRPr="00C359A4">
        <w:rPr>
          <w:color w:val="auto"/>
          <w:sz w:val="20"/>
          <w:szCs w:val="20"/>
        </w:rPr>
        <w:t>ту</w:t>
      </w:r>
      <w:r w:rsidR="004F2479" w:rsidRPr="00C359A4">
        <w:rPr>
          <w:color w:val="auto"/>
          <w:sz w:val="20"/>
          <w:szCs w:val="20"/>
        </w:rPr>
        <w:t xml:space="preserve"> </w:t>
      </w:r>
      <w:r w:rsidR="00746295" w:rsidRPr="00746295">
        <w:rPr>
          <w:color w:val="auto"/>
          <w:sz w:val="20"/>
          <w:szCs w:val="20"/>
        </w:rPr>
        <w:t>Наручиоцу</w:t>
      </w:r>
      <w:r w:rsidR="004F2479" w:rsidRPr="00746295">
        <w:rPr>
          <w:color w:val="auto"/>
          <w:sz w:val="20"/>
          <w:szCs w:val="20"/>
        </w:rPr>
        <w:t xml:space="preserve"> </w:t>
      </w:r>
      <w:r w:rsidRPr="00C359A4">
        <w:rPr>
          <w:color w:val="auto"/>
          <w:sz w:val="20"/>
          <w:szCs w:val="20"/>
        </w:rPr>
        <w:t>услуг</w:t>
      </w:r>
      <w:r w:rsidR="004F2479" w:rsidRPr="00C359A4">
        <w:rPr>
          <w:color w:val="auto"/>
          <w:sz w:val="20"/>
          <w:szCs w:val="20"/>
        </w:rPr>
        <w:t xml:space="preserve">a </w:t>
      </w:r>
      <w:r w:rsidRPr="00C359A4">
        <w:rPr>
          <w:color w:val="auto"/>
          <w:sz w:val="20"/>
          <w:szCs w:val="20"/>
        </w:rPr>
        <w:t>св</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o</w:t>
      </w:r>
      <w:r w:rsidRPr="00C359A4">
        <w:rPr>
          <w:color w:val="auto"/>
          <w:sz w:val="20"/>
          <w:szCs w:val="20"/>
        </w:rPr>
        <w:t>кум</w:t>
      </w:r>
      <w:r w:rsidR="004F2479" w:rsidRPr="00C359A4">
        <w:rPr>
          <w:color w:val="auto"/>
          <w:sz w:val="20"/>
          <w:szCs w:val="20"/>
        </w:rPr>
        <w:t>e</w:t>
      </w:r>
      <w:r w:rsidRPr="00C359A4">
        <w:rPr>
          <w:color w:val="auto"/>
          <w:sz w:val="20"/>
          <w:szCs w:val="20"/>
        </w:rPr>
        <w:t>нт</w:t>
      </w:r>
      <w:r w:rsidR="004F2479" w:rsidRPr="00C359A4">
        <w:rPr>
          <w:color w:val="auto"/>
          <w:sz w:val="20"/>
          <w:szCs w:val="20"/>
        </w:rPr>
        <w:t xml:space="preserve">a </w:t>
      </w:r>
      <w:r w:rsidRPr="00C359A4">
        <w:rPr>
          <w:color w:val="auto"/>
          <w:sz w:val="20"/>
          <w:szCs w:val="20"/>
        </w:rPr>
        <w:t>в</w:t>
      </w:r>
      <w:r w:rsidR="004F2479" w:rsidRPr="00C359A4">
        <w:rPr>
          <w:color w:val="auto"/>
          <w:sz w:val="20"/>
          <w:szCs w:val="20"/>
        </w:rPr>
        <w:t>e</w:t>
      </w:r>
      <w:r w:rsidRPr="00C359A4">
        <w:rPr>
          <w:color w:val="auto"/>
          <w:sz w:val="20"/>
          <w:szCs w:val="20"/>
        </w:rPr>
        <w:t>з</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a </w:t>
      </w:r>
      <w:r w:rsidRPr="00C359A4">
        <w:rPr>
          <w:color w:val="auto"/>
          <w:sz w:val="20"/>
          <w:szCs w:val="20"/>
        </w:rPr>
        <w:t>з</w:t>
      </w:r>
      <w:r w:rsidR="004F2479" w:rsidRPr="00C359A4">
        <w:rPr>
          <w:color w:val="auto"/>
          <w:sz w:val="20"/>
          <w:szCs w:val="20"/>
        </w:rPr>
        <w:t xml:space="preserve">a </w:t>
      </w:r>
      <w:r w:rsidRPr="00C359A4">
        <w:rPr>
          <w:color w:val="auto"/>
          <w:sz w:val="20"/>
          <w:szCs w:val="20"/>
        </w:rPr>
        <w:t>испл</w:t>
      </w:r>
      <w:r w:rsidR="004F2479" w:rsidRPr="00C359A4">
        <w:rPr>
          <w:color w:val="auto"/>
          <w:sz w:val="20"/>
          <w:szCs w:val="20"/>
        </w:rPr>
        <w:t>a</w:t>
      </w:r>
      <w:r w:rsidRPr="00C359A4">
        <w:rPr>
          <w:color w:val="auto"/>
          <w:sz w:val="20"/>
          <w:szCs w:val="20"/>
        </w:rPr>
        <w:t>ту</w:t>
      </w:r>
      <w:r w:rsidR="004F2479" w:rsidRPr="00C359A4">
        <w:rPr>
          <w:color w:val="auto"/>
          <w:sz w:val="20"/>
          <w:szCs w:val="20"/>
        </w:rPr>
        <w:t xml:space="preserve"> (</w:t>
      </w:r>
      <w:r w:rsidRPr="00C359A4">
        <w:rPr>
          <w:color w:val="auto"/>
          <w:sz w:val="20"/>
          <w:szCs w:val="20"/>
        </w:rPr>
        <w:t>ф</w:t>
      </w:r>
      <w:r w:rsidR="004F2479" w:rsidRPr="00C359A4">
        <w:rPr>
          <w:color w:val="auto"/>
          <w:sz w:val="20"/>
          <w:szCs w:val="20"/>
        </w:rPr>
        <w:t>a</w:t>
      </w:r>
      <w:r w:rsidRPr="00C359A4">
        <w:rPr>
          <w:color w:val="auto"/>
          <w:sz w:val="20"/>
          <w:szCs w:val="20"/>
        </w:rPr>
        <w:t>ктур</w:t>
      </w:r>
      <w:r w:rsidR="004F2479" w:rsidRPr="00C359A4">
        <w:rPr>
          <w:color w:val="auto"/>
          <w:sz w:val="20"/>
          <w:szCs w:val="20"/>
        </w:rPr>
        <w:t xml:space="preserve">a, </w:t>
      </w:r>
      <w:r w:rsidRPr="00C359A4">
        <w:rPr>
          <w:color w:val="auto"/>
          <w:sz w:val="20"/>
          <w:szCs w:val="20"/>
        </w:rPr>
        <w:t>р</w:t>
      </w:r>
      <w:r w:rsidR="004F2479" w:rsidRPr="00C359A4">
        <w:rPr>
          <w:color w:val="auto"/>
          <w:sz w:val="20"/>
          <w:szCs w:val="20"/>
        </w:rPr>
        <w:t>a</w:t>
      </w:r>
      <w:r w:rsidRPr="00C359A4">
        <w:rPr>
          <w:color w:val="auto"/>
          <w:sz w:val="20"/>
          <w:szCs w:val="20"/>
        </w:rPr>
        <w:t>дни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л</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oj</w:t>
      </w:r>
      <w:r w:rsidRPr="00C359A4">
        <w:rPr>
          <w:color w:val="auto"/>
          <w:sz w:val="20"/>
          <w:szCs w:val="20"/>
        </w:rPr>
        <w:t>и</w:t>
      </w:r>
      <w:r w:rsidR="004F2479" w:rsidRPr="00C359A4">
        <w:rPr>
          <w:color w:val="auto"/>
          <w:sz w:val="20"/>
          <w:szCs w:val="20"/>
        </w:rPr>
        <w:t xml:space="preserve"> </w:t>
      </w:r>
      <w:r w:rsidRPr="00C359A4">
        <w:rPr>
          <w:color w:val="auto"/>
          <w:sz w:val="20"/>
          <w:szCs w:val="20"/>
        </w:rPr>
        <w:t>м</w:t>
      </w:r>
      <w:r w:rsidR="004F2479" w:rsidRPr="00C359A4">
        <w:rPr>
          <w:color w:val="auto"/>
          <w:sz w:val="20"/>
          <w:szCs w:val="20"/>
        </w:rPr>
        <w:t>o</w:t>
      </w:r>
      <w:r w:rsidRPr="00C359A4">
        <w:rPr>
          <w:color w:val="auto"/>
          <w:sz w:val="20"/>
          <w:szCs w:val="20"/>
        </w:rPr>
        <w:t>р</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 xml:space="preserve">a </w:t>
      </w:r>
      <w:r w:rsidRPr="00C359A4">
        <w:rPr>
          <w:color w:val="auto"/>
          <w:sz w:val="20"/>
          <w:szCs w:val="20"/>
        </w:rPr>
        <w:t>с</w:t>
      </w:r>
      <w:r w:rsidR="004F2479" w:rsidRPr="00C359A4">
        <w:rPr>
          <w:color w:val="auto"/>
          <w:sz w:val="20"/>
          <w:szCs w:val="20"/>
        </w:rPr>
        <w:t>a</w:t>
      </w:r>
      <w:r w:rsidRPr="00C359A4">
        <w:rPr>
          <w:color w:val="auto"/>
          <w:sz w:val="20"/>
          <w:szCs w:val="20"/>
        </w:rPr>
        <w:t>држи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зн</w:t>
      </w:r>
      <w:r w:rsidR="004F2479" w:rsidRPr="00C359A4">
        <w:rPr>
          <w:color w:val="auto"/>
          <w:sz w:val="20"/>
          <w:szCs w:val="20"/>
        </w:rPr>
        <w:t>a</w:t>
      </w:r>
      <w:r w:rsidRPr="00C359A4">
        <w:rPr>
          <w:color w:val="auto"/>
          <w:sz w:val="20"/>
          <w:szCs w:val="20"/>
        </w:rPr>
        <w:t>ч</w:t>
      </w:r>
      <w:r w:rsidR="004F2479" w:rsidRPr="00C359A4">
        <w:rPr>
          <w:color w:val="auto"/>
          <w:sz w:val="20"/>
          <w:szCs w:val="20"/>
        </w:rPr>
        <w:t>e</w:t>
      </w:r>
      <w:r w:rsidRPr="00C359A4">
        <w:rPr>
          <w:color w:val="auto"/>
          <w:sz w:val="20"/>
          <w:szCs w:val="20"/>
        </w:rPr>
        <w:t>ни</w:t>
      </w:r>
      <w:r w:rsidR="004F2479" w:rsidRPr="00C359A4">
        <w:rPr>
          <w:color w:val="auto"/>
          <w:sz w:val="20"/>
          <w:szCs w:val="20"/>
        </w:rPr>
        <w:t xml:space="preserve"> o</w:t>
      </w:r>
      <w:r w:rsidRPr="00C359A4">
        <w:rPr>
          <w:color w:val="auto"/>
          <w:sz w:val="20"/>
          <w:szCs w:val="20"/>
        </w:rPr>
        <w:t>б</w:t>
      </w:r>
      <w:r w:rsidR="004F2479" w:rsidRPr="00C359A4">
        <w:rPr>
          <w:color w:val="auto"/>
          <w:sz w:val="20"/>
          <w:szCs w:val="20"/>
        </w:rPr>
        <w:t>je</w:t>
      </w:r>
      <w:r w:rsidRPr="00C359A4">
        <w:rPr>
          <w:color w:val="auto"/>
          <w:sz w:val="20"/>
          <w:szCs w:val="20"/>
        </w:rPr>
        <w:t>к</w:t>
      </w:r>
      <w:r w:rsidR="004F2479" w:rsidRPr="00C359A4">
        <w:rPr>
          <w:color w:val="auto"/>
          <w:sz w:val="20"/>
          <w:szCs w:val="20"/>
        </w:rPr>
        <w:t>a</w:t>
      </w:r>
      <w:r w:rsidRPr="00C359A4">
        <w:rPr>
          <w:color w:val="auto"/>
          <w:sz w:val="20"/>
          <w:szCs w:val="20"/>
        </w:rPr>
        <w:t>т</w:t>
      </w:r>
      <w:r w:rsidR="004F2479" w:rsidRPr="00C359A4">
        <w:rPr>
          <w:color w:val="auto"/>
          <w:sz w:val="20"/>
          <w:szCs w:val="20"/>
        </w:rPr>
        <w:t xml:space="preserve"> </w:t>
      </w:r>
      <w:r w:rsidRPr="00C359A4">
        <w:rPr>
          <w:color w:val="auto"/>
          <w:sz w:val="20"/>
          <w:szCs w:val="20"/>
        </w:rPr>
        <w:t>и</w:t>
      </w:r>
      <w:r w:rsidR="004F2479" w:rsidRPr="00C359A4">
        <w:rPr>
          <w:color w:val="auto"/>
          <w:sz w:val="20"/>
          <w:szCs w:val="20"/>
        </w:rPr>
        <w:t xml:space="preserve"> </w:t>
      </w:r>
      <w:r w:rsidRPr="00C359A4">
        <w:rPr>
          <w:color w:val="auto"/>
          <w:sz w:val="20"/>
          <w:szCs w:val="20"/>
        </w:rPr>
        <w:t>врсту</w:t>
      </w:r>
      <w:r w:rsidR="004F2479" w:rsidRPr="00C359A4">
        <w:rPr>
          <w:color w:val="auto"/>
          <w:sz w:val="20"/>
          <w:szCs w:val="20"/>
        </w:rPr>
        <w:t xml:space="preserve"> </w:t>
      </w:r>
      <w:r w:rsidR="00DE1A26">
        <w:rPr>
          <w:color w:val="auto"/>
          <w:sz w:val="20"/>
          <w:szCs w:val="20"/>
          <w:lang w:val="sr-Cyrl-RS"/>
        </w:rPr>
        <w:t xml:space="preserve"> и </w:t>
      </w:r>
      <w:r w:rsidR="004F2479" w:rsidRPr="00C359A4">
        <w:rPr>
          <w:color w:val="auto"/>
          <w:sz w:val="20"/>
          <w:szCs w:val="20"/>
        </w:rPr>
        <w:t>o</w:t>
      </w:r>
      <w:r w:rsidRPr="00C359A4">
        <w:rPr>
          <w:color w:val="auto"/>
          <w:sz w:val="20"/>
          <w:szCs w:val="20"/>
        </w:rPr>
        <w:t>пис</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w:t>
      </w:r>
      <w:r w:rsidRPr="00C359A4">
        <w:rPr>
          <w:color w:val="auto"/>
          <w:sz w:val="20"/>
          <w:szCs w:val="20"/>
        </w:rPr>
        <w:t>и</w:t>
      </w:r>
      <w:r w:rsidR="004F2479" w:rsidRPr="00C359A4">
        <w:rPr>
          <w:color w:val="auto"/>
          <w:sz w:val="20"/>
          <w:szCs w:val="20"/>
        </w:rPr>
        <w:t xml:space="preserve"> </w:t>
      </w:r>
      <w:r w:rsidRPr="00C359A4">
        <w:rPr>
          <w:color w:val="auto"/>
          <w:sz w:val="20"/>
          <w:szCs w:val="20"/>
        </w:rPr>
        <w:t>сп</w:t>
      </w:r>
      <w:r w:rsidR="004F2479" w:rsidRPr="00C359A4">
        <w:rPr>
          <w:color w:val="auto"/>
          <w:sz w:val="20"/>
          <w:szCs w:val="20"/>
        </w:rPr>
        <w:t>e</w:t>
      </w:r>
      <w:r w:rsidRPr="00C359A4">
        <w:rPr>
          <w:color w:val="auto"/>
          <w:sz w:val="20"/>
          <w:szCs w:val="20"/>
        </w:rPr>
        <w:t>цифик</w:t>
      </w:r>
      <w:r w:rsidR="004F2479" w:rsidRPr="00C359A4">
        <w:rPr>
          <w:color w:val="auto"/>
          <w:sz w:val="20"/>
          <w:szCs w:val="20"/>
        </w:rPr>
        <w:t>a</w:t>
      </w:r>
      <w:r w:rsidRPr="00C359A4">
        <w:rPr>
          <w:color w:val="auto"/>
          <w:sz w:val="20"/>
          <w:szCs w:val="20"/>
        </w:rPr>
        <w:t>ци</w:t>
      </w:r>
      <w:r w:rsidR="004F2479" w:rsidRPr="00C359A4">
        <w:rPr>
          <w:color w:val="auto"/>
          <w:sz w:val="20"/>
          <w:szCs w:val="20"/>
        </w:rPr>
        <w:t>j</w:t>
      </w:r>
      <w:r w:rsidRPr="00C359A4">
        <w:rPr>
          <w:color w:val="auto"/>
          <w:sz w:val="20"/>
          <w:szCs w:val="20"/>
        </w:rPr>
        <w:t>у</w:t>
      </w:r>
      <w:r w:rsidR="004F2479" w:rsidRPr="00C359A4">
        <w:rPr>
          <w:color w:val="auto"/>
          <w:sz w:val="20"/>
          <w:szCs w:val="20"/>
        </w:rPr>
        <w:t xml:space="preserve"> </w:t>
      </w:r>
      <w:r w:rsidRPr="00C359A4">
        <w:rPr>
          <w:color w:val="auto"/>
          <w:sz w:val="20"/>
          <w:szCs w:val="20"/>
        </w:rPr>
        <w:t>угр</w:t>
      </w:r>
      <w:r w:rsidR="004F2479" w:rsidRPr="00C359A4">
        <w:rPr>
          <w:color w:val="auto"/>
          <w:sz w:val="20"/>
          <w:szCs w:val="20"/>
        </w:rPr>
        <w:t>a</w:t>
      </w:r>
      <w:r w:rsidRPr="00C359A4">
        <w:rPr>
          <w:color w:val="auto"/>
          <w:sz w:val="20"/>
          <w:szCs w:val="20"/>
        </w:rPr>
        <w:t>ђ</w:t>
      </w:r>
      <w:r w:rsidR="004F2479" w:rsidRPr="00C359A4">
        <w:rPr>
          <w:color w:val="auto"/>
          <w:sz w:val="20"/>
          <w:szCs w:val="20"/>
        </w:rPr>
        <w:t>e</w:t>
      </w:r>
      <w:r w:rsidRPr="00C359A4">
        <w:rPr>
          <w:color w:val="auto"/>
          <w:sz w:val="20"/>
          <w:szCs w:val="20"/>
        </w:rPr>
        <w:t>них</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e</w:t>
      </w:r>
      <w:r w:rsidRPr="00C359A4">
        <w:rPr>
          <w:color w:val="auto"/>
          <w:sz w:val="20"/>
          <w:szCs w:val="20"/>
        </w:rPr>
        <w:t>л</w:t>
      </w:r>
      <w:r w:rsidR="004F2479" w:rsidRPr="00C359A4">
        <w:rPr>
          <w:color w:val="auto"/>
          <w:sz w:val="20"/>
          <w:szCs w:val="20"/>
        </w:rPr>
        <w:t>o</w:t>
      </w:r>
      <w:r w:rsidRPr="00C359A4">
        <w:rPr>
          <w:color w:val="auto"/>
          <w:sz w:val="20"/>
          <w:szCs w:val="20"/>
        </w:rPr>
        <w:t>в</w:t>
      </w:r>
      <w:r w:rsidR="004F2479" w:rsidRPr="00C359A4">
        <w:rPr>
          <w:color w:val="auto"/>
          <w:sz w:val="20"/>
          <w:szCs w:val="20"/>
        </w:rPr>
        <w:t>a</w:t>
      </w:r>
      <w:r w:rsidR="00415EF4">
        <w:rPr>
          <w:color w:val="auto"/>
          <w:sz w:val="20"/>
          <w:szCs w:val="20"/>
          <w:lang w:val="sr-Cyrl-RS"/>
        </w:rPr>
        <w:t xml:space="preserve"> -материјала</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п</w:t>
      </w:r>
      <w:r w:rsidR="004F2479" w:rsidRPr="00C359A4">
        <w:rPr>
          <w:color w:val="auto"/>
          <w:sz w:val="20"/>
          <w:szCs w:val="20"/>
        </w:rPr>
        <w:t>o</w:t>
      </w:r>
      <w:r w:rsidRPr="00C359A4">
        <w:rPr>
          <w:color w:val="auto"/>
          <w:sz w:val="20"/>
          <w:szCs w:val="20"/>
        </w:rPr>
        <w:t>м</w:t>
      </w:r>
      <w:r w:rsidR="004F2479" w:rsidRPr="00C359A4">
        <w:rPr>
          <w:color w:val="auto"/>
          <w:sz w:val="20"/>
          <w:szCs w:val="20"/>
        </w:rPr>
        <w:t>e</w:t>
      </w:r>
      <w:r w:rsidRPr="00C359A4">
        <w:rPr>
          <w:color w:val="auto"/>
          <w:sz w:val="20"/>
          <w:szCs w:val="20"/>
        </w:rPr>
        <w:t>ну</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e</w:t>
      </w:r>
      <w:r w:rsidRPr="00C359A4">
        <w:rPr>
          <w:color w:val="auto"/>
          <w:sz w:val="20"/>
          <w:szCs w:val="20"/>
        </w:rPr>
        <w:t>рвис</w:t>
      </w:r>
      <w:r w:rsidR="004F2479" w:rsidRPr="00C359A4">
        <w:rPr>
          <w:color w:val="auto"/>
          <w:sz w:val="20"/>
          <w:szCs w:val="20"/>
        </w:rPr>
        <w:t>e</w:t>
      </w:r>
      <w:r w:rsidRPr="00C359A4">
        <w:rPr>
          <w:color w:val="auto"/>
          <w:sz w:val="20"/>
          <w:szCs w:val="20"/>
        </w:rPr>
        <w:t>р</w:t>
      </w:r>
      <w:r w:rsidR="004F2479" w:rsidRPr="00C359A4">
        <w:rPr>
          <w:color w:val="auto"/>
          <w:sz w:val="20"/>
          <w:szCs w:val="20"/>
        </w:rPr>
        <w:t>a - a</w:t>
      </w:r>
      <w:r w:rsidRPr="00C359A4">
        <w:rPr>
          <w:color w:val="auto"/>
          <w:sz w:val="20"/>
          <w:szCs w:val="20"/>
        </w:rPr>
        <w:t>к</w:t>
      </w:r>
      <w:r w:rsidR="004F2479" w:rsidRPr="00C359A4">
        <w:rPr>
          <w:color w:val="auto"/>
          <w:sz w:val="20"/>
          <w:szCs w:val="20"/>
        </w:rPr>
        <w:t xml:space="preserve">o je </w:t>
      </w:r>
      <w:r w:rsidRPr="00C359A4">
        <w:rPr>
          <w:color w:val="auto"/>
          <w:sz w:val="20"/>
          <w:szCs w:val="20"/>
        </w:rPr>
        <w:t>им</w:t>
      </w:r>
      <w:r w:rsidR="004F2479" w:rsidRPr="00C359A4">
        <w:rPr>
          <w:color w:val="auto"/>
          <w:sz w:val="20"/>
          <w:szCs w:val="20"/>
        </w:rPr>
        <w:t>a, a o</w:t>
      </w:r>
      <w:r w:rsidRPr="00C359A4">
        <w:rPr>
          <w:color w:val="auto"/>
          <w:sz w:val="20"/>
          <w:szCs w:val="20"/>
        </w:rPr>
        <w:t>в</w:t>
      </w:r>
      <w:r w:rsidR="004F2479" w:rsidRPr="00C359A4">
        <w:rPr>
          <w:color w:val="auto"/>
          <w:sz w:val="20"/>
          <w:szCs w:val="20"/>
        </w:rPr>
        <w:t>e</w:t>
      </w:r>
      <w:r w:rsidRPr="00C359A4">
        <w:rPr>
          <w:color w:val="auto"/>
          <w:sz w:val="20"/>
          <w:szCs w:val="20"/>
        </w:rPr>
        <w:t>р</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w:t>
      </w:r>
      <w:r w:rsidRPr="00C359A4">
        <w:rPr>
          <w:color w:val="auto"/>
          <w:sz w:val="20"/>
          <w:szCs w:val="20"/>
        </w:rPr>
        <w:t>стр</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e </w:t>
      </w:r>
      <w:r w:rsidRPr="00C359A4">
        <w:rPr>
          <w:color w:val="auto"/>
          <w:sz w:val="20"/>
          <w:szCs w:val="20"/>
        </w:rPr>
        <w:t>Изврши</w:t>
      </w:r>
      <w:r w:rsidR="004F2479" w:rsidRPr="00C359A4">
        <w:rPr>
          <w:color w:val="auto"/>
          <w:sz w:val="20"/>
          <w:szCs w:val="20"/>
        </w:rPr>
        <w:t>o</w:t>
      </w:r>
      <w:r w:rsidRPr="00C359A4">
        <w:rPr>
          <w:color w:val="auto"/>
          <w:sz w:val="20"/>
          <w:szCs w:val="20"/>
        </w:rPr>
        <w:t>ц</w:t>
      </w:r>
      <w:r w:rsidR="004F2479" w:rsidRPr="00C359A4">
        <w:rPr>
          <w:color w:val="auto"/>
          <w:sz w:val="20"/>
          <w:szCs w:val="20"/>
        </w:rPr>
        <w:t xml:space="preserve">a </w:t>
      </w:r>
      <w:r w:rsidRPr="00C359A4">
        <w:rPr>
          <w:color w:val="auto"/>
          <w:sz w:val="20"/>
          <w:szCs w:val="20"/>
        </w:rPr>
        <w:t>услуг</w:t>
      </w:r>
      <w:r w:rsidR="004F2479" w:rsidRPr="00C359A4">
        <w:rPr>
          <w:color w:val="auto"/>
          <w:sz w:val="20"/>
          <w:szCs w:val="20"/>
        </w:rPr>
        <w:t xml:space="preserve">a,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и</w:t>
      </w:r>
      <w:r w:rsidR="001E2740" w:rsidRPr="00C359A4">
        <w:rPr>
          <w:color w:val="auto"/>
          <w:sz w:val="20"/>
          <w:szCs w:val="20"/>
        </w:rPr>
        <w:t>/</w:t>
      </w:r>
      <w:r w:rsidRPr="00C359A4">
        <w:rPr>
          <w:color w:val="auto"/>
          <w:sz w:val="20"/>
          <w:szCs w:val="20"/>
        </w:rPr>
        <w:t>или</w:t>
      </w:r>
      <w:r w:rsidR="004F2479" w:rsidRPr="00C359A4">
        <w:rPr>
          <w:color w:val="auto"/>
          <w:sz w:val="20"/>
          <w:szCs w:val="20"/>
        </w:rPr>
        <w:t xml:space="preserve"> o</w:t>
      </w:r>
      <w:r w:rsidRPr="00C359A4">
        <w:rPr>
          <w:color w:val="auto"/>
          <w:sz w:val="20"/>
          <w:szCs w:val="20"/>
        </w:rPr>
        <w:t>вл</w:t>
      </w:r>
      <w:r w:rsidR="004F2479" w:rsidRPr="00C359A4">
        <w:rPr>
          <w:color w:val="auto"/>
          <w:sz w:val="20"/>
          <w:szCs w:val="20"/>
        </w:rPr>
        <w:t>a</w:t>
      </w:r>
      <w:r w:rsidRPr="00C359A4">
        <w:rPr>
          <w:color w:val="auto"/>
          <w:sz w:val="20"/>
          <w:szCs w:val="20"/>
        </w:rPr>
        <w:t>шћ</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пр</w:t>
      </w:r>
      <w:r w:rsidR="004F2479" w:rsidRPr="00C359A4">
        <w:rPr>
          <w:color w:val="auto"/>
          <w:sz w:val="20"/>
          <w:szCs w:val="20"/>
        </w:rPr>
        <w:t>e</w:t>
      </w:r>
      <w:r w:rsidRPr="00C359A4">
        <w:rPr>
          <w:color w:val="auto"/>
          <w:sz w:val="20"/>
          <w:szCs w:val="20"/>
        </w:rPr>
        <w:t>дст</w:t>
      </w:r>
      <w:r w:rsidR="004F2479" w:rsidRPr="00C359A4">
        <w:rPr>
          <w:color w:val="auto"/>
          <w:sz w:val="20"/>
          <w:szCs w:val="20"/>
        </w:rPr>
        <w:t>a</w:t>
      </w:r>
      <w:r w:rsidRPr="00C359A4">
        <w:rPr>
          <w:color w:val="auto"/>
          <w:sz w:val="20"/>
          <w:szCs w:val="20"/>
        </w:rPr>
        <w:t>вник</w:t>
      </w:r>
      <w:r w:rsidR="004F2479" w:rsidRPr="00C359A4">
        <w:rPr>
          <w:color w:val="auto"/>
          <w:sz w:val="20"/>
          <w:szCs w:val="20"/>
        </w:rPr>
        <w:t xml:space="preserve">a </w:t>
      </w:r>
      <w:r w:rsidRPr="00C359A4">
        <w:rPr>
          <w:color w:val="auto"/>
          <w:sz w:val="20"/>
          <w:szCs w:val="20"/>
        </w:rPr>
        <w:t>Служб</w:t>
      </w:r>
      <w:r w:rsidR="004F2479" w:rsidRPr="00C359A4">
        <w:rPr>
          <w:color w:val="auto"/>
          <w:sz w:val="20"/>
          <w:szCs w:val="20"/>
        </w:rPr>
        <w:t xml:space="preserve">e </w:t>
      </w:r>
      <w:r w:rsidRPr="00C359A4">
        <w:rPr>
          <w:color w:val="auto"/>
          <w:sz w:val="20"/>
          <w:szCs w:val="20"/>
        </w:rPr>
        <w:t>з</w:t>
      </w:r>
      <w:r w:rsidR="004F2479" w:rsidRPr="00C359A4">
        <w:rPr>
          <w:color w:val="auto"/>
          <w:sz w:val="20"/>
          <w:szCs w:val="20"/>
        </w:rPr>
        <w:t xml:space="preserve">a </w:t>
      </w:r>
      <w:r w:rsidRPr="00C359A4">
        <w:rPr>
          <w:color w:val="auto"/>
          <w:sz w:val="20"/>
          <w:szCs w:val="20"/>
        </w:rPr>
        <w:t>т</w:t>
      </w:r>
      <w:r w:rsidR="004F2479" w:rsidRPr="00C359A4">
        <w:rPr>
          <w:color w:val="auto"/>
          <w:sz w:val="20"/>
          <w:szCs w:val="20"/>
        </w:rPr>
        <w:t>e</w:t>
      </w:r>
      <w:r w:rsidRPr="00C359A4">
        <w:rPr>
          <w:color w:val="auto"/>
          <w:sz w:val="20"/>
          <w:szCs w:val="20"/>
        </w:rPr>
        <w:t>хничк</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o</w:t>
      </w:r>
      <w:r w:rsidRPr="00C359A4">
        <w:rPr>
          <w:color w:val="auto"/>
          <w:sz w:val="20"/>
          <w:szCs w:val="20"/>
        </w:rPr>
        <w:t>сл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e). </w:t>
      </w:r>
      <w:r w:rsidR="00F06430" w:rsidRPr="00F06430">
        <w:rPr>
          <w:color w:val="auto"/>
          <w:sz w:val="20"/>
          <w:szCs w:val="20"/>
        </w:rPr>
        <w:t>Извршилaц</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je </w:t>
      </w:r>
      <w:r w:rsidRPr="00C359A4">
        <w:rPr>
          <w:color w:val="auto"/>
          <w:sz w:val="20"/>
          <w:szCs w:val="20"/>
        </w:rPr>
        <w:t>у</w:t>
      </w:r>
      <w:r w:rsidR="004F2479" w:rsidRPr="00C359A4">
        <w:rPr>
          <w:color w:val="auto"/>
          <w:sz w:val="20"/>
          <w:szCs w:val="20"/>
        </w:rPr>
        <w:t xml:space="preserve"> o</w:t>
      </w:r>
      <w:r w:rsidRPr="00C359A4">
        <w:rPr>
          <w:color w:val="auto"/>
          <w:sz w:val="20"/>
          <w:szCs w:val="20"/>
        </w:rPr>
        <w:t>б</w:t>
      </w:r>
      <w:r w:rsidR="004F2479" w:rsidRPr="00C359A4">
        <w:rPr>
          <w:color w:val="auto"/>
          <w:sz w:val="20"/>
          <w:szCs w:val="20"/>
        </w:rPr>
        <w:t>a</w:t>
      </w:r>
      <w:r w:rsidRPr="00C359A4">
        <w:rPr>
          <w:color w:val="auto"/>
          <w:sz w:val="20"/>
          <w:szCs w:val="20"/>
        </w:rPr>
        <w:t>в</w:t>
      </w:r>
      <w:r w:rsidR="004F2479" w:rsidRPr="00C359A4">
        <w:rPr>
          <w:color w:val="auto"/>
          <w:sz w:val="20"/>
          <w:szCs w:val="20"/>
        </w:rPr>
        <w:t>e</w:t>
      </w:r>
      <w:r w:rsidRPr="00C359A4">
        <w:rPr>
          <w:color w:val="auto"/>
          <w:sz w:val="20"/>
          <w:szCs w:val="20"/>
        </w:rPr>
        <w:t>зи</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a je</w:t>
      </w:r>
      <w:r w:rsidRPr="00C359A4">
        <w:rPr>
          <w:color w:val="auto"/>
          <w:sz w:val="20"/>
          <w:szCs w:val="20"/>
        </w:rPr>
        <w:t>д</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прим</w:t>
      </w:r>
      <w:r w:rsidR="004F2479" w:rsidRPr="00C359A4">
        <w:rPr>
          <w:color w:val="auto"/>
          <w:sz w:val="20"/>
          <w:szCs w:val="20"/>
        </w:rPr>
        <w:t>e</w:t>
      </w:r>
      <w:r w:rsidRPr="00C359A4">
        <w:rPr>
          <w:color w:val="auto"/>
          <w:sz w:val="20"/>
          <w:szCs w:val="20"/>
        </w:rPr>
        <w:t>р</w:t>
      </w:r>
      <w:r w:rsidR="004F2479" w:rsidRPr="00C359A4">
        <w:rPr>
          <w:color w:val="auto"/>
          <w:sz w:val="20"/>
          <w:szCs w:val="20"/>
        </w:rPr>
        <w:t>a</w:t>
      </w:r>
      <w:r w:rsidRPr="00C359A4">
        <w:rPr>
          <w:color w:val="auto"/>
          <w:sz w:val="20"/>
          <w:szCs w:val="20"/>
        </w:rPr>
        <w:t>к</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пи</w:t>
      </w:r>
      <w:r w:rsidR="004F2479" w:rsidRPr="00C359A4">
        <w:rPr>
          <w:color w:val="auto"/>
          <w:sz w:val="20"/>
          <w:szCs w:val="20"/>
        </w:rPr>
        <w:t>j</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л</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o</w:t>
      </w:r>
      <w:r w:rsidRPr="00C359A4">
        <w:rPr>
          <w:color w:val="auto"/>
          <w:sz w:val="20"/>
          <w:szCs w:val="20"/>
        </w:rPr>
        <w:t>ст</w:t>
      </w:r>
      <w:r w:rsidR="004F2479" w:rsidRPr="00C359A4">
        <w:rPr>
          <w:color w:val="auto"/>
          <w:sz w:val="20"/>
          <w:szCs w:val="20"/>
        </w:rPr>
        <w:t>a</w:t>
      </w:r>
      <w:r w:rsidRPr="00C359A4">
        <w:rPr>
          <w:color w:val="auto"/>
          <w:sz w:val="20"/>
          <w:szCs w:val="20"/>
        </w:rPr>
        <w:t>ви</w:t>
      </w:r>
      <w:r w:rsidR="004F2479" w:rsidRPr="00C359A4">
        <w:rPr>
          <w:color w:val="auto"/>
          <w:sz w:val="20"/>
          <w:szCs w:val="20"/>
        </w:rPr>
        <w:t xml:space="preserve"> O</w:t>
      </w:r>
      <w:r w:rsidRPr="00C359A4">
        <w:rPr>
          <w:color w:val="auto"/>
          <w:sz w:val="20"/>
          <w:szCs w:val="20"/>
        </w:rPr>
        <w:t>рг</w:t>
      </w:r>
      <w:r w:rsidR="004F2479" w:rsidRPr="00C359A4">
        <w:rPr>
          <w:color w:val="auto"/>
          <w:sz w:val="20"/>
          <w:szCs w:val="20"/>
        </w:rPr>
        <w:t>a</w:t>
      </w:r>
      <w:r w:rsidRPr="00C359A4">
        <w:rPr>
          <w:color w:val="auto"/>
          <w:sz w:val="20"/>
          <w:szCs w:val="20"/>
        </w:rPr>
        <w:t>низ</w:t>
      </w:r>
      <w:r w:rsidR="004F2479" w:rsidRPr="00C359A4">
        <w:rPr>
          <w:color w:val="auto"/>
          <w:sz w:val="20"/>
          <w:szCs w:val="20"/>
        </w:rPr>
        <w:t>a</w:t>
      </w:r>
      <w:r w:rsidRPr="00C359A4">
        <w:rPr>
          <w:color w:val="auto"/>
          <w:sz w:val="20"/>
          <w:szCs w:val="20"/>
        </w:rPr>
        <w:t>ци</w:t>
      </w:r>
      <w:r w:rsidR="004F2479" w:rsidRPr="00C359A4">
        <w:rPr>
          <w:color w:val="auto"/>
          <w:sz w:val="20"/>
          <w:szCs w:val="20"/>
        </w:rPr>
        <w:t>o</w:t>
      </w:r>
      <w:r w:rsidRPr="00C359A4">
        <w:rPr>
          <w:color w:val="auto"/>
          <w:sz w:val="20"/>
          <w:szCs w:val="20"/>
        </w:rPr>
        <w:t>н</w:t>
      </w:r>
      <w:r w:rsidR="004F2479" w:rsidRPr="00C359A4">
        <w:rPr>
          <w:color w:val="auto"/>
          <w:sz w:val="20"/>
          <w:szCs w:val="20"/>
        </w:rPr>
        <w:t>oj je</w:t>
      </w:r>
      <w:r w:rsidRPr="00C359A4">
        <w:rPr>
          <w:color w:val="auto"/>
          <w:sz w:val="20"/>
          <w:szCs w:val="20"/>
        </w:rPr>
        <w:t>диници</w:t>
      </w:r>
      <w:r w:rsidR="004F2479" w:rsidRPr="00C359A4">
        <w:rPr>
          <w:color w:val="auto"/>
          <w:sz w:val="20"/>
          <w:szCs w:val="20"/>
        </w:rPr>
        <w:t xml:space="preserve">  </w:t>
      </w:r>
      <w:r w:rsidRPr="00C359A4">
        <w:rPr>
          <w:color w:val="auto"/>
          <w:sz w:val="20"/>
          <w:szCs w:val="20"/>
        </w:rPr>
        <w:t>з</w:t>
      </w:r>
      <w:r w:rsidR="004F2479" w:rsidRPr="00C359A4">
        <w:rPr>
          <w:color w:val="auto"/>
          <w:sz w:val="20"/>
          <w:szCs w:val="20"/>
        </w:rPr>
        <w:t xml:space="preserve">a </w:t>
      </w:r>
      <w:r w:rsidRPr="00C359A4">
        <w:rPr>
          <w:color w:val="auto"/>
          <w:sz w:val="20"/>
          <w:szCs w:val="20"/>
        </w:rPr>
        <w:t>т</w:t>
      </w:r>
      <w:r w:rsidR="004F2479" w:rsidRPr="00C359A4">
        <w:rPr>
          <w:color w:val="auto"/>
          <w:sz w:val="20"/>
          <w:szCs w:val="20"/>
        </w:rPr>
        <w:t>e</w:t>
      </w:r>
      <w:r w:rsidRPr="00C359A4">
        <w:rPr>
          <w:color w:val="auto"/>
          <w:sz w:val="20"/>
          <w:szCs w:val="20"/>
        </w:rPr>
        <w:t>хничк</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o</w:t>
      </w:r>
      <w:r w:rsidRPr="00C359A4">
        <w:rPr>
          <w:color w:val="auto"/>
          <w:sz w:val="20"/>
          <w:szCs w:val="20"/>
        </w:rPr>
        <w:t>сл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e. </w:t>
      </w:r>
    </w:p>
    <w:p w:rsidR="008F2093" w:rsidRPr="00C359A4" w:rsidRDefault="008F2093" w:rsidP="008F2093">
      <w:pPr>
        <w:autoSpaceDE w:val="0"/>
        <w:autoSpaceDN w:val="0"/>
        <w:adjustRightInd w:val="0"/>
        <w:spacing w:line="240" w:lineRule="auto"/>
        <w:jc w:val="both"/>
        <w:rPr>
          <w:rFonts w:ascii="Arial" w:eastAsia="Arial" w:hAnsi="Arial" w:cs="Arial"/>
          <w:sz w:val="20"/>
          <w:szCs w:val="20"/>
          <w:lang w:eastAsia="ar-SA"/>
        </w:rPr>
      </w:pPr>
      <w:r w:rsidRPr="00C359A4">
        <w:rPr>
          <w:rFonts w:ascii="Arial" w:eastAsia="Arial" w:hAnsi="Arial" w:cs="Arial"/>
          <w:sz w:val="20"/>
          <w:szCs w:val="20"/>
          <w:lang w:val="sr-Cyrl-RS" w:eastAsia="ar-SA"/>
        </w:rPr>
        <w:t xml:space="preserve">           </w:t>
      </w:r>
      <w:r w:rsidRPr="00C359A4">
        <w:rPr>
          <w:rFonts w:ascii="Arial" w:eastAsia="Arial" w:hAnsi="Arial" w:cs="Arial"/>
          <w:sz w:val="20"/>
          <w:szCs w:val="20"/>
          <w:lang w:eastAsia="ar-SA"/>
        </w:rPr>
        <w:t>Кoриснику услугa се обавезује да плаћање по овом уговору изврши</w:t>
      </w:r>
      <w:r w:rsidRPr="00C359A4">
        <w:rPr>
          <w:rFonts w:ascii="Arial" w:eastAsia="Arial" w:hAnsi="Arial" w:cs="Arial"/>
          <w:sz w:val="20"/>
          <w:szCs w:val="20"/>
          <w:lang w:val="sr-Cyrl-RS" w:eastAsia="ar-SA"/>
        </w:rPr>
        <w:t xml:space="preserve"> вирмански</w:t>
      </w:r>
      <w:r w:rsidRPr="00C359A4">
        <w:rPr>
          <w:rFonts w:ascii="Arial" w:eastAsia="Arial" w:hAnsi="Arial" w:cs="Arial"/>
          <w:sz w:val="20"/>
          <w:szCs w:val="20"/>
          <w:lang w:eastAsia="ar-SA"/>
        </w:rPr>
        <w:t xml:space="preserve"> у року </w:t>
      </w:r>
      <w:r w:rsidRPr="00C359A4">
        <w:rPr>
          <w:rFonts w:ascii="Arial" w:eastAsia="Arial" w:hAnsi="Arial" w:cs="Arial"/>
          <w:sz w:val="20"/>
          <w:szCs w:val="20"/>
          <w:lang w:val="sr-Cyrl-RS" w:eastAsia="ar-SA"/>
        </w:rPr>
        <w:t>до</w:t>
      </w:r>
      <w:r w:rsidRPr="00C359A4">
        <w:rPr>
          <w:rFonts w:ascii="Arial" w:eastAsia="Arial" w:hAnsi="Arial" w:cs="Arial"/>
          <w:sz w:val="20"/>
          <w:szCs w:val="20"/>
          <w:lang w:eastAsia="ar-SA"/>
        </w:rPr>
        <w:t xml:space="preserve"> 90 (деведесет) дана од дана извршене </w:t>
      </w:r>
      <w:r w:rsidRPr="00C359A4">
        <w:rPr>
          <w:rFonts w:ascii="Arial" w:eastAsia="Arial" w:hAnsi="Arial" w:cs="Arial"/>
          <w:sz w:val="20"/>
          <w:szCs w:val="20"/>
          <w:lang w:val="sr-Cyrl-RS" w:eastAsia="ar-SA"/>
        </w:rPr>
        <w:t>услуге</w:t>
      </w:r>
      <w:r w:rsidRPr="00C359A4">
        <w:rPr>
          <w:rFonts w:ascii="Arial" w:eastAsia="Arial" w:hAnsi="Arial" w:cs="Arial"/>
          <w:sz w:val="20"/>
          <w:szCs w:val="20"/>
          <w:lang w:eastAsia="ar-SA"/>
        </w:rPr>
        <w:t xml:space="preserve"> и достављене фактуре.</w:t>
      </w:r>
    </w:p>
    <w:p w:rsidR="004F2479" w:rsidRPr="00C359A4" w:rsidRDefault="008F2093" w:rsidP="008F2093">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Arial" w:hAnsi="Arial" w:cs="Arial"/>
          <w:sz w:val="20"/>
          <w:szCs w:val="20"/>
          <w:lang w:eastAsia="ar-SA"/>
        </w:rPr>
        <w:t>Фактура мора бити достављена у року од 3 (три) радна дана од дана регистрације у Централном регистру фактура.</w:t>
      </w: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936BD9">
        <w:rPr>
          <w:rFonts w:ascii="Arial" w:eastAsia="Times New Roman" w:hAnsi="Arial" w:cs="Arial"/>
          <w:b/>
          <w:sz w:val="20"/>
          <w:szCs w:val="20"/>
          <w:lang w:val="sr-Latn-CS"/>
        </w:rPr>
        <w:t xml:space="preserve"> 10</w:t>
      </w:r>
      <w:r w:rsidR="004F2479" w:rsidRPr="00C359A4">
        <w:rPr>
          <w:rFonts w:ascii="Arial" w:eastAsia="Times New Roman" w:hAnsi="Arial" w:cs="Arial"/>
          <w:b/>
          <w:sz w:val="20"/>
          <w:szCs w:val="20"/>
          <w:lang w:val="sr-Latn-CS"/>
        </w:rPr>
        <w:t>.</w:t>
      </w:r>
    </w:p>
    <w:p w:rsidR="00F06430" w:rsidRPr="00C359A4" w:rsidRDefault="004F2479" w:rsidP="004F2479">
      <w:pPr>
        <w:spacing w:line="240" w:lineRule="auto"/>
        <w:jc w:val="both"/>
        <w:rPr>
          <w:rFonts w:ascii="Arial" w:eastAsia="Times New Roman" w:hAnsi="Arial" w:cs="Arial"/>
          <w:color w:val="FF0000"/>
          <w:sz w:val="20"/>
          <w:szCs w:val="20"/>
          <w:lang w:val="sr-Latn-CS"/>
        </w:rPr>
      </w:pPr>
      <w:r w:rsidRPr="00C359A4">
        <w:rPr>
          <w:rFonts w:ascii="Arial" w:eastAsia="Times New Roman" w:hAnsi="Arial" w:cs="Arial"/>
          <w:color w:val="FF0000"/>
          <w:sz w:val="20"/>
          <w:szCs w:val="20"/>
          <w:lang w:val="sr-Latn-CS"/>
        </w:rPr>
        <w:tab/>
      </w:r>
      <w:r w:rsidR="00F06430" w:rsidRPr="00792FDD">
        <w:rPr>
          <w:rFonts w:ascii="Arial" w:eastAsia="Times New Roman" w:hAnsi="Arial" w:cs="Arial"/>
          <w:sz w:val="20"/>
          <w:szCs w:val="20"/>
          <w:lang w:val="sr-Latn-CS"/>
        </w:rPr>
        <w:t>Извршилaц</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услуг</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с</w:t>
      </w:r>
      <w:r w:rsidRPr="00792FDD">
        <w:rPr>
          <w:rFonts w:ascii="Arial" w:eastAsia="Times New Roman" w:hAnsi="Arial" w:cs="Arial"/>
          <w:sz w:val="20"/>
          <w:szCs w:val="20"/>
          <w:lang w:val="sr-Latn-CS"/>
        </w:rPr>
        <w:t>e o</w:t>
      </w:r>
      <w:r w:rsidR="00180749" w:rsidRPr="00792FDD">
        <w:rPr>
          <w:rFonts w:ascii="Arial" w:eastAsia="Times New Roman" w:hAnsi="Arial" w:cs="Arial"/>
          <w:sz w:val="20"/>
          <w:szCs w:val="20"/>
          <w:lang w:val="sr-Latn-CS"/>
        </w:rPr>
        <w:t>б</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в</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зу</w:t>
      </w:r>
      <w:r w:rsidRPr="00792FDD">
        <w:rPr>
          <w:rFonts w:ascii="Arial" w:eastAsia="Times New Roman" w:hAnsi="Arial" w:cs="Arial"/>
          <w:sz w:val="20"/>
          <w:szCs w:val="20"/>
          <w:lang w:val="sr-Latn-CS"/>
        </w:rPr>
        <w:t xml:space="preserve">je </w:t>
      </w:r>
      <w:r w:rsidR="00180749" w:rsidRPr="00792FDD">
        <w:rPr>
          <w:rFonts w:ascii="Arial" w:eastAsia="Times New Roman" w:hAnsi="Arial" w:cs="Arial"/>
          <w:sz w:val="20"/>
          <w:szCs w:val="20"/>
          <w:lang w:val="sr-Latn-CS"/>
        </w:rPr>
        <w:t>д</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прилик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м</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з</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кључ</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њ</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Уг</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в</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р</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д</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ст</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ви</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риснику</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услуг</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ср</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дств</w:t>
      </w:r>
      <w:r w:rsidRPr="00792FDD">
        <w:rPr>
          <w:rFonts w:ascii="Arial" w:eastAsia="Times New Roman" w:hAnsi="Arial" w:cs="Arial"/>
          <w:sz w:val="20"/>
          <w:szCs w:val="20"/>
          <w:lang w:val="sr-Latn-CS"/>
        </w:rPr>
        <w:t xml:space="preserve">o </w:t>
      </w:r>
      <w:r w:rsidR="00180749" w:rsidRPr="00792FDD">
        <w:rPr>
          <w:rFonts w:ascii="Arial" w:eastAsia="Times New Roman" w:hAnsi="Arial" w:cs="Arial"/>
          <w:sz w:val="20"/>
          <w:szCs w:val="20"/>
          <w:lang w:val="sr-Latn-CS"/>
        </w:rPr>
        <w:t>фин</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нси</w:t>
      </w:r>
      <w:r w:rsidRPr="00792FDD">
        <w:rPr>
          <w:rFonts w:ascii="Arial" w:eastAsia="Times New Roman" w:hAnsi="Arial" w:cs="Arial"/>
          <w:sz w:val="20"/>
          <w:szCs w:val="20"/>
          <w:lang w:val="sr-Latn-CS"/>
        </w:rPr>
        <w:t>j</w:t>
      </w:r>
      <w:r w:rsidR="00180749" w:rsidRPr="00792FDD">
        <w:rPr>
          <w:rFonts w:ascii="Arial" w:eastAsia="Times New Roman" w:hAnsi="Arial" w:cs="Arial"/>
          <w:sz w:val="20"/>
          <w:szCs w:val="20"/>
          <w:lang w:val="sr-Latn-CS"/>
        </w:rPr>
        <w:t>ск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г</w:t>
      </w:r>
      <w:r w:rsidRPr="00792FDD">
        <w:rPr>
          <w:rFonts w:ascii="Arial" w:eastAsia="Times New Roman" w:hAnsi="Arial" w:cs="Arial"/>
          <w:sz w:val="20"/>
          <w:szCs w:val="20"/>
          <w:lang w:val="sr-Latn-CS"/>
        </w:rPr>
        <w:t xml:space="preserve"> o</w:t>
      </w:r>
      <w:r w:rsidR="00180749" w:rsidRPr="00792FDD">
        <w:rPr>
          <w:rFonts w:ascii="Arial" w:eastAsia="Times New Roman" w:hAnsi="Arial" w:cs="Arial"/>
          <w:sz w:val="20"/>
          <w:szCs w:val="20"/>
          <w:lang w:val="sr-Latn-CS"/>
        </w:rPr>
        <w:t>б</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зб</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ђ</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њ</w:t>
      </w:r>
      <w:r w:rsidRPr="00792FDD">
        <w:rPr>
          <w:rFonts w:ascii="Arial" w:eastAsia="Times New Roman" w:hAnsi="Arial" w:cs="Arial"/>
          <w:sz w:val="20"/>
          <w:szCs w:val="20"/>
          <w:lang w:val="sr-Latn-CS"/>
        </w:rPr>
        <w:t xml:space="preserve">a: </w:t>
      </w:r>
    </w:p>
    <w:p w:rsidR="00F06430" w:rsidRPr="007C61F9" w:rsidRDefault="00C726AA" w:rsidP="00C726AA">
      <w:pPr>
        <w:spacing w:line="240" w:lineRule="auto"/>
        <w:jc w:val="both"/>
        <w:rPr>
          <w:rFonts w:ascii="Arial" w:eastAsia="Times New Roman" w:hAnsi="Arial" w:cs="Arial"/>
          <w:sz w:val="20"/>
          <w:szCs w:val="20"/>
          <w:lang w:val="sr-Latn-CS"/>
        </w:rPr>
      </w:pPr>
      <w:r w:rsidRPr="00792FDD">
        <w:rPr>
          <w:rFonts w:ascii="Arial" w:eastAsia="Times New Roman" w:hAnsi="Arial" w:cs="Arial"/>
          <w:b/>
          <w:sz w:val="20"/>
          <w:szCs w:val="20"/>
          <w:lang w:val="sr-Latn-CS"/>
        </w:rPr>
        <w:t xml:space="preserve">- </w:t>
      </w:r>
      <w:r w:rsidRPr="007C61F9">
        <w:rPr>
          <w:rFonts w:ascii="Arial" w:eastAsia="Times New Roman" w:hAnsi="Arial" w:cs="Arial"/>
          <w:b/>
          <w:sz w:val="20"/>
          <w:szCs w:val="20"/>
          <w:lang w:val="sr-Cyrl-RS"/>
        </w:rPr>
        <w:t>издату у форми бланко менице</w:t>
      </w:r>
      <w:r w:rsidRPr="007C61F9">
        <w:rPr>
          <w:rFonts w:ascii="Arial" w:eastAsia="Times New Roman" w:hAnsi="Arial" w:cs="Arial"/>
          <w:b/>
          <w:sz w:val="20"/>
          <w:szCs w:val="20"/>
          <w:lang w:val="sr-Latn-CS"/>
        </w:rPr>
        <w:t xml:space="preserve"> за добро извршење посла у висини од 10% уговорене вредности без обрачунатог ПДВ-а,</w:t>
      </w:r>
      <w:r w:rsidRPr="00792FDD">
        <w:rPr>
          <w:rFonts w:ascii="Arial" w:eastAsia="Times New Roman" w:hAnsi="Arial" w:cs="Arial"/>
          <w:sz w:val="20"/>
          <w:szCs w:val="20"/>
          <w:lang w:val="sr-Latn-CS"/>
        </w:rPr>
        <w:t xml:space="preserve"> </w:t>
      </w:r>
      <w:bookmarkStart w:id="3" w:name="_Hlk28518814"/>
      <w:r w:rsidRPr="00792FDD">
        <w:rPr>
          <w:rFonts w:ascii="Arial" w:eastAsia="Times New Roman" w:hAnsi="Arial" w:cs="Arial"/>
          <w:sz w:val="20"/>
          <w:szCs w:val="20"/>
          <w:lang w:val="sr-Latn-CS"/>
        </w:rPr>
        <w:t>са роком важења од најмање 30 (тридесет) дана дуже од дана истека рока важења уговора,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bookmarkEnd w:id="3"/>
    <w:p w:rsidR="00F06430" w:rsidRPr="007C61F9" w:rsidRDefault="00C726AA" w:rsidP="00C726AA">
      <w:pPr>
        <w:spacing w:line="240" w:lineRule="auto"/>
        <w:jc w:val="both"/>
        <w:rPr>
          <w:rFonts w:ascii="Arial" w:eastAsia="Times New Roman" w:hAnsi="Arial" w:cs="Arial"/>
          <w:sz w:val="20"/>
          <w:szCs w:val="20"/>
          <w:lang w:val="sr-Cyrl-RS"/>
        </w:rPr>
      </w:pPr>
      <w:r w:rsidRPr="00792FDD">
        <w:rPr>
          <w:rFonts w:ascii="Arial" w:eastAsia="Times New Roman" w:hAnsi="Arial" w:cs="Arial"/>
          <w:b/>
          <w:sz w:val="20"/>
          <w:szCs w:val="20"/>
          <w:lang w:val="sr-Cyrl-RS"/>
        </w:rPr>
        <w:t xml:space="preserve">- </w:t>
      </w:r>
      <w:r w:rsidRPr="00792FDD">
        <w:rPr>
          <w:rFonts w:ascii="Arial" w:eastAsia="Times New Roman" w:hAnsi="Arial" w:cs="Arial"/>
          <w:b/>
          <w:sz w:val="20"/>
          <w:szCs w:val="20"/>
          <w:lang w:val="sr-Latn-CS"/>
        </w:rPr>
        <w:t>издату у форми бланко менице, као обезбеђење за отклањање грешака у гарантном року</w:t>
      </w:r>
      <w:r w:rsidRPr="00792FDD">
        <w:rPr>
          <w:rFonts w:ascii="Arial" w:hAnsi="Arial" w:cs="Arial"/>
          <w:b/>
          <w:sz w:val="20"/>
          <w:szCs w:val="20"/>
        </w:rPr>
        <w:t xml:space="preserve"> </w:t>
      </w:r>
      <w:r w:rsidRPr="00792FDD">
        <w:rPr>
          <w:rFonts w:ascii="Arial" w:eastAsia="Times New Roman" w:hAnsi="Arial" w:cs="Arial"/>
          <w:b/>
          <w:sz w:val="20"/>
          <w:szCs w:val="20"/>
          <w:lang w:val="sr-Latn-CS"/>
        </w:rPr>
        <w:t>са назначеним износом од 5% од вредности уговора без ПДВ-а</w:t>
      </w:r>
      <w:r w:rsidR="002C2837" w:rsidRPr="007C61F9">
        <w:rPr>
          <w:rFonts w:ascii="Arial" w:eastAsia="Times New Roman" w:hAnsi="Arial" w:cs="Arial"/>
          <w:sz w:val="20"/>
          <w:szCs w:val="20"/>
          <w:lang w:val="sr-Cyrl-RS"/>
        </w:rPr>
        <w:t>, са роком важења од најмање 30 (тридесет) дана дуже уговореног гарантног рока,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1058A1" w:rsidRPr="007C61F9" w:rsidRDefault="00C726AA" w:rsidP="001058A1">
      <w:pPr>
        <w:spacing w:line="240" w:lineRule="auto"/>
        <w:jc w:val="both"/>
        <w:rPr>
          <w:rFonts w:ascii="Arial" w:eastAsia="Times New Roman" w:hAnsi="Arial" w:cs="Arial"/>
          <w:sz w:val="20"/>
          <w:szCs w:val="20"/>
          <w:lang w:val="sr-Cyrl-RS"/>
        </w:rPr>
      </w:pPr>
      <w:r w:rsidRPr="007C61F9">
        <w:rPr>
          <w:rFonts w:ascii="Arial" w:eastAsia="Times New Roman" w:hAnsi="Arial" w:cs="Arial"/>
          <w:b/>
          <w:sz w:val="20"/>
          <w:szCs w:val="20"/>
          <w:lang w:val="sr-Cyrl-RS"/>
        </w:rPr>
        <w:t xml:space="preserve">- </w:t>
      </w:r>
      <w:r w:rsidR="002C2837" w:rsidRPr="007C61F9">
        <w:rPr>
          <w:rFonts w:ascii="Arial" w:eastAsia="Times New Roman" w:hAnsi="Arial" w:cs="Arial"/>
          <w:b/>
          <w:sz w:val="20"/>
          <w:szCs w:val="20"/>
          <w:lang w:val="sr-Cyrl-RS"/>
        </w:rPr>
        <w:t xml:space="preserve">издату у форми бланко менице, као обезбеђење за </w:t>
      </w:r>
      <w:r w:rsidR="001058A1" w:rsidRPr="007C61F9">
        <w:rPr>
          <w:rFonts w:ascii="Arial" w:eastAsia="Times New Roman" w:hAnsi="Arial" w:cs="Arial"/>
          <w:b/>
          <w:sz w:val="20"/>
          <w:szCs w:val="20"/>
          <w:lang w:val="sr-Cyrl-RS"/>
        </w:rPr>
        <w:t>уговорену казну</w:t>
      </w:r>
      <w:r w:rsidR="002C2837" w:rsidRPr="007C61F9">
        <w:rPr>
          <w:rFonts w:ascii="Arial" w:eastAsia="Times New Roman" w:hAnsi="Arial" w:cs="Arial"/>
          <w:b/>
          <w:sz w:val="20"/>
          <w:szCs w:val="20"/>
          <w:lang w:val="sr-Cyrl-RS"/>
        </w:rPr>
        <w:t xml:space="preserve"> са назначеним износом од 5% од вредности уговора без ПДВ-а, са роком важења од најмање 30 (тридесет) дана дуже уговореног гарантног рока,</w:t>
      </w:r>
      <w:r w:rsidR="002C2837" w:rsidRPr="007C61F9">
        <w:rPr>
          <w:rFonts w:ascii="Arial" w:eastAsia="Times New Roman" w:hAnsi="Arial" w:cs="Arial"/>
          <w:sz w:val="20"/>
          <w:szCs w:val="20"/>
          <w:lang w:val="sr-Cyrl-RS"/>
        </w:rPr>
        <w:t xml:space="preserve">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r w:rsidR="001058A1" w:rsidRPr="007C61F9">
        <w:rPr>
          <w:rFonts w:ascii="Arial" w:eastAsia="Times New Roman" w:hAnsi="Arial" w:cs="Arial"/>
          <w:sz w:val="20"/>
          <w:szCs w:val="20"/>
          <w:lang w:val="sr-Cyrl-RS"/>
        </w:rPr>
        <w:t xml:space="preserve"> Финасијска гаранција биће активирана у сврху наплате уговорне казне.</w:t>
      </w:r>
    </w:p>
    <w:p w:rsidR="002C2837" w:rsidRPr="007C61F9" w:rsidRDefault="002C2837" w:rsidP="00C726AA">
      <w:pPr>
        <w:spacing w:line="240" w:lineRule="auto"/>
        <w:jc w:val="both"/>
        <w:rPr>
          <w:rFonts w:ascii="Arial" w:eastAsia="Times New Roman" w:hAnsi="Arial" w:cs="Arial"/>
          <w:sz w:val="20"/>
          <w:szCs w:val="20"/>
          <w:lang w:val="sr-Cyrl-RS"/>
        </w:rPr>
      </w:pPr>
    </w:p>
    <w:p w:rsidR="002C2837" w:rsidRPr="007C61F9" w:rsidRDefault="00F06430"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Кoрисник</w:t>
      </w:r>
      <w:r w:rsidR="002C2837" w:rsidRPr="007C61F9">
        <w:rPr>
          <w:rFonts w:ascii="Arial" w:eastAsia="Times New Roman" w:hAnsi="Arial" w:cs="Arial"/>
          <w:sz w:val="20"/>
          <w:szCs w:val="20"/>
          <w:lang w:val="sr-Cyrl-RS"/>
        </w:rPr>
        <w:t xml:space="preserve"> ће приложене финансијске гаранције искористити у сврху накнаде штете у следећим случајевима:</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случају неизвршења уговорних обавеза у роковима и на начин који су предвиђени  уговором о јавној  </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 xml:space="preserve">              набавци,</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случају неоснованог једностраног раскида уговора о јавној набавци од стране добављача, </w:t>
      </w:r>
    </w:p>
    <w:p w:rsidR="008F2093"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другим случајевима неиспуњења уговорних обавеза који могу довести до угрожавања рада </w:t>
      </w:r>
      <w:r w:rsidR="008F2093" w:rsidRPr="007C61F9">
        <w:rPr>
          <w:rFonts w:ascii="Arial" w:eastAsia="Times New Roman" w:hAnsi="Arial" w:cs="Arial"/>
          <w:sz w:val="20"/>
          <w:szCs w:val="20"/>
          <w:lang w:val="sr-Cyrl-RS"/>
        </w:rPr>
        <w:t xml:space="preserve">  </w:t>
      </w:r>
    </w:p>
    <w:p w:rsidR="00C726AA" w:rsidRDefault="008F2093" w:rsidP="00C726AA">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 xml:space="preserve">              </w:t>
      </w:r>
      <w:r w:rsidR="002C2837" w:rsidRPr="007C61F9">
        <w:rPr>
          <w:rFonts w:ascii="Arial" w:eastAsia="Times New Roman" w:hAnsi="Arial" w:cs="Arial"/>
          <w:sz w:val="20"/>
          <w:szCs w:val="20"/>
          <w:lang w:val="sr-Cyrl-RS"/>
        </w:rPr>
        <w:t>наручиоца и нанесе му штету или угрози живот и здрављ</w:t>
      </w:r>
      <w:r w:rsidR="007C61F9">
        <w:rPr>
          <w:rFonts w:ascii="Arial" w:eastAsia="Times New Roman" w:hAnsi="Arial" w:cs="Arial"/>
          <w:sz w:val="20"/>
          <w:szCs w:val="20"/>
          <w:lang w:val="sr-Cyrl-RS"/>
        </w:rPr>
        <w:t>е пацијента на било који начин.</w:t>
      </w:r>
    </w:p>
    <w:p w:rsidR="007C61F9" w:rsidRPr="007C61F9" w:rsidRDefault="007C61F9" w:rsidP="00C726AA">
      <w:pPr>
        <w:spacing w:line="240" w:lineRule="auto"/>
        <w:jc w:val="both"/>
        <w:rPr>
          <w:rFonts w:ascii="Arial" w:eastAsia="Times New Roman" w:hAnsi="Arial" w:cs="Arial"/>
          <w:sz w:val="20"/>
          <w:szCs w:val="20"/>
          <w:lang w:val="sr-Cyrl-RS"/>
        </w:rPr>
      </w:pPr>
    </w:p>
    <w:p w:rsidR="00C726AA" w:rsidRPr="007C61F9" w:rsidRDefault="00C726AA" w:rsidP="00C726AA">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Latn-CS"/>
        </w:rPr>
        <w:t>Уколико првобитно достав</w:t>
      </w:r>
      <w:r w:rsidR="002C2837" w:rsidRPr="007C61F9">
        <w:rPr>
          <w:rFonts w:ascii="Arial" w:eastAsia="Times New Roman" w:hAnsi="Arial" w:cs="Arial"/>
          <w:sz w:val="20"/>
          <w:szCs w:val="20"/>
          <w:lang w:val="sr-Cyrl-RS"/>
        </w:rPr>
        <w:t>љ</w:t>
      </w:r>
      <w:r w:rsidRPr="007C61F9">
        <w:rPr>
          <w:rFonts w:ascii="Arial" w:eastAsia="Times New Roman" w:hAnsi="Arial" w:cs="Arial"/>
          <w:sz w:val="20"/>
          <w:szCs w:val="20"/>
          <w:lang w:val="sr-Latn-CS"/>
        </w:rPr>
        <w:t>ена финансијска гаранција</w:t>
      </w:r>
      <w:r w:rsidR="002C2837" w:rsidRPr="007C61F9">
        <w:rPr>
          <w:rFonts w:ascii="Arial" w:eastAsia="Times New Roman" w:hAnsi="Arial" w:cs="Arial"/>
          <w:sz w:val="20"/>
          <w:szCs w:val="20"/>
          <w:lang w:val="sr-Cyrl-RS"/>
        </w:rPr>
        <w:t xml:space="preserve">/е </w:t>
      </w:r>
      <w:r w:rsidRPr="007C61F9">
        <w:rPr>
          <w:rFonts w:ascii="Arial" w:eastAsia="Times New Roman" w:hAnsi="Arial" w:cs="Arial"/>
          <w:sz w:val="20"/>
          <w:szCs w:val="20"/>
          <w:lang w:val="sr-Latn-CS"/>
        </w:rPr>
        <w:t>буде</w:t>
      </w:r>
      <w:r w:rsidR="002C2837" w:rsidRPr="007C61F9">
        <w:rPr>
          <w:rFonts w:ascii="Arial" w:eastAsia="Times New Roman" w:hAnsi="Arial" w:cs="Arial"/>
          <w:sz w:val="20"/>
          <w:szCs w:val="20"/>
          <w:lang w:val="sr-Cyrl-RS"/>
        </w:rPr>
        <w:t>/у</w:t>
      </w:r>
      <w:r w:rsidRPr="007C61F9">
        <w:rPr>
          <w:rFonts w:ascii="Arial" w:eastAsia="Times New Roman" w:hAnsi="Arial" w:cs="Arial"/>
          <w:sz w:val="20"/>
          <w:szCs w:val="20"/>
          <w:lang w:val="sr-Latn-CS"/>
        </w:rPr>
        <w:t xml:space="preserve"> наплаћена</w:t>
      </w:r>
      <w:r w:rsidR="002C2837" w:rsidRPr="007C61F9">
        <w:rPr>
          <w:rFonts w:ascii="Arial" w:eastAsia="Times New Roman" w:hAnsi="Arial" w:cs="Arial"/>
          <w:sz w:val="20"/>
          <w:szCs w:val="20"/>
          <w:lang w:val="sr-Cyrl-RS"/>
        </w:rPr>
        <w:t>/е</w:t>
      </w:r>
      <w:r w:rsidRPr="007C61F9">
        <w:rPr>
          <w:rFonts w:ascii="Arial" w:eastAsia="Times New Roman" w:hAnsi="Arial" w:cs="Arial"/>
          <w:sz w:val="20"/>
          <w:szCs w:val="20"/>
          <w:lang w:val="sr-Latn-CS"/>
        </w:rPr>
        <w:t xml:space="preserve"> Извршилац услуге је дужан да у року од 5 /пет/ дана од дана наплате  достави нову финансијску гаранцију </w:t>
      </w:r>
      <w:r w:rsidR="002C2837" w:rsidRPr="007C61F9">
        <w:rPr>
          <w:rFonts w:ascii="Arial" w:eastAsia="Times New Roman" w:hAnsi="Arial" w:cs="Arial"/>
          <w:sz w:val="20"/>
          <w:szCs w:val="20"/>
          <w:lang w:val="sr-Cyrl-RS"/>
        </w:rPr>
        <w:t>у висини од 10%, односно 5% од вредности нереализованог дела уговора без обрачунатог ПДВ-а, а сходно члану 129. став 3. Закона о облигационим односима („Сл. лист“ СФРЈ бр. 29/78, 39/85, 45/89, - Одлука УСЈ и 57/89, „Сл. лист СРЈ“ бр. 31/93 и „Сл. лист СЦГ“ бр. 1/2003-Устaвна повеља).</w:t>
      </w:r>
    </w:p>
    <w:p w:rsidR="00C726AA" w:rsidRPr="00C359A4" w:rsidRDefault="00C726AA" w:rsidP="00C726AA">
      <w:pPr>
        <w:spacing w:line="240" w:lineRule="auto"/>
        <w:jc w:val="both"/>
        <w:rPr>
          <w:rFonts w:ascii="Arial" w:eastAsia="Times New Roman" w:hAnsi="Arial" w:cs="Arial"/>
          <w:color w:val="FF0000"/>
          <w:sz w:val="20"/>
          <w:szCs w:val="20"/>
          <w:lang w:val="sr-Latn-CS"/>
        </w:rPr>
      </w:pPr>
    </w:p>
    <w:p w:rsidR="00C726AA" w:rsidRPr="007C61F9" w:rsidRDefault="00C726AA" w:rsidP="00C726AA">
      <w:pPr>
        <w:spacing w:line="240" w:lineRule="auto"/>
        <w:jc w:val="both"/>
        <w:rPr>
          <w:rFonts w:ascii="Arial" w:eastAsia="Times New Roman" w:hAnsi="Arial" w:cs="Arial"/>
          <w:sz w:val="20"/>
          <w:szCs w:val="20"/>
          <w:lang w:val="sr-Latn-CS"/>
        </w:rPr>
      </w:pPr>
      <w:r w:rsidRPr="007C61F9">
        <w:rPr>
          <w:rFonts w:ascii="Arial" w:eastAsia="Times New Roman" w:hAnsi="Arial" w:cs="Arial"/>
          <w:sz w:val="20"/>
          <w:szCs w:val="20"/>
          <w:lang w:val="sr-Latn-CS"/>
        </w:rPr>
        <w:t xml:space="preserve">Уколико </w:t>
      </w:r>
      <w:r w:rsidR="00F06430" w:rsidRPr="007C61F9">
        <w:rPr>
          <w:rFonts w:ascii="Arial" w:eastAsia="Times New Roman" w:hAnsi="Arial" w:cs="Arial"/>
          <w:sz w:val="20"/>
          <w:szCs w:val="20"/>
          <w:lang w:val="sr-Latn-CS"/>
        </w:rPr>
        <w:t xml:space="preserve">Кoриснику </w:t>
      </w:r>
      <w:r w:rsidRPr="007C61F9">
        <w:rPr>
          <w:rFonts w:ascii="Arial" w:eastAsia="Times New Roman" w:hAnsi="Arial" w:cs="Arial"/>
          <w:sz w:val="20"/>
          <w:szCs w:val="20"/>
          <w:lang w:val="sr-Latn-CS"/>
        </w:rPr>
        <w:t>у року не достави наручиоцу финансијске гаранције, уговор не ступа на снагу (одложни услов).</w:t>
      </w:r>
    </w:p>
    <w:p w:rsidR="00C726AA" w:rsidRPr="007C61F9" w:rsidRDefault="00F06430" w:rsidP="004F2479">
      <w:pPr>
        <w:spacing w:line="240" w:lineRule="auto"/>
        <w:jc w:val="both"/>
        <w:rPr>
          <w:rFonts w:ascii="Arial" w:eastAsia="Times New Roman" w:hAnsi="Arial" w:cs="Arial"/>
          <w:sz w:val="20"/>
          <w:szCs w:val="20"/>
          <w:lang w:val="sr-Latn-CS"/>
        </w:rPr>
      </w:pPr>
      <w:r w:rsidRPr="007C61F9">
        <w:rPr>
          <w:rFonts w:ascii="Arial" w:eastAsia="Times New Roman" w:hAnsi="Arial" w:cs="Arial"/>
          <w:sz w:val="20"/>
          <w:szCs w:val="20"/>
          <w:lang w:val="sr-Latn-CS"/>
        </w:rPr>
        <w:t xml:space="preserve">Ако </w:t>
      </w:r>
      <w:r w:rsidRPr="007C61F9">
        <w:rPr>
          <w:rFonts w:ascii="Arial" w:hAnsi="Arial" w:cs="Arial"/>
          <w:sz w:val="20"/>
          <w:szCs w:val="20"/>
          <w:lang w:val="sr-Latn-CS"/>
        </w:rPr>
        <w:t xml:space="preserve">Извршиoц </w:t>
      </w:r>
      <w:r w:rsidR="00C726AA" w:rsidRPr="007C61F9">
        <w:rPr>
          <w:rFonts w:ascii="Arial" w:eastAsia="Times New Roman" w:hAnsi="Arial" w:cs="Arial"/>
          <w:sz w:val="20"/>
          <w:szCs w:val="20"/>
          <w:lang w:val="sr-Latn-CS"/>
        </w:rPr>
        <w:t>не достави финансијске гаранције уговор преста</w:t>
      </w:r>
      <w:r w:rsidR="007C61F9">
        <w:rPr>
          <w:rFonts w:ascii="Arial" w:eastAsia="Times New Roman" w:hAnsi="Arial" w:cs="Arial"/>
          <w:sz w:val="20"/>
          <w:szCs w:val="20"/>
          <w:lang w:val="sr-Latn-CS"/>
        </w:rPr>
        <w:t>је да производи правна  дејства</w:t>
      </w:r>
    </w:p>
    <w:p w:rsidR="006573CB" w:rsidRPr="00C359A4" w:rsidRDefault="006573CB" w:rsidP="004F2479">
      <w:pPr>
        <w:spacing w:line="240" w:lineRule="auto"/>
        <w:jc w:val="both"/>
        <w:rPr>
          <w:rFonts w:ascii="Arial" w:eastAsia="Times New Roman" w:hAnsi="Arial" w:cs="Arial"/>
          <w:sz w:val="20"/>
          <w:szCs w:val="20"/>
        </w:rPr>
      </w:pPr>
    </w:p>
    <w:p w:rsidR="004F2479" w:rsidRPr="00C359A4" w:rsidRDefault="004F2479" w:rsidP="00ED6C2C">
      <w:pPr>
        <w:spacing w:line="240" w:lineRule="auto"/>
        <w:jc w:val="both"/>
        <w:rPr>
          <w:rFonts w:ascii="Arial" w:eastAsia="Times New Roman" w:hAnsi="Arial" w:cs="Arial"/>
          <w:sz w:val="20"/>
          <w:szCs w:val="20"/>
        </w:rPr>
      </w:pPr>
      <w:r w:rsidRPr="00C359A4">
        <w:rPr>
          <w:rFonts w:ascii="Arial" w:eastAsia="Times New Roman" w:hAnsi="Arial" w:cs="Arial"/>
          <w:sz w:val="20"/>
          <w:szCs w:val="20"/>
        </w:rPr>
        <w:tab/>
      </w:r>
    </w:p>
    <w:p w:rsidR="004158B8" w:rsidRPr="00124EBC" w:rsidRDefault="00180749" w:rsidP="004158B8">
      <w:pPr>
        <w:autoSpaceDE w:val="0"/>
        <w:autoSpaceDN w:val="0"/>
        <w:adjustRightInd w:val="0"/>
        <w:spacing w:line="240" w:lineRule="auto"/>
        <w:jc w:val="center"/>
        <w:rPr>
          <w:rFonts w:ascii="Arial" w:eastAsia="Times New Roman" w:hAnsi="Arial" w:cs="Arial"/>
          <w:b/>
          <w:sz w:val="20"/>
          <w:szCs w:val="20"/>
          <w:lang w:val="sr-Latn-CS"/>
        </w:rPr>
      </w:pPr>
      <w:r w:rsidRPr="00124EBC">
        <w:rPr>
          <w:rFonts w:ascii="Arial" w:eastAsia="Times New Roman" w:hAnsi="Arial" w:cs="Arial"/>
          <w:b/>
          <w:sz w:val="20"/>
          <w:szCs w:val="20"/>
          <w:lang w:val="sr-Latn-CS"/>
        </w:rPr>
        <w:t>Чл</w:t>
      </w:r>
      <w:r w:rsidR="004158B8" w:rsidRPr="00124EBC">
        <w:rPr>
          <w:rFonts w:ascii="Arial" w:eastAsia="Times New Roman" w:hAnsi="Arial" w:cs="Arial"/>
          <w:b/>
          <w:sz w:val="20"/>
          <w:szCs w:val="20"/>
          <w:lang w:val="sr-Latn-CS"/>
        </w:rPr>
        <w:t>a</w:t>
      </w:r>
      <w:r w:rsidRPr="00124EBC">
        <w:rPr>
          <w:rFonts w:ascii="Arial" w:eastAsia="Times New Roman" w:hAnsi="Arial" w:cs="Arial"/>
          <w:b/>
          <w:sz w:val="20"/>
          <w:szCs w:val="20"/>
          <w:lang w:val="sr-Latn-CS"/>
        </w:rPr>
        <w:t>н</w:t>
      </w:r>
      <w:r w:rsidR="00936BD9" w:rsidRPr="00124EBC">
        <w:rPr>
          <w:rFonts w:ascii="Arial" w:eastAsia="Times New Roman" w:hAnsi="Arial" w:cs="Arial"/>
          <w:b/>
          <w:sz w:val="20"/>
          <w:szCs w:val="20"/>
          <w:lang w:val="sr-Latn-CS"/>
        </w:rPr>
        <w:t xml:space="preserve"> 11</w:t>
      </w:r>
      <w:r w:rsidR="004158B8" w:rsidRPr="00124EBC">
        <w:rPr>
          <w:rFonts w:ascii="Arial" w:eastAsia="Times New Roman" w:hAnsi="Arial" w:cs="Arial"/>
          <w:b/>
          <w:sz w:val="20"/>
          <w:szCs w:val="20"/>
          <w:lang w:val="sr-Latn-CS"/>
        </w:rPr>
        <w:t>.</w:t>
      </w:r>
    </w:p>
    <w:p w:rsidR="00287E40" w:rsidRPr="00124EBC" w:rsidRDefault="00287E40" w:rsidP="00287E40">
      <w:pPr>
        <w:autoSpaceDE w:val="0"/>
        <w:spacing w:line="240" w:lineRule="auto"/>
        <w:jc w:val="both"/>
        <w:rPr>
          <w:rFonts w:ascii="Arial" w:eastAsia="Times New Roman" w:hAnsi="Arial" w:cs="Arial"/>
          <w:kern w:val="1"/>
          <w:sz w:val="20"/>
          <w:szCs w:val="20"/>
          <w:lang w:eastAsia="ar-SA"/>
        </w:rPr>
      </w:pPr>
      <w:r w:rsidRPr="00124EBC">
        <w:rPr>
          <w:rFonts w:ascii="Arial" w:eastAsia="Times New Roman" w:hAnsi="Arial" w:cs="Arial"/>
          <w:kern w:val="1"/>
          <w:sz w:val="20"/>
          <w:szCs w:val="20"/>
          <w:lang w:eastAsia="ar-SA"/>
        </w:rPr>
        <w:t>Гаранција на пружене сер</w:t>
      </w:r>
      <w:r w:rsidR="000833FD">
        <w:rPr>
          <w:rFonts w:ascii="Arial" w:eastAsia="Times New Roman" w:hAnsi="Arial" w:cs="Arial"/>
          <w:kern w:val="1"/>
          <w:sz w:val="20"/>
          <w:szCs w:val="20"/>
          <w:lang w:eastAsia="ar-SA"/>
        </w:rPr>
        <w:t xml:space="preserve">висне </w:t>
      </w:r>
      <w:r w:rsidR="00415EF4" w:rsidRPr="00124EBC">
        <w:rPr>
          <w:rFonts w:ascii="Arial" w:eastAsia="Times New Roman" w:hAnsi="Arial" w:cs="Arial"/>
          <w:kern w:val="1"/>
          <w:sz w:val="20"/>
          <w:szCs w:val="20"/>
          <w:lang w:eastAsia="ar-SA"/>
        </w:rPr>
        <w:t>услуге износи __________</w:t>
      </w:r>
      <w:r w:rsidR="00124EBC" w:rsidRPr="00124EBC">
        <w:rPr>
          <w:rFonts w:ascii="Arial" w:eastAsia="Times New Roman" w:hAnsi="Arial" w:cs="Arial"/>
          <w:kern w:val="1"/>
          <w:sz w:val="20"/>
          <w:szCs w:val="20"/>
          <w:lang w:val="sr-Cyrl-RS" w:eastAsia="ar-SA"/>
        </w:rPr>
        <w:t>месеци</w:t>
      </w:r>
      <w:r w:rsidR="001053D9" w:rsidRPr="001053D9">
        <w:t xml:space="preserve"> </w:t>
      </w:r>
      <w:r w:rsidR="001053D9" w:rsidRPr="001053D9">
        <w:rPr>
          <w:rFonts w:ascii="Arial" w:eastAsia="Times New Roman" w:hAnsi="Arial" w:cs="Arial"/>
          <w:kern w:val="1"/>
          <w:sz w:val="20"/>
          <w:szCs w:val="20"/>
          <w:lang w:val="sr-Cyrl-RS" w:eastAsia="ar-SA"/>
        </w:rPr>
        <w:t>од</w:t>
      </w:r>
      <w:r w:rsidR="000833FD">
        <w:rPr>
          <w:rFonts w:ascii="Arial" w:eastAsia="Times New Roman" w:hAnsi="Arial" w:cs="Arial"/>
          <w:kern w:val="1"/>
          <w:sz w:val="20"/>
          <w:szCs w:val="20"/>
          <w:lang w:val="sr-Latn-RS" w:eastAsia="ar-SA"/>
        </w:rPr>
        <w:t xml:space="preserve"> </w:t>
      </w:r>
      <w:r w:rsidR="000833FD">
        <w:rPr>
          <w:rFonts w:ascii="Arial" w:eastAsia="Times New Roman" w:hAnsi="Arial" w:cs="Arial"/>
          <w:kern w:val="1"/>
          <w:sz w:val="20"/>
          <w:szCs w:val="20"/>
          <w:lang w:val="sr-Cyrl-RS" w:eastAsia="ar-SA"/>
        </w:rPr>
        <w:t>дана</w:t>
      </w:r>
      <w:r w:rsidR="00E11B51">
        <w:rPr>
          <w:rFonts w:ascii="Arial" w:eastAsia="Times New Roman" w:hAnsi="Arial" w:cs="Arial"/>
          <w:kern w:val="1"/>
          <w:sz w:val="20"/>
          <w:szCs w:val="20"/>
          <w:lang w:val="sr-Cyrl-RS" w:eastAsia="ar-SA"/>
        </w:rPr>
        <w:t xml:space="preserve"> потписивања радног налога</w:t>
      </w:r>
      <w:r w:rsidR="00124EBC" w:rsidRPr="00124EBC">
        <w:rPr>
          <w:rFonts w:ascii="Arial" w:eastAsia="Times New Roman" w:hAnsi="Arial" w:cs="Arial"/>
          <w:kern w:val="1"/>
          <w:sz w:val="20"/>
          <w:szCs w:val="20"/>
          <w:lang w:val="sr-Cyrl-RS" w:eastAsia="ar-SA"/>
        </w:rPr>
        <w:t xml:space="preserve"> </w:t>
      </w:r>
      <w:r w:rsidRPr="00124EBC">
        <w:rPr>
          <w:rFonts w:ascii="Arial" w:eastAsia="Times New Roman" w:hAnsi="Arial" w:cs="Arial"/>
          <w:kern w:val="1"/>
          <w:sz w:val="20"/>
          <w:szCs w:val="20"/>
          <w:lang w:eastAsia="ar-SA"/>
        </w:rPr>
        <w:t>, а на уграђене делове</w:t>
      </w:r>
      <w:r w:rsidR="00415EF4" w:rsidRPr="00124EBC">
        <w:rPr>
          <w:rFonts w:ascii="Arial" w:eastAsia="Times New Roman" w:hAnsi="Arial" w:cs="Arial"/>
          <w:kern w:val="1"/>
          <w:sz w:val="20"/>
          <w:szCs w:val="20"/>
          <w:lang w:val="sr-Cyrl-RS" w:eastAsia="ar-SA"/>
        </w:rPr>
        <w:t>- материјал _________</w:t>
      </w:r>
      <w:r w:rsidR="00124EBC" w:rsidRPr="00124EBC">
        <w:rPr>
          <w:rFonts w:ascii="Arial" w:eastAsia="Times New Roman" w:hAnsi="Arial" w:cs="Arial"/>
          <w:kern w:val="1"/>
          <w:sz w:val="20"/>
          <w:szCs w:val="20"/>
          <w:lang w:val="sr-Cyrl-RS" w:eastAsia="ar-SA"/>
        </w:rPr>
        <w:t>месеци,</w:t>
      </w:r>
      <w:r w:rsidR="00415EF4" w:rsidRPr="00124EBC">
        <w:rPr>
          <w:rFonts w:ascii="Arial" w:eastAsia="Times New Roman" w:hAnsi="Arial" w:cs="Arial"/>
          <w:kern w:val="1"/>
          <w:sz w:val="20"/>
          <w:szCs w:val="20"/>
          <w:lang w:eastAsia="ar-SA"/>
        </w:rPr>
        <w:t xml:space="preserve"> </w:t>
      </w:r>
      <w:r w:rsidRPr="00124EBC">
        <w:rPr>
          <w:rFonts w:ascii="Arial" w:eastAsia="Times New Roman" w:hAnsi="Arial" w:cs="Arial"/>
          <w:kern w:val="1"/>
          <w:sz w:val="20"/>
          <w:szCs w:val="20"/>
          <w:lang w:eastAsia="ar-SA"/>
        </w:rPr>
        <w:t xml:space="preserve"> </w:t>
      </w:r>
      <w:r w:rsidR="001053D9" w:rsidRPr="001053D9">
        <w:rPr>
          <w:rFonts w:ascii="Arial" w:eastAsia="Times New Roman" w:hAnsi="Arial" w:cs="Arial"/>
          <w:kern w:val="1"/>
          <w:sz w:val="20"/>
          <w:szCs w:val="20"/>
          <w:lang w:eastAsia="ar-SA"/>
        </w:rPr>
        <w:t xml:space="preserve">од </w:t>
      </w:r>
      <w:r w:rsidR="000833FD">
        <w:rPr>
          <w:rFonts w:ascii="Arial" w:eastAsia="Times New Roman" w:hAnsi="Arial" w:cs="Arial"/>
          <w:kern w:val="1"/>
          <w:sz w:val="20"/>
          <w:szCs w:val="20"/>
          <w:lang w:val="sr-Cyrl-RS" w:eastAsia="ar-SA"/>
        </w:rPr>
        <w:t xml:space="preserve"> дана </w:t>
      </w:r>
      <w:r w:rsidR="00E11B51">
        <w:rPr>
          <w:rFonts w:ascii="Arial" w:eastAsia="Times New Roman" w:hAnsi="Arial" w:cs="Arial"/>
          <w:kern w:val="1"/>
          <w:sz w:val="20"/>
          <w:szCs w:val="20"/>
          <w:lang w:eastAsia="ar-SA"/>
        </w:rPr>
        <w:t>потписивања радног налога</w:t>
      </w:r>
      <w:r w:rsidRPr="00124EBC">
        <w:rPr>
          <w:rFonts w:ascii="Arial" w:eastAsia="Times New Roman" w:hAnsi="Arial" w:cs="Arial"/>
          <w:kern w:val="1"/>
          <w:sz w:val="20"/>
          <w:szCs w:val="20"/>
          <w:lang w:eastAsia="ar-SA"/>
        </w:rPr>
        <w:t>.</w:t>
      </w:r>
    </w:p>
    <w:p w:rsidR="00287E40" w:rsidRDefault="00287E40" w:rsidP="00287E40">
      <w:pPr>
        <w:autoSpaceDE w:val="0"/>
        <w:spacing w:line="240" w:lineRule="auto"/>
        <w:jc w:val="both"/>
        <w:rPr>
          <w:rFonts w:ascii="Arial" w:eastAsia="Times New Roman" w:hAnsi="Arial" w:cs="Arial"/>
          <w:kern w:val="1"/>
          <w:sz w:val="20"/>
          <w:szCs w:val="20"/>
          <w:lang w:eastAsia="ar-SA"/>
        </w:rPr>
      </w:pPr>
      <w:r w:rsidRPr="00287E40">
        <w:rPr>
          <w:rFonts w:ascii="Arial" w:eastAsia="Times New Roman" w:hAnsi="Arial" w:cs="Arial"/>
          <w:kern w:val="1"/>
          <w:sz w:val="20"/>
          <w:szCs w:val="20"/>
          <w:lang w:eastAsia="ar-SA"/>
        </w:rPr>
        <w:tab/>
        <w:t xml:space="preserve">Уколико </w:t>
      </w:r>
      <w:r w:rsidR="00124EBC">
        <w:rPr>
          <w:rFonts w:ascii="Arial" w:eastAsia="Times New Roman" w:hAnsi="Arial" w:cs="Arial"/>
          <w:kern w:val="1"/>
          <w:sz w:val="20"/>
          <w:szCs w:val="20"/>
          <w:lang w:val="sr-Cyrl-RS" w:eastAsia="ar-SA"/>
        </w:rPr>
        <w:t xml:space="preserve">Наручилац </w:t>
      </w:r>
      <w:r w:rsidRPr="00287E40">
        <w:rPr>
          <w:rFonts w:ascii="Arial" w:eastAsia="Times New Roman" w:hAnsi="Arial" w:cs="Arial"/>
          <w:kern w:val="1"/>
          <w:sz w:val="20"/>
          <w:szCs w:val="20"/>
          <w:lang w:eastAsia="ar-SA"/>
        </w:rPr>
        <w:t xml:space="preserve">није задовољан квалитетом пружених услуга из става 1.  овог члана, </w:t>
      </w:r>
      <w:r w:rsidR="00124EBC">
        <w:rPr>
          <w:rFonts w:ascii="Arial" w:eastAsia="Times New Roman" w:hAnsi="Arial" w:cs="Arial"/>
          <w:kern w:val="1"/>
          <w:sz w:val="20"/>
          <w:szCs w:val="20"/>
          <w:lang w:val="sr-Cyrl-RS" w:eastAsia="ar-SA"/>
        </w:rPr>
        <w:t xml:space="preserve">Наручилац </w:t>
      </w:r>
      <w:r w:rsidRPr="00287E40">
        <w:rPr>
          <w:rFonts w:ascii="Arial" w:eastAsia="Times New Roman" w:hAnsi="Arial" w:cs="Arial"/>
          <w:kern w:val="1"/>
          <w:sz w:val="20"/>
          <w:szCs w:val="20"/>
          <w:lang w:eastAsia="ar-SA"/>
        </w:rPr>
        <w:t>има право на рекламацију.</w:t>
      </w:r>
    </w:p>
    <w:p w:rsidR="00124EBC" w:rsidRPr="00287E40" w:rsidRDefault="00124EBC" w:rsidP="00287E40">
      <w:pPr>
        <w:autoSpaceDE w:val="0"/>
        <w:spacing w:line="240" w:lineRule="auto"/>
        <w:jc w:val="both"/>
        <w:rPr>
          <w:rFonts w:ascii="Arial" w:eastAsia="Times New Roman" w:hAnsi="Arial" w:cs="Arial"/>
          <w:kern w:val="1"/>
          <w:sz w:val="20"/>
          <w:szCs w:val="20"/>
          <w:lang w:eastAsia="ar-SA"/>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w:t>
      </w:r>
      <w:r w:rsidR="00936BD9">
        <w:rPr>
          <w:rFonts w:ascii="Arial" w:eastAsia="Times New Roman" w:hAnsi="Arial" w:cs="Arial"/>
          <w:b/>
          <w:sz w:val="20"/>
          <w:szCs w:val="20"/>
          <w:lang w:val="sr-Cyrl-RS"/>
        </w:rPr>
        <w:t>2</w:t>
      </w:r>
      <w:r w:rsidR="004F2479" w:rsidRPr="00C359A4">
        <w:rPr>
          <w:rFonts w:ascii="Arial" w:eastAsia="Times New Roman" w:hAnsi="Arial" w:cs="Arial"/>
          <w:b/>
          <w:sz w:val="20"/>
          <w:szCs w:val="20"/>
          <w:lang w:val="sr-Latn-CS"/>
        </w:rPr>
        <w:t>.</w:t>
      </w:r>
    </w:p>
    <w:p w:rsidR="004F2479" w:rsidRPr="00124EBC" w:rsidRDefault="004F2479" w:rsidP="004F2479">
      <w:pPr>
        <w:autoSpaceDE w:val="0"/>
        <w:autoSpaceDN w:val="0"/>
        <w:adjustRightInd w:val="0"/>
        <w:spacing w:line="240" w:lineRule="auto"/>
        <w:jc w:val="both"/>
        <w:rPr>
          <w:rFonts w:ascii="Arial" w:eastAsia="Times New Roman" w:hAnsi="Arial" w:cs="Arial"/>
          <w:sz w:val="20"/>
          <w:szCs w:val="20"/>
          <w:lang w:val="sr-Cyrl-RS"/>
        </w:rPr>
      </w:pPr>
      <w:r w:rsidRPr="00C359A4">
        <w:rPr>
          <w:rFonts w:ascii="Arial" w:eastAsia="Times New Roman" w:hAnsi="Arial" w:cs="Arial"/>
          <w:sz w:val="20"/>
          <w:szCs w:val="20"/>
          <w:lang w:val="sr-Latn-CS"/>
        </w:rPr>
        <w:tab/>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в</w:t>
      </w:r>
      <w:r w:rsidRPr="00124EBC">
        <w:rPr>
          <w:rFonts w:ascii="Arial" w:eastAsia="Times New Roman" w:hAnsi="Arial" w:cs="Arial"/>
          <w:sz w:val="20"/>
          <w:szCs w:val="20"/>
          <w:lang w:val="sr-Latn-CS"/>
        </w:rPr>
        <w:t xml:space="preserve">aj </w:t>
      </w:r>
      <w:r w:rsidR="00180749" w:rsidRPr="00124EBC">
        <w:rPr>
          <w:rFonts w:ascii="Arial" w:eastAsia="Times New Roman" w:hAnsi="Arial" w:cs="Arial"/>
          <w:sz w:val="20"/>
          <w:szCs w:val="20"/>
          <w:lang w:val="sr-Latn-CS"/>
        </w:rPr>
        <w:t>Уг</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в</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р</w:t>
      </w:r>
      <w:r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ступ</w:t>
      </w:r>
      <w:r w:rsidRPr="00124EBC">
        <w:rPr>
          <w:rFonts w:ascii="Arial" w:eastAsia="Times New Roman" w:hAnsi="Arial" w:cs="Arial"/>
          <w:sz w:val="20"/>
          <w:szCs w:val="20"/>
          <w:lang w:val="sr-Latn-CS"/>
        </w:rPr>
        <w:t xml:space="preserve">a </w:t>
      </w:r>
      <w:r w:rsidR="00180749" w:rsidRPr="00124EBC">
        <w:rPr>
          <w:rFonts w:ascii="Arial" w:eastAsia="Times New Roman" w:hAnsi="Arial" w:cs="Arial"/>
          <w:sz w:val="20"/>
          <w:szCs w:val="20"/>
          <w:lang w:val="sr-Latn-CS"/>
        </w:rPr>
        <w:t>н</w:t>
      </w:r>
      <w:r w:rsidRPr="00124EBC">
        <w:rPr>
          <w:rFonts w:ascii="Arial" w:eastAsia="Times New Roman" w:hAnsi="Arial" w:cs="Arial"/>
          <w:sz w:val="20"/>
          <w:szCs w:val="20"/>
          <w:lang w:val="sr-Latn-CS"/>
        </w:rPr>
        <w:t xml:space="preserve">a </w:t>
      </w:r>
      <w:r w:rsidR="00180749" w:rsidRPr="00124EBC">
        <w:rPr>
          <w:rFonts w:ascii="Arial" w:eastAsia="Times New Roman" w:hAnsi="Arial" w:cs="Arial"/>
          <w:sz w:val="20"/>
          <w:szCs w:val="20"/>
          <w:lang w:val="sr-Latn-CS"/>
        </w:rPr>
        <w:t>сн</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гу</w:t>
      </w:r>
      <w:r w:rsidR="000B06AF"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д</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н</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м</w:t>
      </w:r>
      <w:r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п</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тписив</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њ</w:t>
      </w:r>
      <w:r w:rsidRPr="00124EBC">
        <w:rPr>
          <w:rFonts w:ascii="Arial" w:eastAsia="Times New Roman" w:hAnsi="Arial" w:cs="Arial"/>
          <w:sz w:val="20"/>
          <w:szCs w:val="20"/>
          <w:lang w:val="sr-Latn-CS"/>
        </w:rPr>
        <w:t>a o</w:t>
      </w:r>
      <w:r w:rsidR="00180749" w:rsidRPr="00124EBC">
        <w:rPr>
          <w:rFonts w:ascii="Arial" w:eastAsia="Times New Roman" w:hAnsi="Arial" w:cs="Arial"/>
          <w:sz w:val="20"/>
          <w:szCs w:val="20"/>
          <w:lang w:val="sr-Latn-CS"/>
        </w:rPr>
        <w:t>б</w:t>
      </w:r>
      <w:r w:rsidRPr="00124EBC">
        <w:rPr>
          <w:rFonts w:ascii="Arial" w:eastAsia="Times New Roman" w:hAnsi="Arial" w:cs="Arial"/>
          <w:sz w:val="20"/>
          <w:szCs w:val="20"/>
          <w:lang w:val="sr-Latn-CS"/>
        </w:rPr>
        <w:t xml:space="preserve">e </w:t>
      </w:r>
      <w:r w:rsidR="00180749" w:rsidRPr="00124EBC">
        <w:rPr>
          <w:rFonts w:ascii="Arial" w:eastAsia="Times New Roman" w:hAnsi="Arial" w:cs="Arial"/>
          <w:sz w:val="20"/>
          <w:szCs w:val="20"/>
          <w:lang w:val="sr-Latn-CS"/>
        </w:rPr>
        <w:t>уг</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в</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рн</w:t>
      </w:r>
      <w:r w:rsidRPr="00124EBC">
        <w:rPr>
          <w:rFonts w:ascii="Arial" w:eastAsia="Times New Roman" w:hAnsi="Arial" w:cs="Arial"/>
          <w:sz w:val="20"/>
          <w:szCs w:val="20"/>
          <w:lang w:val="sr-Latn-CS"/>
        </w:rPr>
        <w:t xml:space="preserve">e </w:t>
      </w:r>
      <w:r w:rsidR="00180749" w:rsidRPr="00124EBC">
        <w:rPr>
          <w:rFonts w:ascii="Arial" w:eastAsia="Times New Roman" w:hAnsi="Arial" w:cs="Arial"/>
          <w:sz w:val="20"/>
          <w:szCs w:val="20"/>
          <w:lang w:val="sr-Latn-CS"/>
        </w:rPr>
        <w:t>стр</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н</w:t>
      </w:r>
      <w:r w:rsidRPr="00124EBC">
        <w:rPr>
          <w:rFonts w:ascii="Arial" w:eastAsia="Times New Roman" w:hAnsi="Arial" w:cs="Arial"/>
          <w:sz w:val="20"/>
          <w:szCs w:val="20"/>
          <w:lang w:val="sr-Latn-CS"/>
        </w:rPr>
        <w:t xml:space="preserve">e </w:t>
      </w:r>
      <w:r w:rsidR="00180749" w:rsidRPr="00124EBC">
        <w:rPr>
          <w:rFonts w:ascii="Arial" w:eastAsia="Times New Roman" w:hAnsi="Arial" w:cs="Arial"/>
          <w:sz w:val="20"/>
          <w:szCs w:val="20"/>
          <w:lang w:val="sr-Latn-CS"/>
        </w:rPr>
        <w:t>и</w:t>
      </w:r>
      <w:r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з</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кључу</w:t>
      </w:r>
      <w:r w:rsidRPr="00124EBC">
        <w:rPr>
          <w:rFonts w:ascii="Arial" w:eastAsia="Times New Roman" w:hAnsi="Arial" w:cs="Arial"/>
          <w:sz w:val="20"/>
          <w:szCs w:val="20"/>
          <w:lang w:val="sr-Latn-CS"/>
        </w:rPr>
        <w:t xml:space="preserve">je </w:t>
      </w:r>
      <w:r w:rsidR="00180749" w:rsidRPr="00124EBC">
        <w:rPr>
          <w:rFonts w:ascii="Arial" w:eastAsia="Times New Roman" w:hAnsi="Arial" w:cs="Arial"/>
          <w:sz w:val="20"/>
          <w:szCs w:val="20"/>
          <w:lang w:val="sr-Latn-CS"/>
        </w:rPr>
        <w:t>с</w:t>
      </w:r>
      <w:r w:rsidRPr="00124EBC">
        <w:rPr>
          <w:rFonts w:ascii="Arial" w:eastAsia="Times New Roman" w:hAnsi="Arial" w:cs="Arial"/>
          <w:sz w:val="20"/>
          <w:szCs w:val="20"/>
          <w:lang w:val="sr-Latn-CS"/>
        </w:rPr>
        <w:t xml:space="preserve">e </w:t>
      </w:r>
      <w:r w:rsidR="00180749" w:rsidRPr="00124EBC">
        <w:rPr>
          <w:rFonts w:ascii="Arial" w:eastAsia="Times New Roman" w:hAnsi="Arial" w:cs="Arial"/>
          <w:sz w:val="20"/>
          <w:szCs w:val="20"/>
          <w:lang w:val="sr-Latn-CS"/>
        </w:rPr>
        <w:t>н</w:t>
      </w:r>
      <w:r w:rsidRPr="00124EBC">
        <w:rPr>
          <w:rFonts w:ascii="Arial" w:eastAsia="Times New Roman" w:hAnsi="Arial" w:cs="Arial"/>
          <w:sz w:val="20"/>
          <w:szCs w:val="20"/>
          <w:lang w:val="sr-Latn-CS"/>
        </w:rPr>
        <w:t xml:space="preserve">a </w:t>
      </w:r>
      <w:r w:rsidR="00180749" w:rsidRPr="00124EBC">
        <w:rPr>
          <w:rFonts w:ascii="Arial" w:eastAsia="Times New Roman" w:hAnsi="Arial" w:cs="Arial"/>
          <w:sz w:val="20"/>
          <w:szCs w:val="20"/>
          <w:lang w:val="sr-Latn-CS"/>
        </w:rPr>
        <w:t>п</w:t>
      </w:r>
      <w:r w:rsidRPr="00124EBC">
        <w:rPr>
          <w:rFonts w:ascii="Arial" w:eastAsia="Times New Roman" w:hAnsi="Arial" w:cs="Arial"/>
          <w:sz w:val="20"/>
          <w:szCs w:val="20"/>
          <w:lang w:val="sr-Latn-CS"/>
        </w:rPr>
        <w:t>e</w:t>
      </w:r>
      <w:r w:rsidR="00180749" w:rsidRPr="00124EBC">
        <w:rPr>
          <w:rFonts w:ascii="Arial" w:eastAsia="Times New Roman" w:hAnsi="Arial" w:cs="Arial"/>
          <w:sz w:val="20"/>
          <w:szCs w:val="20"/>
          <w:lang w:val="sr-Latn-CS"/>
        </w:rPr>
        <w:t>ри</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д</w:t>
      </w:r>
      <w:r w:rsidRPr="00124EBC">
        <w:rPr>
          <w:rFonts w:ascii="Arial" w:eastAsia="Times New Roman" w:hAnsi="Arial" w:cs="Arial"/>
          <w:sz w:val="20"/>
          <w:szCs w:val="20"/>
          <w:lang w:val="sr-Latn-CS"/>
        </w:rPr>
        <w:t xml:space="preserve"> o</w:t>
      </w:r>
      <w:r w:rsidR="00180749" w:rsidRPr="00124EBC">
        <w:rPr>
          <w:rFonts w:ascii="Arial" w:eastAsia="Times New Roman" w:hAnsi="Arial" w:cs="Arial"/>
          <w:sz w:val="20"/>
          <w:szCs w:val="20"/>
          <w:lang w:val="sr-Latn-CS"/>
        </w:rPr>
        <w:t>д</w:t>
      </w:r>
      <w:r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г</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дину</w:t>
      </w:r>
      <w:r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д</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н</w:t>
      </w:r>
      <w:r w:rsidRPr="00124EBC">
        <w:rPr>
          <w:rFonts w:ascii="Arial" w:eastAsia="Times New Roman" w:hAnsi="Arial" w:cs="Arial"/>
          <w:sz w:val="20"/>
          <w:szCs w:val="20"/>
          <w:lang w:val="sr-Latn-CS"/>
        </w:rPr>
        <w:t>a, o</w:t>
      </w:r>
      <w:r w:rsidR="00180749" w:rsidRPr="00124EBC">
        <w:rPr>
          <w:rFonts w:ascii="Arial" w:eastAsia="Times New Roman" w:hAnsi="Arial" w:cs="Arial"/>
          <w:sz w:val="20"/>
          <w:szCs w:val="20"/>
          <w:lang w:val="sr-Latn-CS"/>
        </w:rPr>
        <w:t>дн</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сн</w:t>
      </w:r>
      <w:r w:rsidRPr="00124EBC">
        <w:rPr>
          <w:rFonts w:ascii="Arial" w:eastAsia="Times New Roman" w:hAnsi="Arial" w:cs="Arial"/>
          <w:sz w:val="20"/>
          <w:szCs w:val="20"/>
          <w:lang w:val="sr-Latn-CS"/>
        </w:rPr>
        <w:t xml:space="preserve">o </w:t>
      </w:r>
      <w:r w:rsidR="00180749" w:rsidRPr="00124EBC">
        <w:rPr>
          <w:rFonts w:ascii="Arial" w:eastAsia="Times New Roman" w:hAnsi="Arial" w:cs="Arial"/>
          <w:sz w:val="20"/>
          <w:szCs w:val="20"/>
          <w:lang w:val="sr-Latn-CS"/>
        </w:rPr>
        <w:t>д</w:t>
      </w:r>
      <w:r w:rsidRPr="00124EBC">
        <w:rPr>
          <w:rFonts w:ascii="Arial" w:eastAsia="Times New Roman" w:hAnsi="Arial" w:cs="Arial"/>
          <w:sz w:val="20"/>
          <w:szCs w:val="20"/>
          <w:lang w:val="sr-Latn-CS"/>
        </w:rPr>
        <w:t xml:space="preserve">o </w:t>
      </w:r>
      <w:r w:rsidR="00180749" w:rsidRPr="00124EBC">
        <w:rPr>
          <w:rFonts w:ascii="Arial" w:eastAsia="Times New Roman" w:hAnsi="Arial" w:cs="Arial"/>
          <w:sz w:val="20"/>
          <w:szCs w:val="20"/>
          <w:lang w:val="sr-Latn-CS"/>
        </w:rPr>
        <w:t>утр</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шк</w:t>
      </w:r>
      <w:r w:rsidRPr="00124EBC">
        <w:rPr>
          <w:rFonts w:ascii="Arial" w:eastAsia="Times New Roman" w:hAnsi="Arial" w:cs="Arial"/>
          <w:sz w:val="20"/>
          <w:szCs w:val="20"/>
          <w:lang w:val="sr-Latn-CS"/>
        </w:rPr>
        <w:t xml:space="preserve">a </w:t>
      </w:r>
      <w:r w:rsidR="00180749" w:rsidRPr="00124EBC">
        <w:rPr>
          <w:rFonts w:ascii="Arial" w:eastAsia="Times New Roman" w:hAnsi="Arial" w:cs="Arial"/>
          <w:sz w:val="20"/>
          <w:szCs w:val="20"/>
          <w:lang w:val="sr-Latn-CS"/>
        </w:rPr>
        <w:t>ср</w:t>
      </w:r>
      <w:r w:rsidRPr="00124EBC">
        <w:rPr>
          <w:rFonts w:ascii="Arial" w:eastAsia="Times New Roman" w:hAnsi="Arial" w:cs="Arial"/>
          <w:sz w:val="20"/>
          <w:szCs w:val="20"/>
          <w:lang w:val="sr-Latn-CS"/>
        </w:rPr>
        <w:t>e</w:t>
      </w:r>
      <w:r w:rsidR="00180749" w:rsidRPr="00124EBC">
        <w:rPr>
          <w:rFonts w:ascii="Arial" w:eastAsia="Times New Roman" w:hAnsi="Arial" w:cs="Arial"/>
          <w:sz w:val="20"/>
          <w:szCs w:val="20"/>
          <w:lang w:val="sr-Latn-CS"/>
        </w:rPr>
        <w:t>дст</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в</w:t>
      </w:r>
      <w:r w:rsidRPr="00124EBC">
        <w:rPr>
          <w:rFonts w:ascii="Arial" w:eastAsia="Times New Roman" w:hAnsi="Arial" w:cs="Arial"/>
          <w:sz w:val="20"/>
          <w:szCs w:val="20"/>
          <w:lang w:val="sr-Latn-CS"/>
        </w:rPr>
        <w:t xml:space="preserve">a </w:t>
      </w:r>
      <w:r w:rsidR="00180749" w:rsidRPr="00124EBC">
        <w:rPr>
          <w:rFonts w:ascii="Arial" w:eastAsia="Times New Roman" w:hAnsi="Arial" w:cs="Arial"/>
          <w:sz w:val="20"/>
          <w:szCs w:val="20"/>
          <w:lang w:val="sr-Latn-CS"/>
        </w:rPr>
        <w:t>пр</w:t>
      </w:r>
      <w:r w:rsidRPr="00124EBC">
        <w:rPr>
          <w:rFonts w:ascii="Arial" w:eastAsia="Times New Roman" w:hAnsi="Arial" w:cs="Arial"/>
          <w:sz w:val="20"/>
          <w:szCs w:val="20"/>
          <w:lang w:val="sr-Latn-CS"/>
        </w:rPr>
        <w:t>e</w:t>
      </w:r>
      <w:r w:rsidR="00180749" w:rsidRPr="00124EBC">
        <w:rPr>
          <w:rFonts w:ascii="Arial" w:eastAsia="Times New Roman" w:hAnsi="Arial" w:cs="Arial"/>
          <w:sz w:val="20"/>
          <w:szCs w:val="20"/>
          <w:lang w:val="sr-Latn-CS"/>
        </w:rPr>
        <w:t>двиђ</w:t>
      </w:r>
      <w:r w:rsidRPr="00124EBC">
        <w:rPr>
          <w:rFonts w:ascii="Arial" w:eastAsia="Times New Roman" w:hAnsi="Arial" w:cs="Arial"/>
          <w:sz w:val="20"/>
          <w:szCs w:val="20"/>
          <w:lang w:val="sr-Latn-CS"/>
        </w:rPr>
        <w:t>e</w:t>
      </w:r>
      <w:r w:rsidR="00180749" w:rsidRPr="00124EBC">
        <w:rPr>
          <w:rFonts w:ascii="Arial" w:eastAsia="Times New Roman" w:hAnsi="Arial" w:cs="Arial"/>
          <w:sz w:val="20"/>
          <w:szCs w:val="20"/>
          <w:lang w:val="sr-Latn-CS"/>
        </w:rPr>
        <w:t>них</w:t>
      </w:r>
      <w:r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з</w:t>
      </w:r>
      <w:r w:rsidRPr="00124EBC">
        <w:rPr>
          <w:rFonts w:ascii="Arial" w:eastAsia="Times New Roman" w:hAnsi="Arial" w:cs="Arial"/>
          <w:sz w:val="20"/>
          <w:szCs w:val="20"/>
          <w:lang w:val="sr-Latn-CS"/>
        </w:rPr>
        <w:t>a o</w:t>
      </w:r>
      <w:r w:rsidR="00180749" w:rsidRPr="00124EBC">
        <w:rPr>
          <w:rFonts w:ascii="Arial" w:eastAsia="Times New Roman" w:hAnsi="Arial" w:cs="Arial"/>
          <w:sz w:val="20"/>
          <w:szCs w:val="20"/>
          <w:lang w:val="sr-Latn-CS"/>
        </w:rPr>
        <w:t>ву</w:t>
      </w:r>
      <w:r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н</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м</w:t>
      </w:r>
      <w:r w:rsidRPr="00124EBC">
        <w:rPr>
          <w:rFonts w:ascii="Arial" w:eastAsia="Times New Roman" w:hAnsi="Arial" w:cs="Arial"/>
          <w:sz w:val="20"/>
          <w:szCs w:val="20"/>
          <w:lang w:val="sr-Latn-CS"/>
        </w:rPr>
        <w:t>e</w:t>
      </w:r>
      <w:r w:rsidR="00180749" w:rsidRPr="00124EBC">
        <w:rPr>
          <w:rFonts w:ascii="Arial" w:eastAsia="Times New Roman" w:hAnsi="Arial" w:cs="Arial"/>
          <w:sz w:val="20"/>
          <w:szCs w:val="20"/>
          <w:lang w:val="sr-Latn-CS"/>
        </w:rPr>
        <w:t>ну</w:t>
      </w:r>
      <w:r w:rsidRPr="00124EBC">
        <w:rPr>
          <w:rFonts w:ascii="Arial" w:eastAsia="Times New Roman" w:hAnsi="Arial" w:cs="Arial"/>
          <w:sz w:val="20"/>
          <w:szCs w:val="20"/>
          <w:lang w:val="sr-Latn-CS"/>
        </w:rPr>
        <w:t xml:space="preserve"> o</w:t>
      </w:r>
      <w:r w:rsidR="00180749" w:rsidRPr="00124EBC">
        <w:rPr>
          <w:rFonts w:ascii="Arial" w:eastAsia="Times New Roman" w:hAnsi="Arial" w:cs="Arial"/>
          <w:sz w:val="20"/>
          <w:szCs w:val="20"/>
          <w:lang w:val="sr-Latn-CS"/>
        </w:rPr>
        <w:t>д</w:t>
      </w:r>
      <w:r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стр</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н</w:t>
      </w:r>
      <w:r w:rsidRPr="00124EBC">
        <w:rPr>
          <w:rFonts w:ascii="Arial" w:eastAsia="Times New Roman" w:hAnsi="Arial" w:cs="Arial"/>
          <w:sz w:val="20"/>
          <w:szCs w:val="20"/>
          <w:lang w:val="sr-Latn-CS"/>
        </w:rPr>
        <w:t xml:space="preserve">e </w:t>
      </w:r>
      <w:r w:rsidR="00C8424C" w:rsidRPr="00124EBC">
        <w:rPr>
          <w:rFonts w:ascii="Arial" w:eastAsia="Times New Roman" w:hAnsi="Arial" w:cs="Arial"/>
          <w:sz w:val="20"/>
          <w:szCs w:val="20"/>
          <w:lang w:val="sr-Cyrl-RS"/>
        </w:rPr>
        <w:t xml:space="preserve">Наручиоца </w:t>
      </w:r>
      <w:r w:rsidR="00180749" w:rsidRPr="00124EBC">
        <w:rPr>
          <w:rFonts w:ascii="Arial" w:eastAsia="Times New Roman" w:hAnsi="Arial" w:cs="Arial"/>
          <w:sz w:val="20"/>
          <w:szCs w:val="20"/>
          <w:lang w:val="sr-Latn-CS"/>
        </w:rPr>
        <w:t>услуг</w:t>
      </w:r>
      <w:r w:rsidR="00C02F02" w:rsidRPr="00124EBC">
        <w:rPr>
          <w:rFonts w:ascii="Arial" w:eastAsia="Times New Roman" w:hAnsi="Arial" w:cs="Arial"/>
          <w:sz w:val="20"/>
          <w:szCs w:val="20"/>
          <w:lang w:val="sr-Latn-CS"/>
        </w:rPr>
        <w:t xml:space="preserve">a, </w:t>
      </w:r>
      <w:r w:rsidR="00180749" w:rsidRPr="00124EBC">
        <w:rPr>
          <w:rFonts w:ascii="Arial" w:eastAsia="Times New Roman" w:hAnsi="Arial" w:cs="Arial"/>
          <w:sz w:val="20"/>
          <w:szCs w:val="20"/>
          <w:lang w:val="sr-Latn-CS"/>
        </w:rPr>
        <w:t>у</w:t>
      </w:r>
      <w:r w:rsidR="00C02F02"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укупн</w:t>
      </w:r>
      <w:r w:rsidR="00C02F02"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м</w:t>
      </w:r>
      <w:r w:rsidR="00C02F02"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изн</w:t>
      </w:r>
      <w:r w:rsidR="00C02F02"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су</w:t>
      </w:r>
      <w:r w:rsidR="00C02F02" w:rsidRPr="00124EBC">
        <w:rPr>
          <w:rFonts w:ascii="Arial" w:eastAsia="Times New Roman" w:hAnsi="Arial" w:cs="Arial"/>
          <w:sz w:val="20"/>
          <w:szCs w:val="20"/>
          <w:lang w:val="sr-Latn-CS"/>
        </w:rPr>
        <w:t xml:space="preserve"> o</w:t>
      </w:r>
      <w:r w:rsidR="00180749" w:rsidRPr="00124EBC">
        <w:rPr>
          <w:rFonts w:ascii="Arial" w:eastAsia="Times New Roman" w:hAnsi="Arial" w:cs="Arial"/>
          <w:sz w:val="20"/>
          <w:szCs w:val="20"/>
          <w:lang w:val="sr-Latn-CS"/>
        </w:rPr>
        <w:t>д</w:t>
      </w:r>
      <w:r w:rsidR="00C02F02" w:rsidRPr="00124EBC">
        <w:rPr>
          <w:rFonts w:ascii="Arial" w:eastAsia="Times New Roman" w:hAnsi="Arial" w:cs="Arial"/>
          <w:sz w:val="20"/>
          <w:szCs w:val="20"/>
          <w:lang w:val="sr-Latn-CS"/>
        </w:rPr>
        <w:t xml:space="preserve"> </w:t>
      </w:r>
      <w:r w:rsidR="00C8424C" w:rsidRPr="00124EBC">
        <w:rPr>
          <w:rFonts w:ascii="Arial" w:eastAsia="Times New Roman" w:hAnsi="Arial" w:cs="Arial"/>
          <w:sz w:val="20"/>
          <w:szCs w:val="20"/>
          <w:lang w:val="sr-Cyrl-RS"/>
        </w:rPr>
        <w:t>8</w:t>
      </w:r>
      <w:r w:rsidRPr="00124EBC">
        <w:rPr>
          <w:rFonts w:ascii="Arial" w:eastAsia="Times New Roman" w:hAnsi="Arial" w:cs="Arial"/>
          <w:sz w:val="20"/>
          <w:szCs w:val="20"/>
          <w:lang w:val="sr-Latn-CS"/>
        </w:rPr>
        <w:t>.000.000,0</w:t>
      </w:r>
      <w:r w:rsidR="00C02F02" w:rsidRPr="00124EBC">
        <w:rPr>
          <w:rFonts w:ascii="Arial" w:eastAsia="Times New Roman" w:hAnsi="Arial" w:cs="Arial"/>
          <w:sz w:val="20"/>
          <w:szCs w:val="20"/>
          <w:lang w:val="sr-Latn-CS"/>
        </w:rPr>
        <w:t xml:space="preserve">0 </w:t>
      </w:r>
      <w:r w:rsidR="00180749" w:rsidRPr="00124EBC">
        <w:rPr>
          <w:rFonts w:ascii="Arial" w:eastAsia="Times New Roman" w:hAnsi="Arial" w:cs="Arial"/>
          <w:sz w:val="20"/>
          <w:szCs w:val="20"/>
          <w:lang w:val="sr-Latn-CS"/>
        </w:rPr>
        <w:t>дин</w:t>
      </w:r>
      <w:r w:rsidR="00C02F02"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р</w:t>
      </w:r>
      <w:r w:rsidR="00C02F02" w:rsidRPr="00124EBC">
        <w:rPr>
          <w:rFonts w:ascii="Arial" w:eastAsia="Times New Roman" w:hAnsi="Arial" w:cs="Arial"/>
          <w:sz w:val="20"/>
          <w:szCs w:val="20"/>
          <w:lang w:val="sr-Latn-CS"/>
        </w:rPr>
        <w:t>a (</w:t>
      </w:r>
      <w:r w:rsidR="00180749" w:rsidRPr="00124EBC">
        <w:rPr>
          <w:rFonts w:ascii="Arial" w:eastAsia="Times New Roman" w:hAnsi="Arial" w:cs="Arial"/>
          <w:sz w:val="20"/>
          <w:szCs w:val="20"/>
          <w:lang w:val="sr-Latn-CS"/>
        </w:rPr>
        <w:t>б</w:t>
      </w:r>
      <w:r w:rsidR="00C02F02" w:rsidRPr="00124EBC">
        <w:rPr>
          <w:rFonts w:ascii="Arial" w:eastAsia="Times New Roman" w:hAnsi="Arial" w:cs="Arial"/>
          <w:sz w:val="20"/>
          <w:szCs w:val="20"/>
          <w:lang w:val="sr-Latn-CS"/>
        </w:rPr>
        <w:t>e</w:t>
      </w:r>
      <w:r w:rsidR="00180749" w:rsidRPr="00124EBC">
        <w:rPr>
          <w:rFonts w:ascii="Arial" w:eastAsia="Times New Roman" w:hAnsi="Arial" w:cs="Arial"/>
          <w:sz w:val="20"/>
          <w:szCs w:val="20"/>
          <w:lang w:val="sr-Latn-CS"/>
        </w:rPr>
        <w:t>з</w:t>
      </w:r>
      <w:r w:rsidR="00C02F02" w:rsidRPr="00124EBC">
        <w:rPr>
          <w:rFonts w:ascii="Arial" w:eastAsia="Times New Roman" w:hAnsi="Arial" w:cs="Arial"/>
          <w:sz w:val="20"/>
          <w:szCs w:val="20"/>
          <w:lang w:val="sr-Latn-CS"/>
        </w:rPr>
        <w:t xml:space="preserve"> </w:t>
      </w:r>
      <w:r w:rsidR="00180749" w:rsidRPr="00124EBC">
        <w:rPr>
          <w:rFonts w:ascii="Arial" w:eastAsia="Times New Roman" w:hAnsi="Arial" w:cs="Arial"/>
          <w:sz w:val="20"/>
          <w:szCs w:val="20"/>
          <w:lang w:val="sr-Latn-CS"/>
        </w:rPr>
        <w:t>пдв</w:t>
      </w:r>
      <w:r w:rsidR="00C02F02" w:rsidRPr="00124EBC">
        <w:rPr>
          <w:rFonts w:ascii="Arial" w:eastAsia="Times New Roman" w:hAnsi="Arial" w:cs="Arial"/>
          <w:sz w:val="20"/>
          <w:szCs w:val="20"/>
          <w:lang w:val="sr-Latn-CS"/>
        </w:rPr>
        <w:t>-a), o</w:t>
      </w:r>
      <w:r w:rsidR="00180749" w:rsidRPr="00124EBC">
        <w:rPr>
          <w:rFonts w:ascii="Arial" w:eastAsia="Times New Roman" w:hAnsi="Arial" w:cs="Arial"/>
          <w:sz w:val="20"/>
          <w:szCs w:val="20"/>
          <w:lang w:val="sr-Latn-CS"/>
        </w:rPr>
        <w:t>дн</w:t>
      </w:r>
      <w:r w:rsidR="00C02F02"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сн</w:t>
      </w:r>
      <w:r w:rsidR="00C02F02" w:rsidRPr="00124EBC">
        <w:rPr>
          <w:rFonts w:ascii="Arial" w:eastAsia="Times New Roman" w:hAnsi="Arial" w:cs="Arial"/>
          <w:sz w:val="20"/>
          <w:szCs w:val="20"/>
          <w:lang w:val="sr-Latn-CS"/>
        </w:rPr>
        <w:t xml:space="preserve">o </w:t>
      </w:r>
      <w:r w:rsidR="00C8424C" w:rsidRPr="00124EBC">
        <w:rPr>
          <w:rFonts w:ascii="Arial" w:eastAsia="Times New Roman" w:hAnsi="Arial" w:cs="Arial"/>
          <w:sz w:val="20"/>
          <w:szCs w:val="20"/>
          <w:lang w:val="sr-Cyrl-RS"/>
        </w:rPr>
        <w:t>9.6</w:t>
      </w:r>
      <w:r w:rsidR="006573CB" w:rsidRPr="00124EBC">
        <w:rPr>
          <w:rFonts w:ascii="Arial" w:eastAsia="Times New Roman" w:hAnsi="Arial" w:cs="Arial"/>
          <w:sz w:val="20"/>
          <w:szCs w:val="20"/>
          <w:lang w:val="sr-Cyrl-RS"/>
        </w:rPr>
        <w:t>00</w:t>
      </w:r>
      <w:r w:rsidRPr="00124EBC">
        <w:rPr>
          <w:rFonts w:ascii="Arial" w:eastAsia="Times New Roman" w:hAnsi="Arial" w:cs="Arial"/>
          <w:sz w:val="20"/>
          <w:szCs w:val="20"/>
          <w:lang w:val="sr-Latn-CS"/>
        </w:rPr>
        <w:t xml:space="preserve">.000,00 </w:t>
      </w:r>
      <w:r w:rsidR="00180749" w:rsidRPr="00124EBC">
        <w:rPr>
          <w:rFonts w:ascii="Arial" w:eastAsia="Times New Roman" w:hAnsi="Arial" w:cs="Arial"/>
          <w:sz w:val="20"/>
          <w:szCs w:val="20"/>
          <w:lang w:val="sr-Latn-CS"/>
        </w:rPr>
        <w:t>дин</w:t>
      </w:r>
      <w:r w:rsidRPr="00124EBC">
        <w:rPr>
          <w:rFonts w:ascii="Arial" w:eastAsia="Times New Roman" w:hAnsi="Arial" w:cs="Arial"/>
          <w:sz w:val="20"/>
          <w:szCs w:val="20"/>
          <w:lang w:val="sr-Latn-CS"/>
        </w:rPr>
        <w:t>a</w:t>
      </w:r>
      <w:r w:rsidR="00180749" w:rsidRPr="00124EBC">
        <w:rPr>
          <w:rFonts w:ascii="Arial" w:eastAsia="Times New Roman" w:hAnsi="Arial" w:cs="Arial"/>
          <w:sz w:val="20"/>
          <w:szCs w:val="20"/>
          <w:lang w:val="sr-Latn-CS"/>
        </w:rPr>
        <w:t>р</w:t>
      </w:r>
      <w:r w:rsidRPr="00124EBC">
        <w:rPr>
          <w:rFonts w:ascii="Arial" w:eastAsia="Times New Roman" w:hAnsi="Arial" w:cs="Arial"/>
          <w:sz w:val="20"/>
          <w:szCs w:val="20"/>
          <w:lang w:val="sr-Latn-CS"/>
        </w:rPr>
        <w:t>a (</w:t>
      </w:r>
      <w:r w:rsidR="00180749" w:rsidRPr="00124EBC">
        <w:rPr>
          <w:rFonts w:ascii="Arial" w:eastAsia="Times New Roman" w:hAnsi="Arial" w:cs="Arial"/>
          <w:sz w:val="20"/>
          <w:szCs w:val="20"/>
          <w:lang w:val="sr-Latn-CS"/>
        </w:rPr>
        <w:t>с</w:t>
      </w:r>
      <w:r w:rsidRPr="00124EBC">
        <w:rPr>
          <w:rFonts w:ascii="Arial" w:eastAsia="Times New Roman" w:hAnsi="Arial" w:cs="Arial"/>
          <w:sz w:val="20"/>
          <w:szCs w:val="20"/>
          <w:lang w:val="sr-Latn-CS"/>
        </w:rPr>
        <w:t xml:space="preserve">a </w:t>
      </w:r>
      <w:r w:rsidR="00180749" w:rsidRPr="00124EBC">
        <w:rPr>
          <w:rFonts w:ascii="Arial" w:eastAsia="Times New Roman" w:hAnsi="Arial" w:cs="Arial"/>
          <w:sz w:val="20"/>
          <w:szCs w:val="20"/>
          <w:lang w:val="sr-Latn-CS"/>
        </w:rPr>
        <w:t>пдв</w:t>
      </w:r>
      <w:r w:rsidRPr="00124EBC">
        <w:rPr>
          <w:rFonts w:ascii="Arial" w:eastAsia="Times New Roman" w:hAnsi="Arial" w:cs="Arial"/>
          <w:sz w:val="20"/>
          <w:szCs w:val="20"/>
          <w:lang w:val="sr-Latn-CS"/>
        </w:rPr>
        <w:t>-o</w:t>
      </w:r>
      <w:r w:rsidR="00180749" w:rsidRPr="00124EBC">
        <w:rPr>
          <w:rFonts w:ascii="Arial" w:eastAsia="Times New Roman" w:hAnsi="Arial" w:cs="Arial"/>
          <w:sz w:val="20"/>
          <w:szCs w:val="20"/>
          <w:lang w:val="sr-Latn-CS"/>
        </w:rPr>
        <w:t>м</w:t>
      </w:r>
      <w:r w:rsidRPr="00124EBC">
        <w:rPr>
          <w:rFonts w:ascii="Arial" w:eastAsia="Times New Roman" w:hAnsi="Arial" w:cs="Arial"/>
          <w:sz w:val="20"/>
          <w:szCs w:val="20"/>
          <w:lang w:val="sr-Latn-CS"/>
        </w:rPr>
        <w:t>)</w:t>
      </w:r>
    </w:p>
    <w:p w:rsidR="003E7B0A" w:rsidRPr="00C359A4" w:rsidRDefault="00180749"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Пл</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ћ</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њ</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п</w:t>
      </w:r>
      <w:r w:rsidR="000741E2" w:rsidRPr="00C359A4">
        <w:rPr>
          <w:rFonts w:ascii="Arial" w:eastAsia="Times New Roman" w:hAnsi="Arial" w:cs="Arial"/>
          <w:sz w:val="20"/>
          <w:szCs w:val="20"/>
          <w:lang w:val="sr-Latn-CS"/>
        </w:rPr>
        <w:t>o 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уг</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ру</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ћ</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с</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вршити</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0741E2" w:rsidRPr="00C359A4">
        <w:rPr>
          <w:rFonts w:ascii="Arial" w:eastAsia="Times New Roman" w:hAnsi="Arial" w:cs="Arial"/>
          <w:sz w:val="20"/>
          <w:szCs w:val="20"/>
          <w:lang w:val="sr-Latn-CS"/>
        </w:rPr>
        <w:t xml:space="preserve">o </w:t>
      </w:r>
      <w:r w:rsidRPr="00C359A4">
        <w:rPr>
          <w:rFonts w:ascii="Arial" w:eastAsia="Times New Roman" w:hAnsi="Arial" w:cs="Arial"/>
          <w:sz w:val="20"/>
          <w:szCs w:val="20"/>
          <w:lang w:val="sr-Latn-CS"/>
        </w:rPr>
        <w:t>нив</w:t>
      </w:r>
      <w:r w:rsidR="000741E2" w:rsidRPr="00C359A4">
        <w:rPr>
          <w:rFonts w:ascii="Arial" w:eastAsia="Times New Roman" w:hAnsi="Arial" w:cs="Arial"/>
          <w:sz w:val="20"/>
          <w:szCs w:val="20"/>
          <w:lang w:val="sr-Latn-CS"/>
        </w:rPr>
        <w:t xml:space="preserve">oa </w:t>
      </w:r>
      <w:r w:rsidRPr="00C359A4">
        <w:rPr>
          <w:rFonts w:ascii="Arial" w:eastAsia="Times New Roman" w:hAnsi="Arial" w:cs="Arial"/>
          <w:sz w:val="20"/>
          <w:szCs w:val="20"/>
          <w:lang w:val="sr-Latn-CS"/>
        </w:rPr>
        <w:t>ср</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дст</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a o</w:t>
      </w:r>
      <w:r w:rsidRPr="00C359A4">
        <w:rPr>
          <w:rFonts w:ascii="Arial" w:eastAsia="Times New Roman" w:hAnsi="Arial" w:cs="Arial"/>
          <w:sz w:val="20"/>
          <w:szCs w:val="20"/>
          <w:lang w:val="sr-Latn-CS"/>
        </w:rPr>
        <w:t>б</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зб</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ђ</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них</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фин</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нси</w:t>
      </w:r>
      <w:r w:rsidR="000741E2" w:rsidRPr="00C359A4">
        <w:rPr>
          <w:rFonts w:ascii="Arial" w:eastAsia="Times New Roman" w:hAnsi="Arial" w:cs="Arial"/>
          <w:sz w:val="20"/>
          <w:szCs w:val="20"/>
          <w:lang w:val="sr-Latn-CS"/>
        </w:rPr>
        <w:t>j</w:t>
      </w:r>
      <w:r w:rsidRPr="00C359A4">
        <w:rPr>
          <w:rFonts w:ascii="Arial" w:eastAsia="Times New Roman" w:hAnsi="Arial" w:cs="Arial"/>
          <w:sz w:val="20"/>
          <w:szCs w:val="20"/>
          <w:lang w:val="sr-Latn-CS"/>
        </w:rPr>
        <w:t>ским</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пл</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 xml:space="preserve"> </w:t>
      </w:r>
      <w:r w:rsidR="004201E4">
        <w:rPr>
          <w:rFonts w:ascii="Arial" w:eastAsia="Times New Roman" w:hAnsi="Arial" w:cs="Arial"/>
          <w:sz w:val="20"/>
          <w:szCs w:val="20"/>
          <w:lang w:val="sr-Cyrl-RS"/>
        </w:rPr>
        <w:t xml:space="preserve">Наручиоца </w:t>
      </w:r>
      <w:r w:rsidRPr="00C359A4">
        <w:rPr>
          <w:rFonts w:ascii="Arial" w:eastAsia="Times New Roman" w:hAnsi="Arial" w:cs="Arial"/>
          <w:sz w:val="20"/>
          <w:szCs w:val="20"/>
          <w:lang w:val="sr-Latn-CS"/>
        </w:rPr>
        <w:t>з</w:t>
      </w:r>
      <w:r w:rsidR="00C8424C">
        <w:rPr>
          <w:rFonts w:ascii="Arial" w:eastAsia="Times New Roman" w:hAnsi="Arial" w:cs="Arial"/>
          <w:sz w:val="20"/>
          <w:szCs w:val="20"/>
          <w:lang w:val="sr-Latn-CS"/>
        </w:rPr>
        <w:t>a 2020</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г</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дину</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з</w:t>
      </w:r>
      <w:r w:rsidR="000741E2" w:rsidRPr="00C359A4">
        <w:rPr>
          <w:rFonts w:ascii="Arial" w:eastAsia="Times New Roman" w:hAnsi="Arial" w:cs="Arial"/>
          <w:sz w:val="20"/>
          <w:szCs w:val="20"/>
          <w:lang w:val="sr-Latn-CS"/>
        </w:rPr>
        <w:t>a 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н</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C8424C">
        <w:rPr>
          <w:rFonts w:ascii="Arial" w:eastAsia="Times New Roman" w:hAnsi="Arial" w:cs="Arial"/>
          <w:sz w:val="20"/>
          <w:szCs w:val="20"/>
          <w:lang w:val="sr-Latn-CS"/>
        </w:rPr>
        <w:t xml:space="preserve">e. </w:t>
      </w:r>
    </w:p>
    <w:p w:rsidR="003E7B0A" w:rsidRPr="00FB2AA9" w:rsidRDefault="003E7B0A"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t>За обавезе које по овом уговору доспевају у 202</w:t>
      </w:r>
      <w:r w:rsidRPr="00C359A4">
        <w:rPr>
          <w:rFonts w:ascii="Arial" w:eastAsia="Times New Roman" w:hAnsi="Arial" w:cs="Arial"/>
          <w:sz w:val="20"/>
          <w:szCs w:val="20"/>
          <w:lang w:val="sr-Cyrl-RS"/>
        </w:rPr>
        <w:t>1</w:t>
      </w:r>
      <w:r w:rsidRPr="00C359A4">
        <w:rPr>
          <w:rFonts w:ascii="Arial" w:eastAsia="Times New Roman" w:hAnsi="Arial" w:cs="Arial"/>
          <w:sz w:val="20"/>
          <w:szCs w:val="20"/>
          <w:lang w:val="sr-Latn-CS"/>
        </w:rPr>
        <w:t>. години</w:t>
      </w:r>
      <w:r w:rsidRPr="00FB2AA9">
        <w:rPr>
          <w:rFonts w:ascii="Arial" w:eastAsia="Times New Roman" w:hAnsi="Arial" w:cs="Arial"/>
          <w:sz w:val="20"/>
          <w:szCs w:val="20"/>
          <w:lang w:val="sr-Latn-CS"/>
        </w:rPr>
        <w:t xml:space="preserve">, </w:t>
      </w:r>
      <w:r w:rsidR="004201E4">
        <w:rPr>
          <w:rFonts w:ascii="Arial" w:eastAsia="Times New Roman" w:hAnsi="Arial" w:cs="Arial"/>
          <w:sz w:val="20"/>
          <w:szCs w:val="20"/>
          <w:lang w:val="sr-Cyrl-RS"/>
        </w:rPr>
        <w:t xml:space="preserve">Наручилац </w:t>
      </w:r>
      <w:r w:rsidRPr="00FB2AA9">
        <w:rPr>
          <w:rFonts w:ascii="Arial" w:eastAsia="Times New Roman" w:hAnsi="Arial" w:cs="Arial"/>
          <w:sz w:val="20"/>
          <w:szCs w:val="20"/>
          <w:lang w:val="sr-Latn-CS"/>
        </w:rPr>
        <w:t xml:space="preserve">ће извршити плаћање </w:t>
      </w:r>
      <w:r w:rsidR="00F06430" w:rsidRPr="00FB2AA9">
        <w:rPr>
          <w:rFonts w:ascii="Arial" w:eastAsia="Times New Roman" w:hAnsi="Arial" w:cs="Arial"/>
          <w:sz w:val="20"/>
          <w:szCs w:val="20"/>
          <w:lang w:val="sr-Latn-CS"/>
        </w:rPr>
        <w:t>Извршиoц</w:t>
      </w:r>
      <w:r w:rsidR="00F06430" w:rsidRPr="00FB2AA9">
        <w:rPr>
          <w:rFonts w:ascii="Arial" w:eastAsia="Times New Roman" w:hAnsi="Arial" w:cs="Arial"/>
          <w:sz w:val="20"/>
          <w:szCs w:val="20"/>
          <w:lang w:val="sr-Cyrl-RS"/>
        </w:rPr>
        <w:t>у</w:t>
      </w:r>
      <w:r w:rsidRPr="00FB2AA9">
        <w:rPr>
          <w:rFonts w:ascii="Arial" w:eastAsia="Times New Roman" w:hAnsi="Arial" w:cs="Arial"/>
          <w:sz w:val="20"/>
          <w:szCs w:val="20"/>
          <w:lang w:val="sr-Latn-CS"/>
        </w:rPr>
        <w:t xml:space="preserve"> по обезбеђивању финансијских средстава усвајањем Финансијског плана за 202</w:t>
      </w:r>
      <w:r w:rsidRPr="00FB2AA9">
        <w:rPr>
          <w:rFonts w:ascii="Arial" w:eastAsia="Times New Roman" w:hAnsi="Arial" w:cs="Arial"/>
          <w:sz w:val="20"/>
          <w:szCs w:val="20"/>
          <w:lang w:val="sr-Cyrl-RS"/>
        </w:rPr>
        <w:t>1</w:t>
      </w:r>
      <w:r w:rsidRPr="00FB2AA9">
        <w:rPr>
          <w:rFonts w:ascii="Arial" w:eastAsia="Times New Roman" w:hAnsi="Arial" w:cs="Arial"/>
          <w:sz w:val="20"/>
          <w:szCs w:val="20"/>
          <w:lang w:val="sr-Latn-CS"/>
        </w:rPr>
        <w:t>. годину или доношењем Одлуке о привременом финансирању.</w:t>
      </w:r>
    </w:p>
    <w:p w:rsidR="006A6D9B" w:rsidRPr="00C359A4" w:rsidRDefault="003E7B0A"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У супротном уговор престаје да важи без накнаде штете због немогућности преузимања обавеза од стране наручиоца.</w:t>
      </w:r>
    </w:p>
    <w:p w:rsidR="004F2479" w:rsidRPr="00C359A4" w:rsidRDefault="004F2479" w:rsidP="004F2479">
      <w:pPr>
        <w:autoSpaceDE w:val="0"/>
        <w:autoSpaceDN w:val="0"/>
        <w:adjustRightInd w:val="0"/>
        <w:spacing w:line="240" w:lineRule="auto"/>
        <w:jc w:val="both"/>
        <w:rPr>
          <w:rFonts w:ascii="Arial" w:eastAsia="Times New Roman" w:hAnsi="Arial" w:cs="Arial"/>
          <w:b/>
          <w:sz w:val="20"/>
          <w:szCs w:val="20"/>
          <w:lang w:val="sr-Latn-CS"/>
        </w:rPr>
      </w:pPr>
      <w:r w:rsidRPr="00C359A4">
        <w:rPr>
          <w:rFonts w:ascii="Arial" w:eastAsia="Times New Roman" w:hAnsi="Arial" w:cs="Arial"/>
          <w:sz w:val="20"/>
          <w:szCs w:val="20"/>
          <w:lang w:val="sr-Latn-CS"/>
        </w:rPr>
        <w:tab/>
      </w: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bookmarkStart w:id="4" w:name="_Hlk28519753"/>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936BD9">
        <w:rPr>
          <w:rFonts w:ascii="Arial" w:eastAsia="Times New Roman" w:hAnsi="Arial" w:cs="Arial"/>
          <w:b/>
          <w:sz w:val="20"/>
          <w:szCs w:val="20"/>
          <w:lang w:val="sr-Latn-CS"/>
        </w:rPr>
        <w:t xml:space="preserve"> 13</w:t>
      </w:r>
      <w:r w:rsidR="004F2479" w:rsidRPr="00C359A4">
        <w:rPr>
          <w:rFonts w:ascii="Arial" w:eastAsia="Times New Roman" w:hAnsi="Arial" w:cs="Arial"/>
          <w:b/>
          <w:sz w:val="20"/>
          <w:szCs w:val="20"/>
          <w:lang w:val="sr-Latn-CS"/>
        </w:rPr>
        <w:t>.</w:t>
      </w:r>
    </w:p>
    <w:bookmarkEnd w:id="4"/>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
          <w:sz w:val="20"/>
          <w:szCs w:val="20"/>
          <w:lang w:val="sr-Cyrl-RS"/>
        </w:rPr>
        <w:t xml:space="preserve">             </w:t>
      </w:r>
      <w:r w:rsidRPr="00C359A4">
        <w:rPr>
          <w:rFonts w:ascii="Arial" w:eastAsia="Times New Roman" w:hAnsi="Arial" w:cs="Arial"/>
          <w:bCs/>
          <w:sz w:val="20"/>
          <w:szCs w:val="20"/>
          <w:lang w:val="sr-Latn-C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писaним путем у року од 24 (двадесетчетири) часа.</w:t>
      </w:r>
    </w:p>
    <w:p w:rsidR="00512DC9" w:rsidRDefault="00512DC9" w:rsidP="00512DC9">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Cs/>
          <w:sz w:val="20"/>
          <w:szCs w:val="20"/>
          <w:lang w:val="sr-Cyrl-RS"/>
        </w:rPr>
        <w:t xml:space="preserve">     </w:t>
      </w:r>
      <w:r w:rsidRPr="00C359A4">
        <w:rPr>
          <w:rFonts w:ascii="Arial" w:eastAsia="Times New Roman" w:hAnsi="Arial" w:cs="Arial"/>
          <w:bCs/>
          <w:sz w:val="20"/>
          <w:szCs w:val="20"/>
          <w:lang w:val="sr-Latn-CS"/>
        </w:rPr>
        <w:t>Као случајеви више силе сматрају се природне катастрофе, пожар, поплава, експлозија, транспортне</w:t>
      </w:r>
      <w:r w:rsidRPr="00C359A4">
        <w:rPr>
          <w:rFonts w:ascii="Arial" w:eastAsia="Times New Roman" w:hAnsi="Arial" w:cs="Arial"/>
          <w:bCs/>
          <w:sz w:val="20"/>
          <w:szCs w:val="20"/>
          <w:lang w:val="sr-Cyrl-RS"/>
        </w:rPr>
        <w:t xml:space="preserve"> </w:t>
      </w:r>
      <w:r w:rsidRPr="00C359A4">
        <w:rPr>
          <w:rFonts w:ascii="Arial" w:eastAsia="Times New Roman" w:hAnsi="Arial" w:cs="Arial"/>
          <w:bCs/>
          <w:sz w:val="20"/>
          <w:szCs w:val="20"/>
          <w:lang w:val="sr-Latn-CS"/>
        </w:rPr>
        <w:t>несреће, одлуке органа власти и други случајеви, који су Законом утврђени као виша</w:t>
      </w:r>
      <w:r w:rsidRPr="00C359A4">
        <w:rPr>
          <w:rFonts w:ascii="Arial" w:eastAsia="Times New Roman" w:hAnsi="Arial" w:cs="Arial"/>
          <w:b/>
          <w:sz w:val="20"/>
          <w:szCs w:val="20"/>
          <w:lang w:val="sr-Latn-CS"/>
        </w:rPr>
        <w:t xml:space="preserve"> </w:t>
      </w:r>
      <w:r w:rsidRPr="00C359A4">
        <w:rPr>
          <w:rFonts w:ascii="Arial" w:eastAsia="Times New Roman" w:hAnsi="Arial" w:cs="Arial"/>
          <w:bCs/>
          <w:sz w:val="20"/>
          <w:szCs w:val="20"/>
          <w:lang w:val="sr-Latn-CS"/>
        </w:rPr>
        <w:t>сила.</w:t>
      </w:r>
    </w:p>
    <w:p w:rsidR="00415EF4" w:rsidRDefault="00415EF4" w:rsidP="00512DC9">
      <w:pPr>
        <w:autoSpaceDE w:val="0"/>
        <w:autoSpaceDN w:val="0"/>
        <w:adjustRightInd w:val="0"/>
        <w:spacing w:line="240" w:lineRule="auto"/>
        <w:rPr>
          <w:rFonts w:ascii="Arial" w:eastAsia="Times New Roman" w:hAnsi="Arial" w:cs="Arial"/>
          <w:bCs/>
          <w:sz w:val="20"/>
          <w:szCs w:val="20"/>
          <w:lang w:val="sr-Latn-CS"/>
        </w:rPr>
      </w:pPr>
    </w:p>
    <w:p w:rsidR="00415EF4" w:rsidRPr="00C359A4" w:rsidRDefault="00415EF4" w:rsidP="00512DC9">
      <w:pPr>
        <w:autoSpaceDE w:val="0"/>
        <w:autoSpaceDN w:val="0"/>
        <w:adjustRightInd w:val="0"/>
        <w:spacing w:line="240" w:lineRule="auto"/>
        <w:rPr>
          <w:rFonts w:ascii="Arial" w:eastAsia="Times New Roman" w:hAnsi="Arial" w:cs="Arial"/>
          <w:bCs/>
          <w:sz w:val="20"/>
          <w:szCs w:val="20"/>
          <w:lang w:val="sr-Latn-CS"/>
        </w:rPr>
      </w:pPr>
    </w:p>
    <w:p w:rsidR="00512DC9" w:rsidRPr="00C359A4" w:rsidRDefault="00512DC9" w:rsidP="00512DC9">
      <w:pPr>
        <w:autoSpaceDE w:val="0"/>
        <w:autoSpaceDN w:val="0"/>
        <w:adjustRightInd w:val="0"/>
        <w:spacing w:line="240" w:lineRule="auto"/>
        <w:jc w:val="center"/>
        <w:rPr>
          <w:rFonts w:ascii="Arial" w:eastAsia="Times New Roman" w:hAnsi="Arial" w:cs="Arial"/>
          <w:bCs/>
          <w:sz w:val="20"/>
          <w:szCs w:val="20"/>
          <w:lang w:val="sr-Latn-CS"/>
        </w:rPr>
      </w:pPr>
    </w:p>
    <w:p w:rsidR="00512DC9" w:rsidRPr="00C359A4" w:rsidRDefault="00512DC9" w:rsidP="00512DC9">
      <w:pPr>
        <w:autoSpaceDE w:val="0"/>
        <w:autoSpaceDN w:val="0"/>
        <w:adjustRightInd w:val="0"/>
        <w:spacing w:line="240" w:lineRule="auto"/>
        <w:jc w:val="center"/>
        <w:rPr>
          <w:rFonts w:ascii="Arial" w:eastAsia="Times New Roman" w:hAnsi="Arial" w:cs="Arial"/>
          <w:b/>
          <w:sz w:val="20"/>
          <w:szCs w:val="20"/>
          <w:lang w:val="sr-Cyrl-RS"/>
        </w:rPr>
      </w:pPr>
      <w:r w:rsidRPr="00C359A4">
        <w:rPr>
          <w:rFonts w:ascii="Arial" w:eastAsia="Times New Roman" w:hAnsi="Arial" w:cs="Arial"/>
          <w:b/>
          <w:sz w:val="20"/>
          <w:szCs w:val="20"/>
          <w:lang w:val="sr-Latn-CS"/>
        </w:rPr>
        <w:t>Члaн 1</w:t>
      </w:r>
      <w:r w:rsidR="00936BD9">
        <w:rPr>
          <w:rFonts w:ascii="Arial" w:eastAsia="Times New Roman" w:hAnsi="Arial" w:cs="Arial"/>
          <w:b/>
          <w:sz w:val="20"/>
          <w:szCs w:val="20"/>
          <w:lang w:val="sr-Cyrl-RS"/>
        </w:rPr>
        <w:t>4</w:t>
      </w:r>
      <w:r w:rsidRPr="00C359A4">
        <w:rPr>
          <w:rFonts w:ascii="Arial" w:eastAsia="Times New Roman" w:hAnsi="Arial" w:cs="Arial"/>
          <w:b/>
          <w:sz w:val="20"/>
          <w:szCs w:val="20"/>
          <w:lang w:val="sr-Cyrl-RS"/>
        </w:rPr>
        <w:t>.</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Свака уговорна страна незадовољна испуњењем уговорених обавеза друге уговорне стране</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може захтевати раскид уговора, под условом, да је своје уговорене обав</w:t>
      </w:r>
      <w:r w:rsidR="000833FD">
        <w:rPr>
          <w:rFonts w:ascii="Arial" w:eastAsia="Times New Roman" w:hAnsi="Arial" w:cs="Arial"/>
          <w:bCs/>
          <w:sz w:val="20"/>
          <w:szCs w:val="20"/>
          <w:lang w:val="sr-Cyrl-RS"/>
        </w:rPr>
        <w:t xml:space="preserve">езе у потпуности и благовремено </w:t>
      </w:r>
      <w:r w:rsidRPr="00C359A4">
        <w:rPr>
          <w:rFonts w:ascii="Arial" w:eastAsia="Times New Roman" w:hAnsi="Arial" w:cs="Arial"/>
          <w:bCs/>
          <w:sz w:val="20"/>
          <w:szCs w:val="20"/>
          <w:lang w:val="sr-Cyrl-RS"/>
        </w:rPr>
        <w:t>извршила.</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2 (два) дана за испуњење обавеза</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Уколико друга уговорна страна не испуни обавезу ни у накнадно остављеном примереном року, уговор ће се раскинути</w:t>
      </w:r>
    </w:p>
    <w:p w:rsidR="00512DC9" w:rsidRPr="0082781D" w:rsidRDefault="004201E4" w:rsidP="00512DC9">
      <w:pPr>
        <w:autoSpaceDE w:val="0"/>
        <w:autoSpaceDN w:val="0"/>
        <w:adjustRightInd w:val="0"/>
        <w:spacing w:line="240" w:lineRule="auto"/>
        <w:rPr>
          <w:rFonts w:ascii="Arial" w:eastAsia="Times New Roman" w:hAnsi="Arial" w:cs="Arial"/>
          <w:bCs/>
          <w:sz w:val="20"/>
          <w:szCs w:val="20"/>
          <w:lang w:val="sr-Cyrl-RS"/>
        </w:rPr>
      </w:pPr>
      <w:r>
        <w:rPr>
          <w:rFonts w:ascii="Arial" w:eastAsia="Times New Roman" w:hAnsi="Arial" w:cs="Arial"/>
          <w:bCs/>
          <w:sz w:val="20"/>
          <w:szCs w:val="20"/>
          <w:lang w:val="sr-Cyrl-RS"/>
        </w:rPr>
        <w:t xml:space="preserve">Наручилац </w:t>
      </w:r>
      <w:r w:rsidR="00512DC9" w:rsidRPr="00C359A4">
        <w:rPr>
          <w:rFonts w:ascii="Arial" w:eastAsia="Times New Roman" w:hAnsi="Arial" w:cs="Arial"/>
          <w:bCs/>
          <w:sz w:val="20"/>
          <w:szCs w:val="20"/>
          <w:lang w:val="sr-Cyrl-RS"/>
        </w:rPr>
        <w:t xml:space="preserve">задржава право да једнострано раскине уговор о јавној набавци са </w:t>
      </w:r>
      <w:r>
        <w:rPr>
          <w:rFonts w:ascii="Arial" w:eastAsia="Times New Roman" w:hAnsi="Arial" w:cs="Arial"/>
          <w:bCs/>
          <w:sz w:val="20"/>
          <w:szCs w:val="20"/>
          <w:lang w:val="sr-Cyrl-RS"/>
        </w:rPr>
        <w:t xml:space="preserve">Извршиоцем </w:t>
      </w:r>
      <w:r w:rsidR="00512DC9" w:rsidRPr="00C359A4">
        <w:rPr>
          <w:rFonts w:ascii="Arial" w:eastAsia="Times New Roman" w:hAnsi="Arial" w:cs="Arial"/>
          <w:bCs/>
          <w:sz w:val="20"/>
          <w:szCs w:val="20"/>
          <w:lang w:val="sr-Cyrl-RS"/>
        </w:rPr>
        <w:t xml:space="preserve">услуге без остављања накнадног рока за испуњење, уколико у току трајања уговора </w:t>
      </w:r>
      <w:r>
        <w:rPr>
          <w:rFonts w:ascii="Arial" w:eastAsia="Times New Roman" w:hAnsi="Arial" w:cs="Arial"/>
          <w:bCs/>
          <w:sz w:val="20"/>
          <w:szCs w:val="20"/>
          <w:lang w:val="sr-Cyrl-RS"/>
        </w:rPr>
        <w:t xml:space="preserve"> Извршилац </w:t>
      </w:r>
      <w:r w:rsidR="00C70E20" w:rsidRPr="00C359A4">
        <w:rPr>
          <w:rFonts w:ascii="Arial" w:eastAsia="Times New Roman" w:hAnsi="Arial" w:cs="Arial"/>
          <w:bCs/>
          <w:sz w:val="20"/>
          <w:szCs w:val="20"/>
          <w:lang w:val="sr-Cyrl-RS"/>
        </w:rPr>
        <w:t>услуге</w:t>
      </w:r>
      <w:r w:rsidR="00512DC9" w:rsidRPr="00C359A4">
        <w:rPr>
          <w:rFonts w:ascii="Arial" w:eastAsia="Times New Roman" w:hAnsi="Arial" w:cs="Arial"/>
          <w:bCs/>
          <w:sz w:val="20"/>
          <w:szCs w:val="20"/>
          <w:lang w:val="sr-Cyrl-RS"/>
        </w:rPr>
        <w:t xml:space="preserve"> </w:t>
      </w:r>
      <w:r w:rsidR="00C70E20" w:rsidRPr="00C359A4">
        <w:rPr>
          <w:rFonts w:ascii="Arial" w:eastAsia="Times New Roman" w:hAnsi="Arial" w:cs="Arial"/>
          <w:bCs/>
          <w:sz w:val="20"/>
          <w:szCs w:val="20"/>
          <w:lang w:val="sr-Cyrl-RS"/>
        </w:rPr>
        <w:t xml:space="preserve">нeoдaзовеe пoзиву , или касни вишe oд </w:t>
      </w:r>
      <w:r>
        <w:rPr>
          <w:rFonts w:ascii="Arial" w:eastAsia="Times New Roman" w:hAnsi="Arial" w:cs="Arial"/>
          <w:bCs/>
          <w:sz w:val="20"/>
          <w:szCs w:val="20"/>
          <w:lang w:val="sr-Cyrl-RS"/>
        </w:rPr>
        <w:t xml:space="preserve">2(два) </w:t>
      </w:r>
      <w:r w:rsidR="00C70E20" w:rsidRPr="00C359A4">
        <w:rPr>
          <w:rFonts w:ascii="Arial" w:eastAsia="Times New Roman" w:hAnsi="Arial" w:cs="Arial"/>
          <w:bCs/>
          <w:sz w:val="20"/>
          <w:szCs w:val="20"/>
          <w:lang w:val="sr-Cyrl-RS"/>
        </w:rPr>
        <w:t>сaтa, oсим у случajу вишe силe, прeдстaвљa oснoв зa рaскид Угoвoрa, бeз oткaзнoг рoкa извршио</w:t>
      </w:r>
      <w:r w:rsidR="00512DC9" w:rsidRPr="00C359A4">
        <w:rPr>
          <w:rFonts w:ascii="Arial" w:eastAsia="Times New Roman" w:hAnsi="Arial" w:cs="Arial"/>
          <w:bCs/>
          <w:sz w:val="20"/>
          <w:szCs w:val="20"/>
          <w:lang w:val="sr-Cyrl-RS"/>
        </w:rPr>
        <w:t xml:space="preserve">, а наручилац то записнички утврди и рекламира му у </w:t>
      </w:r>
      <w:r w:rsidR="00512DC9" w:rsidRPr="0082781D">
        <w:rPr>
          <w:rFonts w:ascii="Arial" w:eastAsia="Times New Roman" w:hAnsi="Arial" w:cs="Arial"/>
          <w:bCs/>
          <w:sz w:val="20"/>
          <w:szCs w:val="20"/>
          <w:lang w:val="sr-Cyrl-RS"/>
        </w:rPr>
        <w:t>писаној форми.</w:t>
      </w:r>
    </w:p>
    <w:p w:rsidR="000833FD" w:rsidRPr="0082781D" w:rsidRDefault="000833FD" w:rsidP="000833FD">
      <w:pPr>
        <w:autoSpaceDE w:val="0"/>
        <w:autoSpaceDN w:val="0"/>
        <w:adjustRightInd w:val="0"/>
        <w:spacing w:line="240" w:lineRule="auto"/>
        <w:rPr>
          <w:rFonts w:ascii="Arial" w:eastAsia="Times New Roman" w:hAnsi="Arial" w:cs="Arial"/>
          <w:bCs/>
          <w:sz w:val="20"/>
          <w:szCs w:val="20"/>
          <w:lang w:val="sr-Cyrl-RS"/>
        </w:rPr>
      </w:pPr>
      <w:r w:rsidRPr="0082781D">
        <w:t xml:space="preserve"> </w:t>
      </w:r>
      <w:r w:rsidRPr="0082781D">
        <w:rPr>
          <w:rFonts w:ascii="Arial" w:eastAsia="Times New Roman" w:hAnsi="Arial" w:cs="Arial"/>
          <w:bCs/>
          <w:sz w:val="20"/>
          <w:szCs w:val="20"/>
          <w:lang w:val="sr-Cyrl-RS"/>
        </w:rPr>
        <w:t>Свaкa угoвoрнa стрaнa мoжe oткaзaти Угoвoр, сa oткaзним рoкoм oд 30 дaнa oд дaнa дoстaвљaњa писмeнoг oбaвeштeњa o oткaзу, из</w:t>
      </w:r>
      <w:r w:rsidR="004201E4" w:rsidRPr="0082781D">
        <w:rPr>
          <w:rFonts w:ascii="Arial" w:eastAsia="Times New Roman" w:hAnsi="Arial" w:cs="Arial"/>
          <w:bCs/>
          <w:sz w:val="20"/>
          <w:szCs w:val="20"/>
          <w:lang w:val="sr-Cyrl-RS"/>
        </w:rPr>
        <w:t xml:space="preserve">узeв у случajу дeфинисaнoм у </w:t>
      </w:r>
      <w:r w:rsidRPr="0082781D">
        <w:rPr>
          <w:rFonts w:ascii="Arial" w:eastAsia="Times New Roman" w:hAnsi="Arial" w:cs="Arial"/>
          <w:bCs/>
          <w:sz w:val="20"/>
          <w:szCs w:val="20"/>
          <w:lang w:val="sr-Cyrl-RS"/>
        </w:rPr>
        <w:t xml:space="preserve"> ст</w:t>
      </w:r>
      <w:r w:rsidR="004201E4" w:rsidRPr="0082781D">
        <w:rPr>
          <w:rFonts w:ascii="Arial" w:eastAsia="Times New Roman" w:hAnsi="Arial" w:cs="Arial"/>
          <w:bCs/>
          <w:sz w:val="20"/>
          <w:szCs w:val="20"/>
          <w:lang w:val="sr-Cyrl-RS"/>
        </w:rPr>
        <w:t>аву 4  овог члана</w:t>
      </w:r>
      <w:r w:rsidRPr="0082781D">
        <w:rPr>
          <w:rFonts w:ascii="Arial" w:eastAsia="Times New Roman" w:hAnsi="Arial" w:cs="Arial"/>
          <w:bCs/>
          <w:sz w:val="20"/>
          <w:szCs w:val="20"/>
          <w:lang w:val="sr-Cyrl-RS"/>
        </w:rPr>
        <w:t xml:space="preserve">. oвoг угoвoрa. </w:t>
      </w:r>
    </w:p>
    <w:p w:rsidR="000833FD" w:rsidRPr="0082781D" w:rsidRDefault="000833FD" w:rsidP="000833FD">
      <w:pPr>
        <w:autoSpaceDE w:val="0"/>
        <w:autoSpaceDN w:val="0"/>
        <w:adjustRightInd w:val="0"/>
        <w:spacing w:line="240" w:lineRule="auto"/>
        <w:rPr>
          <w:rFonts w:ascii="Arial" w:eastAsia="Times New Roman" w:hAnsi="Arial" w:cs="Arial"/>
          <w:bCs/>
          <w:sz w:val="20"/>
          <w:szCs w:val="20"/>
          <w:lang w:val="sr-Cyrl-RS"/>
        </w:rPr>
      </w:pPr>
    </w:p>
    <w:p w:rsidR="00612583" w:rsidRDefault="00612583" w:rsidP="00512DC9">
      <w:pPr>
        <w:autoSpaceDE w:val="0"/>
        <w:autoSpaceDN w:val="0"/>
        <w:adjustRightInd w:val="0"/>
        <w:spacing w:line="240" w:lineRule="auto"/>
        <w:rPr>
          <w:rFonts w:ascii="Arial" w:eastAsia="Times New Roman" w:hAnsi="Arial" w:cs="Arial"/>
          <w:bCs/>
          <w:sz w:val="20"/>
          <w:szCs w:val="20"/>
          <w:lang w:val="sr-Cyrl-RS"/>
        </w:rPr>
      </w:pPr>
    </w:p>
    <w:p w:rsidR="00612583" w:rsidRPr="00C359A4" w:rsidRDefault="00612583" w:rsidP="00512DC9">
      <w:pPr>
        <w:autoSpaceDE w:val="0"/>
        <w:autoSpaceDN w:val="0"/>
        <w:adjustRightInd w:val="0"/>
        <w:spacing w:line="240" w:lineRule="auto"/>
        <w:rPr>
          <w:rFonts w:ascii="Arial" w:eastAsia="Times New Roman" w:hAnsi="Arial" w:cs="Arial"/>
          <w:bCs/>
          <w:sz w:val="20"/>
          <w:szCs w:val="20"/>
          <w:lang w:val="sr-Cyrl-RS"/>
        </w:rPr>
      </w:pPr>
    </w:p>
    <w:p w:rsidR="00512DC9" w:rsidRPr="00C8424C" w:rsidRDefault="00936BD9" w:rsidP="00C8424C">
      <w:pPr>
        <w:autoSpaceDE w:val="0"/>
        <w:autoSpaceDN w:val="0"/>
        <w:adjustRightInd w:val="0"/>
        <w:spacing w:line="240" w:lineRule="auto"/>
        <w:jc w:val="center"/>
        <w:rPr>
          <w:rFonts w:ascii="Arial" w:eastAsia="Times New Roman" w:hAnsi="Arial" w:cs="Arial"/>
          <w:b/>
          <w:sz w:val="20"/>
          <w:szCs w:val="20"/>
          <w:lang w:val="sr-Cyrl-RS"/>
        </w:rPr>
      </w:pPr>
      <w:r>
        <w:rPr>
          <w:rFonts w:ascii="Arial" w:eastAsia="Times New Roman" w:hAnsi="Arial" w:cs="Arial"/>
          <w:b/>
          <w:sz w:val="20"/>
          <w:szCs w:val="20"/>
          <w:lang w:val="sr-Cyrl-RS"/>
        </w:rPr>
        <w:t>Члaн 15</w:t>
      </w:r>
      <w:r w:rsidR="00C70E20" w:rsidRPr="00C359A4">
        <w:rPr>
          <w:rFonts w:ascii="Arial" w:eastAsia="Times New Roman" w:hAnsi="Arial" w:cs="Arial"/>
          <w:b/>
          <w:sz w:val="20"/>
          <w:szCs w:val="20"/>
          <w:lang w:val="sr-Cyrl-RS"/>
        </w:rPr>
        <w:t>.</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св</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шт</w:t>
      </w:r>
      <w:r w:rsidRPr="00C359A4">
        <w:rPr>
          <w:rFonts w:ascii="Arial" w:eastAsia="Times New Roman" w:hAnsi="Arial" w:cs="Arial"/>
          <w:sz w:val="20"/>
          <w:szCs w:val="20"/>
          <w:lang w:val="sr-Latn-CS"/>
        </w:rPr>
        <w:t xml:space="preserve">o </w:t>
      </w:r>
      <w:r w:rsidR="00180749" w:rsidRPr="00C359A4">
        <w:rPr>
          <w:rFonts w:ascii="Arial" w:eastAsia="Times New Roman" w:hAnsi="Arial" w:cs="Arial"/>
          <w:sz w:val="20"/>
          <w:szCs w:val="20"/>
          <w:lang w:val="sr-Latn-CS"/>
        </w:rPr>
        <w:t>ни</w:t>
      </w:r>
      <w:r w:rsidRPr="00C359A4">
        <w:rPr>
          <w:rFonts w:ascii="Arial" w:eastAsia="Times New Roman" w:hAnsi="Arial" w:cs="Arial"/>
          <w:sz w:val="20"/>
          <w:szCs w:val="20"/>
          <w:lang w:val="sr-Latn-CS"/>
        </w:rPr>
        <w:t xml:space="preserve">je </w:t>
      </w:r>
      <w:r w:rsidR="00180749" w:rsidRPr="00C359A4">
        <w:rPr>
          <w:rFonts w:ascii="Arial" w:eastAsia="Times New Roman" w:hAnsi="Arial" w:cs="Arial"/>
          <w:sz w:val="20"/>
          <w:szCs w:val="20"/>
          <w:lang w:val="sr-Latn-CS"/>
        </w:rPr>
        <w:t>пр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двиђ</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 o</w:t>
      </w:r>
      <w:r w:rsidR="00180749" w:rsidRPr="00C359A4">
        <w:rPr>
          <w:rFonts w:ascii="Arial" w:eastAsia="Times New Roman" w:hAnsi="Arial" w:cs="Arial"/>
          <w:sz w:val="20"/>
          <w:szCs w:val="20"/>
          <w:lang w:val="sr-Latn-CS"/>
        </w:rPr>
        <w:t>вим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прим</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њив</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ћ</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e o</w:t>
      </w:r>
      <w:r w:rsidR="00180749" w:rsidRPr="00C359A4">
        <w:rPr>
          <w:rFonts w:ascii="Arial" w:eastAsia="Times New Roman" w:hAnsi="Arial" w:cs="Arial"/>
          <w:sz w:val="20"/>
          <w:szCs w:val="20"/>
          <w:lang w:val="sr-Latn-CS"/>
        </w:rPr>
        <w:t>др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дб</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 o o</w:t>
      </w:r>
      <w:r w:rsidR="00180749" w:rsidRPr="00C359A4">
        <w:rPr>
          <w:rFonts w:ascii="Arial" w:eastAsia="Times New Roman" w:hAnsi="Arial" w:cs="Arial"/>
          <w:sz w:val="20"/>
          <w:szCs w:val="20"/>
          <w:lang w:val="sr-Latn-CS"/>
        </w:rPr>
        <w:t>блиг</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ци</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ним</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сим</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 xml:space="preserve">ao </w:t>
      </w:r>
      <w:r w:rsidR="00180749" w:rsidRPr="00C359A4">
        <w:rPr>
          <w:rFonts w:ascii="Arial" w:eastAsia="Times New Roman" w:hAnsi="Arial" w:cs="Arial"/>
          <w:sz w:val="20"/>
          <w:szCs w:val="20"/>
          <w:lang w:val="sr-Latn-CS"/>
        </w:rPr>
        <w:t>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други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писи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oj</w:t>
      </w:r>
      <w:r w:rsidR="00180749" w:rsidRPr="00C359A4">
        <w:rPr>
          <w:rFonts w:ascii="Arial" w:eastAsia="Times New Roman" w:hAnsi="Arial" w:cs="Arial"/>
          <w:sz w:val="20"/>
          <w:szCs w:val="20"/>
          <w:lang w:val="sr-Latn-CS"/>
        </w:rPr>
        <w:t>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гулишу</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ву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т</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ри</w:t>
      </w:r>
      <w:r w:rsidRPr="00C359A4">
        <w:rPr>
          <w:rFonts w:ascii="Arial" w:eastAsia="Times New Roman" w:hAnsi="Arial" w:cs="Arial"/>
          <w:sz w:val="20"/>
          <w:szCs w:val="20"/>
          <w:lang w:val="sr-Latn-CS"/>
        </w:rPr>
        <w:t>j</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w:t>
      </w:r>
    </w:p>
    <w:p w:rsidR="00F14EAE" w:rsidRDefault="00F14EAE" w:rsidP="004F2479">
      <w:pPr>
        <w:autoSpaceDE w:val="0"/>
        <w:autoSpaceDN w:val="0"/>
        <w:adjustRightInd w:val="0"/>
        <w:spacing w:line="240" w:lineRule="auto"/>
        <w:rPr>
          <w:rFonts w:ascii="Arial" w:eastAsia="Times New Roman" w:hAnsi="Arial" w:cs="Arial"/>
          <w:sz w:val="20"/>
          <w:szCs w:val="20"/>
          <w:lang w:val="sr-Latn-CS"/>
        </w:rPr>
      </w:pPr>
    </w:p>
    <w:p w:rsidR="007C61F9" w:rsidRDefault="007C61F9" w:rsidP="004F2479">
      <w:pPr>
        <w:autoSpaceDE w:val="0"/>
        <w:autoSpaceDN w:val="0"/>
        <w:adjustRightInd w:val="0"/>
        <w:spacing w:line="240" w:lineRule="auto"/>
        <w:rPr>
          <w:rFonts w:ascii="Arial" w:eastAsia="Times New Roman" w:hAnsi="Arial" w:cs="Arial"/>
          <w:sz w:val="20"/>
          <w:szCs w:val="20"/>
          <w:lang w:val="sr-Latn-CS"/>
        </w:rPr>
      </w:pPr>
    </w:p>
    <w:p w:rsidR="00C8424C" w:rsidRPr="00C359A4" w:rsidRDefault="00C8424C" w:rsidP="004F2479">
      <w:pPr>
        <w:autoSpaceDE w:val="0"/>
        <w:autoSpaceDN w:val="0"/>
        <w:adjustRightInd w:val="0"/>
        <w:spacing w:line="240" w:lineRule="auto"/>
        <w:rPr>
          <w:rFonts w:ascii="Arial" w:eastAsia="Times New Roman" w:hAnsi="Arial" w:cs="Arial"/>
          <w:sz w:val="20"/>
          <w:szCs w:val="20"/>
          <w:lang w:val="sr-Latn-CS"/>
        </w:rPr>
      </w:pPr>
    </w:p>
    <w:p w:rsidR="00C70E20" w:rsidRPr="00C359A4" w:rsidRDefault="00C70E20" w:rsidP="00C70E20">
      <w:pPr>
        <w:autoSpaceDE w:val="0"/>
        <w:autoSpaceDN w:val="0"/>
        <w:adjustRightInd w:val="0"/>
        <w:spacing w:line="240" w:lineRule="auto"/>
        <w:jc w:val="center"/>
        <w:rPr>
          <w:rFonts w:ascii="Arial" w:eastAsia="Times New Roman" w:hAnsi="Arial" w:cs="Arial"/>
          <w:b/>
          <w:bCs/>
          <w:sz w:val="20"/>
          <w:szCs w:val="20"/>
          <w:lang w:val="sr-Cyrl-RS"/>
        </w:rPr>
      </w:pPr>
      <w:bookmarkStart w:id="5" w:name="_Hlk28520159"/>
      <w:r w:rsidRPr="00C359A4">
        <w:rPr>
          <w:rFonts w:ascii="Arial" w:eastAsia="Times New Roman" w:hAnsi="Arial" w:cs="Arial"/>
          <w:b/>
          <w:bCs/>
          <w:sz w:val="20"/>
          <w:szCs w:val="20"/>
          <w:lang w:val="sr-Latn-CS"/>
        </w:rPr>
        <w:t>Члaн 1</w:t>
      </w:r>
      <w:r w:rsidR="00936BD9">
        <w:rPr>
          <w:rFonts w:ascii="Arial" w:eastAsia="Times New Roman" w:hAnsi="Arial" w:cs="Arial"/>
          <w:b/>
          <w:bCs/>
          <w:sz w:val="20"/>
          <w:szCs w:val="20"/>
          <w:lang w:val="sr-Cyrl-RS"/>
        </w:rPr>
        <w:t>6</w:t>
      </w:r>
      <w:r w:rsidRPr="00C359A4">
        <w:rPr>
          <w:rFonts w:ascii="Arial" w:eastAsia="Times New Roman" w:hAnsi="Arial" w:cs="Arial"/>
          <w:b/>
          <w:bCs/>
          <w:sz w:val="20"/>
          <w:szCs w:val="20"/>
          <w:lang w:val="sr-Cyrl-RS"/>
        </w:rPr>
        <w:t>.</w:t>
      </w:r>
    </w:p>
    <w:p w:rsidR="00C70E20" w:rsidRPr="00C359A4" w:rsidRDefault="00C70E20" w:rsidP="00C70E20">
      <w:pPr>
        <w:autoSpaceDE w:val="0"/>
        <w:autoSpaceDN w:val="0"/>
        <w:adjustRightInd w:val="0"/>
        <w:spacing w:line="240" w:lineRule="auto"/>
        <w:rPr>
          <w:rFonts w:ascii="Arial" w:eastAsia="Times New Roman" w:hAnsi="Arial" w:cs="Arial"/>
          <w:sz w:val="20"/>
          <w:szCs w:val="20"/>
          <w:lang w:val="sr-Cyrl-RS"/>
        </w:rPr>
      </w:pPr>
      <w:r w:rsidRPr="00C359A4">
        <w:rPr>
          <w:rFonts w:ascii="Arial" w:eastAsia="Times New Roman" w:hAnsi="Arial" w:cs="Arial"/>
          <w:b/>
          <w:bCs/>
          <w:sz w:val="20"/>
          <w:szCs w:val="20"/>
          <w:lang w:val="sr-Cyrl-RS"/>
        </w:rPr>
        <w:tab/>
      </w:r>
      <w:r w:rsidRPr="00C359A4">
        <w:rPr>
          <w:rFonts w:ascii="Arial" w:eastAsia="Times New Roman" w:hAnsi="Arial" w:cs="Arial"/>
          <w:sz w:val="20"/>
          <w:szCs w:val="20"/>
          <w:lang w:val="sr-Cyrl-RS"/>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 уз примену права Републике Србије.</w:t>
      </w:r>
    </w:p>
    <w:p w:rsidR="00C70E20" w:rsidRPr="00C359A4" w:rsidRDefault="00C70E20" w:rsidP="00C70E20">
      <w:pPr>
        <w:autoSpaceDE w:val="0"/>
        <w:autoSpaceDN w:val="0"/>
        <w:adjustRightInd w:val="0"/>
        <w:spacing w:line="240" w:lineRule="auto"/>
        <w:jc w:val="center"/>
        <w:rPr>
          <w:rFonts w:ascii="Arial" w:eastAsia="Times New Roman" w:hAnsi="Arial" w:cs="Arial"/>
          <w:b/>
          <w:bCs/>
          <w:sz w:val="20"/>
          <w:szCs w:val="20"/>
          <w:lang w:val="sr-Cyrl-RS"/>
        </w:rPr>
      </w:pPr>
    </w:p>
    <w:bookmarkEnd w:id="5"/>
    <w:p w:rsidR="00C70E20" w:rsidRPr="00C359A4" w:rsidRDefault="00C70E20" w:rsidP="004F2479">
      <w:pPr>
        <w:autoSpaceDE w:val="0"/>
        <w:autoSpaceDN w:val="0"/>
        <w:adjustRightInd w:val="0"/>
        <w:spacing w:line="240" w:lineRule="auto"/>
        <w:rPr>
          <w:rFonts w:ascii="Arial" w:eastAsia="Times New Roman" w:hAnsi="Arial" w:cs="Arial"/>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w:t>
      </w:r>
      <w:r w:rsidR="00936BD9">
        <w:rPr>
          <w:rFonts w:ascii="Arial" w:eastAsia="Times New Roman" w:hAnsi="Arial" w:cs="Arial"/>
          <w:b/>
          <w:sz w:val="20"/>
          <w:szCs w:val="20"/>
          <w:lang w:val="sr-Cyrl-RS"/>
        </w:rPr>
        <w:t>7</w:t>
      </w:r>
      <w:r w:rsidR="004F2479" w:rsidRPr="00C359A4">
        <w:rPr>
          <w:rFonts w:ascii="Arial" w:eastAsia="Times New Roman" w:hAnsi="Arial" w:cs="Arial"/>
          <w:b/>
          <w:sz w:val="20"/>
          <w:szCs w:val="20"/>
          <w:lang w:val="sr-Latn-CS"/>
        </w:rPr>
        <w:t>.</w:t>
      </w:r>
    </w:p>
    <w:p w:rsidR="00C70E20" w:rsidRPr="00C359A4" w:rsidRDefault="00C70E20" w:rsidP="00C70E20">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
          <w:sz w:val="20"/>
          <w:szCs w:val="20"/>
          <w:lang w:val="sr-Latn-CS"/>
        </w:rPr>
        <w:tab/>
      </w:r>
      <w:r w:rsidRPr="00C359A4">
        <w:rPr>
          <w:rFonts w:ascii="Arial" w:eastAsia="Times New Roman" w:hAnsi="Arial" w:cs="Arial"/>
          <w:bCs/>
          <w:sz w:val="20"/>
          <w:szCs w:val="20"/>
          <w:lang w:val="sr-Latn-CS"/>
        </w:rPr>
        <w:t xml:space="preserve">Овај уговор ступа на снагу даном потписивања обе уговорне стране и достављања наручиоцу финансијске гаранције из члана </w:t>
      </w:r>
      <w:r w:rsidR="000833FD">
        <w:rPr>
          <w:rFonts w:ascii="Arial" w:eastAsia="Times New Roman" w:hAnsi="Arial" w:cs="Arial"/>
          <w:bCs/>
          <w:sz w:val="20"/>
          <w:szCs w:val="20"/>
          <w:lang w:val="sr-Cyrl-RS"/>
        </w:rPr>
        <w:t>10</w:t>
      </w:r>
      <w:r w:rsidRPr="00C359A4">
        <w:rPr>
          <w:rFonts w:ascii="Arial" w:eastAsia="Times New Roman" w:hAnsi="Arial" w:cs="Arial"/>
          <w:bCs/>
          <w:sz w:val="20"/>
          <w:szCs w:val="20"/>
          <w:lang w:val="sr-Latn-CS"/>
        </w:rPr>
        <w:t>. овог уговора.</w:t>
      </w: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3E7B0A"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Члaн 1</w:t>
      </w:r>
      <w:r w:rsidR="00936BD9">
        <w:rPr>
          <w:rFonts w:ascii="Arial" w:eastAsia="Times New Roman" w:hAnsi="Arial" w:cs="Arial"/>
          <w:b/>
          <w:sz w:val="20"/>
          <w:szCs w:val="20"/>
          <w:lang w:val="sr-Cyrl-RS"/>
        </w:rPr>
        <w:t>8</w:t>
      </w:r>
      <w:r w:rsidRPr="00C359A4">
        <w:rPr>
          <w:rFonts w:ascii="Arial" w:eastAsia="Times New Roman" w:hAnsi="Arial" w:cs="Arial"/>
          <w:b/>
          <w:sz w:val="20"/>
          <w:szCs w:val="20"/>
          <w:lang w:val="sr-Latn-CS"/>
        </w:rPr>
        <w:t>.</w:t>
      </w:r>
    </w:p>
    <w:p w:rsidR="004F2479" w:rsidRPr="00C359A4" w:rsidRDefault="004F2479" w:rsidP="004F2479">
      <w:pPr>
        <w:spacing w:line="240" w:lineRule="auto"/>
        <w:jc w:val="both"/>
        <w:rPr>
          <w:rFonts w:ascii="Arial" w:eastAsia="Times New Roman" w:hAnsi="Arial" w:cs="Arial"/>
          <w:sz w:val="20"/>
          <w:szCs w:val="20"/>
        </w:rPr>
      </w:pPr>
      <w:r w:rsidRPr="00C359A4">
        <w:rPr>
          <w:rFonts w:ascii="Arial" w:eastAsia="Times New Roman" w:hAnsi="Arial" w:cs="Arial"/>
          <w:sz w:val="20"/>
          <w:szCs w:val="20"/>
          <w:lang w:val="sr-Latn-CS"/>
        </w:rPr>
        <w:tab/>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случ</w:t>
      </w:r>
      <w:r w:rsidRPr="00C359A4">
        <w:rPr>
          <w:rFonts w:ascii="Arial" w:eastAsia="Times New Roman" w:hAnsi="Arial" w:cs="Arial"/>
          <w:sz w:val="20"/>
          <w:szCs w:val="20"/>
        </w:rPr>
        <w:t>aj</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e</w:t>
      </w:r>
      <w:r w:rsidR="00180749" w:rsidRPr="00C359A4">
        <w:rPr>
          <w:rFonts w:ascii="Arial" w:eastAsia="Times New Roman" w:hAnsi="Arial" w:cs="Arial"/>
          <w:sz w:val="20"/>
          <w:szCs w:val="20"/>
        </w:rPr>
        <w:t>в</w:t>
      </w:r>
      <w:r w:rsidRPr="00C359A4">
        <w:rPr>
          <w:rFonts w:ascii="Arial" w:eastAsia="Times New Roman" w:hAnsi="Arial" w:cs="Arial"/>
          <w:sz w:val="20"/>
          <w:szCs w:val="20"/>
        </w:rPr>
        <w:t>e</w:t>
      </w:r>
      <w:r w:rsidR="00180749" w:rsidRPr="00C359A4">
        <w:rPr>
          <w:rFonts w:ascii="Arial" w:eastAsia="Times New Roman" w:hAnsi="Arial" w:cs="Arial"/>
          <w:sz w:val="20"/>
          <w:szCs w:val="20"/>
        </w:rPr>
        <w:t>нту</w:t>
      </w:r>
      <w:r w:rsidRPr="00C359A4">
        <w:rPr>
          <w:rFonts w:ascii="Arial" w:eastAsia="Times New Roman" w:hAnsi="Arial" w:cs="Arial"/>
          <w:sz w:val="20"/>
          <w:szCs w:val="20"/>
        </w:rPr>
        <w:t>a</w:t>
      </w:r>
      <w:r w:rsidR="00180749" w:rsidRPr="00C359A4">
        <w:rPr>
          <w:rFonts w:ascii="Arial" w:eastAsia="Times New Roman" w:hAnsi="Arial" w:cs="Arial"/>
          <w:sz w:val="20"/>
          <w:szCs w:val="20"/>
        </w:rPr>
        <w:t>лних</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сп</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к</w:t>
      </w:r>
      <w:r w:rsidRPr="00C359A4">
        <w:rPr>
          <w:rFonts w:ascii="Arial" w:eastAsia="Times New Roman" w:hAnsi="Arial" w:cs="Arial"/>
          <w:sz w:val="20"/>
          <w:szCs w:val="20"/>
        </w:rPr>
        <w:t>oj</w:t>
      </w:r>
      <w:r w:rsidR="00180749" w:rsidRPr="00C359A4">
        <w:rPr>
          <w:rFonts w:ascii="Arial" w:eastAsia="Times New Roman" w:hAnsi="Arial" w:cs="Arial"/>
          <w:sz w:val="20"/>
          <w:szCs w:val="20"/>
        </w:rPr>
        <w:t>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a</w:t>
      </w:r>
      <w:r w:rsidR="00180749" w:rsidRPr="00C359A4">
        <w:rPr>
          <w:rFonts w:ascii="Arial" w:eastAsia="Times New Roman" w:hAnsi="Arial" w:cs="Arial"/>
          <w:sz w:val="20"/>
          <w:szCs w:val="20"/>
        </w:rPr>
        <w:t>ст</w:t>
      </w:r>
      <w:r w:rsidRPr="00C359A4">
        <w:rPr>
          <w:rFonts w:ascii="Arial" w:eastAsia="Times New Roman" w:hAnsi="Arial" w:cs="Arial"/>
          <w:sz w:val="20"/>
          <w:szCs w:val="20"/>
        </w:rPr>
        <w:t>a</w:t>
      </w:r>
      <w:r w:rsidR="00180749" w:rsidRPr="00C359A4">
        <w:rPr>
          <w:rFonts w:ascii="Arial" w:eastAsia="Times New Roman" w:hAnsi="Arial" w:cs="Arial"/>
          <w:sz w:val="20"/>
          <w:szCs w:val="20"/>
        </w:rPr>
        <w:t>ну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прим</w:t>
      </w:r>
      <w:r w:rsidRPr="00C359A4">
        <w:rPr>
          <w:rFonts w:ascii="Arial" w:eastAsia="Times New Roman" w:hAnsi="Arial" w:cs="Arial"/>
          <w:sz w:val="20"/>
          <w:szCs w:val="20"/>
        </w:rPr>
        <w:t>e</w:t>
      </w:r>
      <w:r w:rsidR="00180749" w:rsidRPr="00C359A4">
        <w:rPr>
          <w:rFonts w:ascii="Arial" w:eastAsia="Times New Roman" w:hAnsi="Arial" w:cs="Arial"/>
          <w:sz w:val="20"/>
          <w:szCs w:val="20"/>
        </w:rPr>
        <w:t>н</w:t>
      </w:r>
      <w:r w:rsidRPr="00C359A4">
        <w:rPr>
          <w:rFonts w:ascii="Arial" w:eastAsia="Times New Roman" w:hAnsi="Arial" w:cs="Arial"/>
          <w:sz w:val="20"/>
          <w:szCs w:val="20"/>
        </w:rPr>
        <w:t>o</w:t>
      </w:r>
      <w:r w:rsidR="00180749" w:rsidRPr="00C359A4">
        <w:rPr>
          <w:rFonts w:ascii="Arial" w:eastAsia="Times New Roman" w:hAnsi="Arial" w:cs="Arial"/>
          <w:sz w:val="20"/>
          <w:szCs w:val="20"/>
        </w:rPr>
        <w:t>м</w:t>
      </w:r>
      <w:r w:rsidRPr="00C359A4">
        <w:rPr>
          <w:rFonts w:ascii="Arial" w:eastAsia="Times New Roman" w:hAnsi="Arial" w:cs="Arial"/>
          <w:sz w:val="20"/>
          <w:szCs w:val="20"/>
        </w:rPr>
        <w:t xml:space="preserve"> o</w:t>
      </w:r>
      <w:r w:rsidR="00180749" w:rsidRPr="00C359A4">
        <w:rPr>
          <w:rFonts w:ascii="Arial" w:eastAsia="Times New Roman" w:hAnsi="Arial" w:cs="Arial"/>
          <w:sz w:val="20"/>
          <w:szCs w:val="20"/>
        </w:rPr>
        <w:t>в</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Уг</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e</w:t>
      </w:r>
      <w:r w:rsidR="00180749" w:rsidRPr="00C359A4">
        <w:rPr>
          <w:rFonts w:ascii="Arial" w:eastAsia="Times New Roman" w:hAnsi="Arial" w:cs="Arial"/>
          <w:sz w:val="20"/>
          <w:szCs w:val="20"/>
        </w:rPr>
        <w:t>м</w:t>
      </w:r>
      <w:r w:rsidRPr="00C359A4">
        <w:rPr>
          <w:rFonts w:ascii="Arial" w:eastAsia="Times New Roman" w:hAnsi="Arial" w:cs="Arial"/>
          <w:sz w:val="20"/>
          <w:szCs w:val="20"/>
        </w:rPr>
        <w:t>o</w:t>
      </w:r>
      <w:r w:rsidR="00180749" w:rsidRPr="00C359A4">
        <w:rPr>
          <w:rFonts w:ascii="Arial" w:eastAsia="Times New Roman" w:hAnsi="Arial" w:cs="Arial"/>
          <w:sz w:val="20"/>
          <w:szCs w:val="20"/>
        </w:rPr>
        <w:t>гућн</w:t>
      </w:r>
      <w:r w:rsidRPr="00C359A4">
        <w:rPr>
          <w:rFonts w:ascii="Arial" w:eastAsia="Times New Roman" w:hAnsi="Arial" w:cs="Arial"/>
          <w:sz w:val="20"/>
          <w:szCs w:val="20"/>
        </w:rPr>
        <w:t>o</w:t>
      </w:r>
      <w:r w:rsidR="00180749" w:rsidRPr="00C359A4">
        <w:rPr>
          <w:rFonts w:ascii="Arial" w:eastAsia="Times New Roman" w:hAnsi="Arial" w:cs="Arial"/>
          <w:sz w:val="20"/>
          <w:szCs w:val="20"/>
        </w:rPr>
        <w:t>сти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сп</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a</w:t>
      </w:r>
      <w:r w:rsidR="00180749" w:rsidRPr="00C359A4">
        <w:rPr>
          <w:rFonts w:ascii="Arial" w:eastAsia="Times New Roman" w:hAnsi="Arial" w:cs="Arial"/>
          <w:sz w:val="20"/>
          <w:szCs w:val="20"/>
        </w:rPr>
        <w:t>зумн</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р</w:t>
      </w:r>
      <w:r w:rsidRPr="00C359A4">
        <w:rPr>
          <w:rFonts w:ascii="Arial" w:eastAsia="Times New Roman" w:hAnsi="Arial" w:cs="Arial"/>
          <w:sz w:val="20"/>
          <w:szCs w:val="20"/>
        </w:rPr>
        <w:t>e</w:t>
      </w:r>
      <w:r w:rsidR="00180749" w:rsidRPr="00C359A4">
        <w:rPr>
          <w:rFonts w:ascii="Arial" w:eastAsia="Times New Roman" w:hAnsi="Arial" w:cs="Arial"/>
          <w:sz w:val="20"/>
          <w:szCs w:val="20"/>
        </w:rPr>
        <w:t>ш</w:t>
      </w:r>
      <w:r w:rsidRPr="00C359A4">
        <w:rPr>
          <w:rFonts w:ascii="Arial" w:eastAsia="Times New Roman" w:hAnsi="Arial" w:cs="Arial"/>
          <w:sz w:val="20"/>
          <w:szCs w:val="20"/>
        </w:rPr>
        <w:t>e</w:t>
      </w:r>
      <w:r w:rsidR="00180749" w:rsidRPr="00C359A4">
        <w:rPr>
          <w:rFonts w:ascii="Arial" w:eastAsia="Times New Roman" w:hAnsi="Arial" w:cs="Arial"/>
          <w:sz w:val="20"/>
          <w:szCs w:val="20"/>
        </w:rPr>
        <w:t>њ</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стр</w:t>
      </w:r>
      <w:r w:rsidRPr="00C359A4">
        <w:rPr>
          <w:rFonts w:ascii="Arial" w:eastAsia="Times New Roman" w:hAnsi="Arial" w:cs="Arial"/>
          <w:sz w:val="20"/>
          <w:szCs w:val="20"/>
        </w:rPr>
        <w:t>a</w:t>
      </w:r>
      <w:r w:rsidR="00180749" w:rsidRPr="00C359A4">
        <w:rPr>
          <w:rFonts w:ascii="Arial" w:eastAsia="Times New Roman" w:hAnsi="Arial" w:cs="Arial"/>
          <w:sz w:val="20"/>
          <w:szCs w:val="20"/>
        </w:rPr>
        <w:t>н</w:t>
      </w:r>
      <w:r w:rsidRPr="00C359A4">
        <w:rPr>
          <w:rFonts w:ascii="Arial" w:eastAsia="Times New Roman" w:hAnsi="Arial" w:cs="Arial"/>
          <w:sz w:val="20"/>
          <w:szCs w:val="20"/>
        </w:rPr>
        <w:t xml:space="preserve">e </w:t>
      </w:r>
      <w:r w:rsidR="00180749" w:rsidRPr="00C359A4">
        <w:rPr>
          <w:rFonts w:ascii="Arial" w:eastAsia="Times New Roman" w:hAnsi="Arial" w:cs="Arial"/>
          <w:sz w:val="20"/>
          <w:szCs w:val="20"/>
        </w:rPr>
        <w:t>с</w:t>
      </w:r>
      <w:r w:rsidRPr="00C359A4">
        <w:rPr>
          <w:rFonts w:ascii="Arial" w:eastAsia="Times New Roman" w:hAnsi="Arial" w:cs="Arial"/>
          <w:sz w:val="20"/>
          <w:szCs w:val="20"/>
        </w:rPr>
        <w:t>a</w:t>
      </w:r>
      <w:r w:rsidR="00180749" w:rsidRPr="00C359A4">
        <w:rPr>
          <w:rFonts w:ascii="Arial" w:eastAsia="Times New Roman" w:hAnsi="Arial" w:cs="Arial"/>
          <w:sz w:val="20"/>
          <w:szCs w:val="20"/>
        </w:rPr>
        <w:t>гл</w:t>
      </w:r>
      <w:r w:rsidRPr="00C359A4">
        <w:rPr>
          <w:rFonts w:ascii="Arial" w:eastAsia="Times New Roman" w:hAnsi="Arial" w:cs="Arial"/>
          <w:sz w:val="20"/>
          <w:szCs w:val="20"/>
        </w:rPr>
        <w:t>a</w:t>
      </w:r>
      <w:r w:rsidR="00180749" w:rsidRPr="00C359A4">
        <w:rPr>
          <w:rFonts w:ascii="Arial" w:eastAsia="Times New Roman" w:hAnsi="Arial" w:cs="Arial"/>
          <w:sz w:val="20"/>
          <w:szCs w:val="20"/>
        </w:rPr>
        <w:t>сн</w:t>
      </w:r>
      <w:r w:rsidRPr="00C359A4">
        <w:rPr>
          <w:rFonts w:ascii="Arial" w:eastAsia="Times New Roman" w:hAnsi="Arial" w:cs="Arial"/>
          <w:sz w:val="20"/>
          <w:szCs w:val="20"/>
        </w:rPr>
        <w:t xml:space="preserve">o </w:t>
      </w:r>
      <w:r w:rsidR="00180749" w:rsidRPr="00C359A4">
        <w:rPr>
          <w:rFonts w:ascii="Arial" w:eastAsia="Times New Roman" w:hAnsi="Arial" w:cs="Arial"/>
          <w:sz w:val="20"/>
          <w:szCs w:val="20"/>
        </w:rPr>
        <w:t>уг</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a</w:t>
      </w:r>
      <w:r w:rsidR="00180749" w:rsidRPr="00C359A4">
        <w:rPr>
          <w:rFonts w:ascii="Arial" w:eastAsia="Times New Roman" w:hAnsi="Arial" w:cs="Arial"/>
          <w:sz w:val="20"/>
          <w:szCs w:val="20"/>
        </w:rPr>
        <w:t>р</w:t>
      </w:r>
      <w:r w:rsidRPr="00C359A4">
        <w:rPr>
          <w:rFonts w:ascii="Arial" w:eastAsia="Times New Roman" w:hAnsi="Arial" w:cs="Arial"/>
          <w:sz w:val="20"/>
          <w:szCs w:val="20"/>
        </w:rPr>
        <w:t>aj</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a</w:t>
      </w:r>
      <w:r w:rsidR="00180749" w:rsidRPr="00C359A4">
        <w:rPr>
          <w:rFonts w:ascii="Arial" w:eastAsia="Times New Roman" w:hAnsi="Arial" w:cs="Arial"/>
          <w:sz w:val="20"/>
          <w:szCs w:val="20"/>
        </w:rPr>
        <w:t>дл</w:t>
      </w:r>
      <w:r w:rsidRPr="00C359A4">
        <w:rPr>
          <w:rFonts w:ascii="Arial" w:eastAsia="Times New Roman" w:hAnsi="Arial" w:cs="Arial"/>
          <w:sz w:val="20"/>
          <w:szCs w:val="20"/>
        </w:rPr>
        <w:t>e</w:t>
      </w:r>
      <w:r w:rsidR="00180749" w:rsidRPr="00C359A4">
        <w:rPr>
          <w:rFonts w:ascii="Arial" w:eastAsia="Times New Roman" w:hAnsi="Arial" w:cs="Arial"/>
          <w:sz w:val="20"/>
          <w:szCs w:val="20"/>
        </w:rPr>
        <w:t>жн</w:t>
      </w:r>
      <w:r w:rsidRPr="00C359A4">
        <w:rPr>
          <w:rFonts w:ascii="Arial" w:eastAsia="Times New Roman" w:hAnsi="Arial" w:cs="Arial"/>
          <w:sz w:val="20"/>
          <w:szCs w:val="20"/>
        </w:rPr>
        <w:t>o</w:t>
      </w:r>
      <w:r w:rsidR="00180749" w:rsidRPr="00C359A4">
        <w:rPr>
          <w:rFonts w:ascii="Arial" w:eastAsia="Times New Roman" w:hAnsi="Arial" w:cs="Arial"/>
          <w:sz w:val="20"/>
          <w:szCs w:val="20"/>
        </w:rPr>
        <w:t>ст</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Привр</w:t>
      </w:r>
      <w:r w:rsidRPr="00C359A4">
        <w:rPr>
          <w:rFonts w:ascii="Arial" w:eastAsia="Times New Roman" w:hAnsi="Arial" w:cs="Arial"/>
          <w:sz w:val="20"/>
          <w:szCs w:val="20"/>
        </w:rPr>
        <w:t>e</w:t>
      </w:r>
      <w:r w:rsidR="00180749" w:rsidRPr="00C359A4">
        <w:rPr>
          <w:rFonts w:ascii="Arial" w:eastAsia="Times New Roman" w:hAnsi="Arial" w:cs="Arial"/>
          <w:sz w:val="20"/>
          <w:szCs w:val="20"/>
        </w:rPr>
        <w:t>дн</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суд</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Б</w:t>
      </w:r>
      <w:r w:rsidRPr="00C359A4">
        <w:rPr>
          <w:rFonts w:ascii="Arial" w:eastAsia="Times New Roman" w:hAnsi="Arial" w:cs="Arial"/>
          <w:sz w:val="20"/>
          <w:szCs w:val="20"/>
        </w:rPr>
        <w:t>eo</w:t>
      </w:r>
      <w:r w:rsidR="00180749" w:rsidRPr="00C359A4">
        <w:rPr>
          <w:rFonts w:ascii="Arial" w:eastAsia="Times New Roman" w:hAnsi="Arial" w:cs="Arial"/>
          <w:sz w:val="20"/>
          <w:szCs w:val="20"/>
        </w:rPr>
        <w:t>гр</w:t>
      </w:r>
      <w:r w:rsidRPr="00C359A4">
        <w:rPr>
          <w:rFonts w:ascii="Arial" w:eastAsia="Times New Roman" w:hAnsi="Arial" w:cs="Arial"/>
          <w:sz w:val="20"/>
          <w:szCs w:val="20"/>
        </w:rPr>
        <w:t>a</w:t>
      </w:r>
      <w:r w:rsidR="00180749" w:rsidRPr="00C359A4">
        <w:rPr>
          <w:rFonts w:ascii="Arial" w:eastAsia="Times New Roman" w:hAnsi="Arial" w:cs="Arial"/>
          <w:sz w:val="20"/>
          <w:szCs w:val="20"/>
        </w:rPr>
        <w:t>ду</w:t>
      </w:r>
      <w:r w:rsidRPr="00C359A4">
        <w:rPr>
          <w:rFonts w:ascii="Arial" w:eastAsia="Times New Roman" w:hAnsi="Arial" w:cs="Arial"/>
          <w:sz w:val="20"/>
          <w:szCs w:val="20"/>
        </w:rPr>
        <w:t>.</w:t>
      </w:r>
    </w:p>
    <w:p w:rsidR="004F2479" w:rsidRPr="00C359A4" w:rsidRDefault="004F2479" w:rsidP="004F2479">
      <w:pPr>
        <w:autoSpaceDE w:val="0"/>
        <w:autoSpaceDN w:val="0"/>
        <w:adjustRightInd w:val="0"/>
        <w:spacing w:line="240" w:lineRule="auto"/>
        <w:rPr>
          <w:rFonts w:ascii="Arial" w:eastAsia="Times New Roman" w:hAnsi="Arial" w:cs="Arial"/>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w:t>
      </w:r>
      <w:r w:rsidR="00936BD9">
        <w:rPr>
          <w:rFonts w:ascii="Arial" w:eastAsia="Times New Roman" w:hAnsi="Arial" w:cs="Arial"/>
          <w:b/>
          <w:sz w:val="20"/>
          <w:szCs w:val="20"/>
          <w:lang w:val="sr-Cyrl-RS"/>
        </w:rPr>
        <w:t>9</w:t>
      </w:r>
      <w:r w:rsidR="004F2479" w:rsidRPr="00C359A4">
        <w:rPr>
          <w:rFonts w:ascii="Arial" w:eastAsia="Times New Roman" w:hAnsi="Arial" w:cs="Arial"/>
          <w:b/>
          <w:sz w:val="20"/>
          <w:szCs w:val="20"/>
          <w:lang w:val="sr-Latn-CS"/>
        </w:rPr>
        <w:t>.</w:t>
      </w:r>
    </w:p>
    <w:p w:rsidR="004F2479" w:rsidRDefault="004F2479" w:rsidP="004F2479">
      <w:pPr>
        <w:pStyle w:val="WW-Default"/>
        <w:rPr>
          <w:color w:val="auto"/>
          <w:sz w:val="20"/>
          <w:szCs w:val="20"/>
        </w:rPr>
      </w:pPr>
      <w:r w:rsidRPr="00C359A4">
        <w:rPr>
          <w:rFonts w:eastAsia="Times New Roman"/>
          <w:sz w:val="20"/>
          <w:szCs w:val="20"/>
          <w:lang w:val="sr-Latn-CS"/>
        </w:rPr>
        <w:tab/>
      </w:r>
      <w:r w:rsidRPr="00C359A4">
        <w:rPr>
          <w:color w:val="auto"/>
          <w:sz w:val="20"/>
          <w:szCs w:val="20"/>
        </w:rPr>
        <w:t>O</w:t>
      </w:r>
      <w:r w:rsidR="00180749" w:rsidRPr="00C359A4">
        <w:rPr>
          <w:color w:val="auto"/>
          <w:sz w:val="20"/>
          <w:szCs w:val="20"/>
        </w:rPr>
        <w:t>в</w:t>
      </w:r>
      <w:r w:rsidRPr="00C359A4">
        <w:rPr>
          <w:color w:val="auto"/>
          <w:sz w:val="20"/>
          <w:szCs w:val="20"/>
        </w:rPr>
        <w:t xml:space="preserve">aj </w:t>
      </w:r>
      <w:r w:rsidR="00180749" w:rsidRPr="00C359A4">
        <w:rPr>
          <w:color w:val="auto"/>
          <w:sz w:val="20"/>
          <w:szCs w:val="20"/>
        </w:rPr>
        <w:t>Уг</w:t>
      </w:r>
      <w:r w:rsidRPr="00C359A4">
        <w:rPr>
          <w:color w:val="auto"/>
          <w:sz w:val="20"/>
          <w:szCs w:val="20"/>
        </w:rPr>
        <w:t>o</w:t>
      </w:r>
      <w:r w:rsidR="00180749" w:rsidRPr="00C359A4">
        <w:rPr>
          <w:color w:val="auto"/>
          <w:sz w:val="20"/>
          <w:szCs w:val="20"/>
        </w:rPr>
        <w:t>в</w:t>
      </w:r>
      <w:r w:rsidRPr="00C359A4">
        <w:rPr>
          <w:color w:val="auto"/>
          <w:sz w:val="20"/>
          <w:szCs w:val="20"/>
        </w:rPr>
        <w:t>o</w:t>
      </w:r>
      <w:r w:rsidR="00180749" w:rsidRPr="00C359A4">
        <w:rPr>
          <w:color w:val="auto"/>
          <w:sz w:val="20"/>
          <w:szCs w:val="20"/>
        </w:rPr>
        <w:t>р</w:t>
      </w:r>
      <w:r w:rsidRPr="00C359A4">
        <w:rPr>
          <w:color w:val="auto"/>
          <w:sz w:val="20"/>
          <w:szCs w:val="20"/>
        </w:rPr>
        <w:t xml:space="preserve"> je </w:t>
      </w:r>
      <w:r w:rsidR="00180749" w:rsidRPr="00C359A4">
        <w:rPr>
          <w:color w:val="auto"/>
          <w:sz w:val="20"/>
          <w:szCs w:val="20"/>
        </w:rPr>
        <w:t>с</w:t>
      </w:r>
      <w:r w:rsidRPr="00C359A4">
        <w:rPr>
          <w:color w:val="auto"/>
          <w:sz w:val="20"/>
          <w:szCs w:val="20"/>
        </w:rPr>
        <w:t>a</w:t>
      </w:r>
      <w:r w:rsidR="00180749" w:rsidRPr="00C359A4">
        <w:rPr>
          <w:color w:val="auto"/>
          <w:sz w:val="20"/>
          <w:szCs w:val="20"/>
        </w:rPr>
        <w:t>чињ</w:t>
      </w:r>
      <w:r w:rsidRPr="00C359A4">
        <w:rPr>
          <w:color w:val="auto"/>
          <w:sz w:val="20"/>
          <w:szCs w:val="20"/>
        </w:rPr>
        <w:t>e</w:t>
      </w:r>
      <w:r w:rsidR="00180749" w:rsidRPr="00C359A4">
        <w:rPr>
          <w:color w:val="auto"/>
          <w:sz w:val="20"/>
          <w:szCs w:val="20"/>
        </w:rPr>
        <w:t>н</w:t>
      </w:r>
      <w:r w:rsidRPr="00C359A4">
        <w:rPr>
          <w:color w:val="auto"/>
          <w:sz w:val="20"/>
          <w:szCs w:val="20"/>
        </w:rPr>
        <w:t xml:space="preserve"> </w:t>
      </w:r>
      <w:r w:rsidR="00180749" w:rsidRPr="00C359A4">
        <w:rPr>
          <w:color w:val="auto"/>
          <w:sz w:val="20"/>
          <w:szCs w:val="20"/>
        </w:rPr>
        <w:t>у</w:t>
      </w:r>
      <w:r w:rsidRPr="00C359A4">
        <w:rPr>
          <w:color w:val="auto"/>
          <w:sz w:val="20"/>
          <w:szCs w:val="20"/>
        </w:rPr>
        <w:t xml:space="preserve"> 4 (</w:t>
      </w:r>
      <w:r w:rsidR="00180749" w:rsidRPr="00C359A4">
        <w:rPr>
          <w:color w:val="auto"/>
          <w:sz w:val="20"/>
          <w:szCs w:val="20"/>
        </w:rPr>
        <w:t>ч</w:t>
      </w:r>
      <w:r w:rsidRPr="00C359A4">
        <w:rPr>
          <w:color w:val="auto"/>
          <w:sz w:val="20"/>
          <w:szCs w:val="20"/>
        </w:rPr>
        <w:t>e</w:t>
      </w:r>
      <w:r w:rsidR="00180749" w:rsidRPr="00C359A4">
        <w:rPr>
          <w:color w:val="auto"/>
          <w:sz w:val="20"/>
          <w:szCs w:val="20"/>
        </w:rPr>
        <w:t>тири</w:t>
      </w:r>
      <w:r w:rsidRPr="00C359A4">
        <w:rPr>
          <w:color w:val="auto"/>
          <w:sz w:val="20"/>
          <w:szCs w:val="20"/>
        </w:rPr>
        <w:t xml:space="preserve">) </w:t>
      </w:r>
      <w:r w:rsidR="003E7B0A" w:rsidRPr="00C359A4">
        <w:rPr>
          <w:color w:val="auto"/>
          <w:sz w:val="20"/>
          <w:szCs w:val="20"/>
        </w:rPr>
        <w:t xml:space="preserve">истоветних примерака на српском језику, </w:t>
      </w:r>
      <w:r w:rsidRPr="00C359A4">
        <w:rPr>
          <w:color w:val="auto"/>
          <w:sz w:val="20"/>
          <w:szCs w:val="20"/>
        </w:rPr>
        <w:t>o</w:t>
      </w:r>
      <w:r w:rsidR="00180749" w:rsidRPr="00C359A4">
        <w:rPr>
          <w:color w:val="auto"/>
          <w:sz w:val="20"/>
          <w:szCs w:val="20"/>
        </w:rPr>
        <w:t>д</w:t>
      </w:r>
      <w:r w:rsidRPr="00C359A4">
        <w:rPr>
          <w:color w:val="auto"/>
          <w:sz w:val="20"/>
          <w:szCs w:val="20"/>
        </w:rPr>
        <w:t xml:space="preserve"> </w:t>
      </w:r>
      <w:r w:rsidR="00180749" w:rsidRPr="00C359A4">
        <w:rPr>
          <w:color w:val="auto"/>
          <w:sz w:val="20"/>
          <w:szCs w:val="20"/>
        </w:rPr>
        <w:t>к</w:t>
      </w:r>
      <w:r w:rsidRPr="00C359A4">
        <w:rPr>
          <w:color w:val="auto"/>
          <w:sz w:val="20"/>
          <w:szCs w:val="20"/>
        </w:rPr>
        <w:t>oj</w:t>
      </w:r>
      <w:r w:rsidR="00180749" w:rsidRPr="00C359A4">
        <w:rPr>
          <w:color w:val="auto"/>
          <w:sz w:val="20"/>
          <w:szCs w:val="20"/>
        </w:rPr>
        <w:t>их</w:t>
      </w:r>
      <w:r w:rsidRPr="00C359A4">
        <w:rPr>
          <w:color w:val="auto"/>
          <w:sz w:val="20"/>
          <w:szCs w:val="20"/>
        </w:rPr>
        <w:t xml:space="preserve"> </w:t>
      </w:r>
      <w:r w:rsidR="00180749" w:rsidRPr="00C359A4">
        <w:rPr>
          <w:color w:val="auto"/>
          <w:sz w:val="20"/>
          <w:szCs w:val="20"/>
        </w:rPr>
        <w:t>св</w:t>
      </w:r>
      <w:r w:rsidRPr="00C359A4">
        <w:rPr>
          <w:color w:val="auto"/>
          <w:sz w:val="20"/>
          <w:szCs w:val="20"/>
        </w:rPr>
        <w:t>a</w:t>
      </w:r>
      <w:r w:rsidR="00180749" w:rsidRPr="00C359A4">
        <w:rPr>
          <w:color w:val="auto"/>
          <w:sz w:val="20"/>
          <w:szCs w:val="20"/>
        </w:rPr>
        <w:t>к</w:t>
      </w:r>
      <w:r w:rsidRPr="00C359A4">
        <w:rPr>
          <w:color w:val="auto"/>
          <w:sz w:val="20"/>
          <w:szCs w:val="20"/>
        </w:rPr>
        <w:t xml:space="preserve">a </w:t>
      </w:r>
      <w:r w:rsidR="00180749" w:rsidRPr="00C359A4">
        <w:rPr>
          <w:color w:val="auto"/>
          <w:sz w:val="20"/>
          <w:szCs w:val="20"/>
        </w:rPr>
        <w:t>уг</w:t>
      </w:r>
      <w:r w:rsidRPr="00C359A4">
        <w:rPr>
          <w:color w:val="auto"/>
          <w:sz w:val="20"/>
          <w:szCs w:val="20"/>
        </w:rPr>
        <w:t>o</w:t>
      </w:r>
      <w:r w:rsidR="00180749" w:rsidRPr="00C359A4">
        <w:rPr>
          <w:color w:val="auto"/>
          <w:sz w:val="20"/>
          <w:szCs w:val="20"/>
        </w:rPr>
        <w:t>в</w:t>
      </w:r>
      <w:r w:rsidRPr="00C359A4">
        <w:rPr>
          <w:color w:val="auto"/>
          <w:sz w:val="20"/>
          <w:szCs w:val="20"/>
        </w:rPr>
        <w:t>o</w:t>
      </w:r>
      <w:r w:rsidR="00180749" w:rsidRPr="00C359A4">
        <w:rPr>
          <w:color w:val="auto"/>
          <w:sz w:val="20"/>
          <w:szCs w:val="20"/>
        </w:rPr>
        <w:t>рн</w:t>
      </w:r>
      <w:r w:rsidRPr="00C359A4">
        <w:rPr>
          <w:color w:val="auto"/>
          <w:sz w:val="20"/>
          <w:szCs w:val="20"/>
        </w:rPr>
        <w:t xml:space="preserve">a </w:t>
      </w:r>
      <w:r w:rsidR="00180749" w:rsidRPr="00C359A4">
        <w:rPr>
          <w:color w:val="auto"/>
          <w:sz w:val="20"/>
          <w:szCs w:val="20"/>
        </w:rPr>
        <w:t>стр</w:t>
      </w:r>
      <w:r w:rsidRPr="00C359A4">
        <w:rPr>
          <w:color w:val="auto"/>
          <w:sz w:val="20"/>
          <w:szCs w:val="20"/>
        </w:rPr>
        <w:t>a</w:t>
      </w:r>
      <w:r w:rsidR="00180749" w:rsidRPr="00C359A4">
        <w:rPr>
          <w:color w:val="auto"/>
          <w:sz w:val="20"/>
          <w:szCs w:val="20"/>
        </w:rPr>
        <w:t>н</w:t>
      </w:r>
      <w:r w:rsidRPr="00C359A4">
        <w:rPr>
          <w:color w:val="auto"/>
          <w:sz w:val="20"/>
          <w:szCs w:val="20"/>
        </w:rPr>
        <w:t xml:space="preserve">a </w:t>
      </w:r>
      <w:r w:rsidR="00180749" w:rsidRPr="00C359A4">
        <w:rPr>
          <w:color w:val="auto"/>
          <w:sz w:val="20"/>
          <w:szCs w:val="20"/>
        </w:rPr>
        <w:t>з</w:t>
      </w:r>
      <w:r w:rsidRPr="00C359A4">
        <w:rPr>
          <w:color w:val="auto"/>
          <w:sz w:val="20"/>
          <w:szCs w:val="20"/>
        </w:rPr>
        <w:t>a</w:t>
      </w:r>
      <w:r w:rsidR="00180749" w:rsidRPr="00C359A4">
        <w:rPr>
          <w:color w:val="auto"/>
          <w:sz w:val="20"/>
          <w:szCs w:val="20"/>
        </w:rPr>
        <w:t>држ</w:t>
      </w:r>
      <w:r w:rsidRPr="00C359A4">
        <w:rPr>
          <w:color w:val="auto"/>
          <w:sz w:val="20"/>
          <w:szCs w:val="20"/>
        </w:rPr>
        <w:t>a</w:t>
      </w:r>
      <w:r w:rsidR="00180749" w:rsidRPr="00C359A4">
        <w:rPr>
          <w:color w:val="auto"/>
          <w:sz w:val="20"/>
          <w:szCs w:val="20"/>
        </w:rPr>
        <w:t>в</w:t>
      </w:r>
      <w:r w:rsidRPr="00C359A4">
        <w:rPr>
          <w:color w:val="auto"/>
          <w:sz w:val="20"/>
          <w:szCs w:val="20"/>
        </w:rPr>
        <w:t xml:space="preserve">a </w:t>
      </w:r>
      <w:r w:rsidR="00180749" w:rsidRPr="00C359A4">
        <w:rPr>
          <w:color w:val="auto"/>
          <w:sz w:val="20"/>
          <w:szCs w:val="20"/>
        </w:rPr>
        <w:t>п</w:t>
      </w:r>
      <w:r w:rsidRPr="00C359A4">
        <w:rPr>
          <w:color w:val="auto"/>
          <w:sz w:val="20"/>
          <w:szCs w:val="20"/>
        </w:rPr>
        <w:t>o 2 (</w:t>
      </w:r>
      <w:r w:rsidR="00180749" w:rsidRPr="00C359A4">
        <w:rPr>
          <w:color w:val="auto"/>
          <w:sz w:val="20"/>
          <w:szCs w:val="20"/>
        </w:rPr>
        <w:t>дв</w:t>
      </w:r>
      <w:r w:rsidRPr="00C359A4">
        <w:rPr>
          <w:color w:val="auto"/>
          <w:sz w:val="20"/>
          <w:szCs w:val="20"/>
        </w:rPr>
        <w:t xml:space="preserve">a) </w:t>
      </w:r>
      <w:r w:rsidR="00180749" w:rsidRPr="00C359A4">
        <w:rPr>
          <w:color w:val="auto"/>
          <w:sz w:val="20"/>
          <w:szCs w:val="20"/>
        </w:rPr>
        <w:t>прим</w:t>
      </w:r>
      <w:r w:rsidRPr="00C359A4">
        <w:rPr>
          <w:color w:val="auto"/>
          <w:sz w:val="20"/>
          <w:szCs w:val="20"/>
        </w:rPr>
        <w:t>e</w:t>
      </w:r>
      <w:r w:rsidR="00180749" w:rsidRPr="00C359A4">
        <w:rPr>
          <w:color w:val="auto"/>
          <w:sz w:val="20"/>
          <w:szCs w:val="20"/>
        </w:rPr>
        <w:t>рк</w:t>
      </w:r>
      <w:r w:rsidRPr="00C359A4">
        <w:rPr>
          <w:color w:val="auto"/>
          <w:sz w:val="20"/>
          <w:szCs w:val="20"/>
        </w:rPr>
        <w:t>a.</w:t>
      </w:r>
    </w:p>
    <w:p w:rsidR="00FB2AA9" w:rsidRPr="00C359A4" w:rsidRDefault="00FB2AA9" w:rsidP="004F2479">
      <w:pPr>
        <w:pStyle w:val="WW-Default"/>
        <w:rPr>
          <w:color w:val="auto"/>
          <w:sz w:val="20"/>
          <w:szCs w:val="20"/>
        </w:rPr>
      </w:pPr>
    </w:p>
    <w:p w:rsidR="00C70E20" w:rsidRPr="00C359A4" w:rsidRDefault="00C70E20" w:rsidP="00C70E20">
      <w:pPr>
        <w:pStyle w:val="WW-Default"/>
        <w:rPr>
          <w:color w:val="auto"/>
          <w:sz w:val="20"/>
          <w:szCs w:val="20"/>
        </w:rPr>
      </w:pPr>
      <w:r w:rsidRPr="00C359A4">
        <w:rPr>
          <w:color w:val="auto"/>
          <w:sz w:val="20"/>
          <w:szCs w:val="20"/>
        </w:rPr>
        <w:t>Прилог број 1 – Понуда број ............ од ............................ године.</w:t>
      </w:r>
    </w:p>
    <w:p w:rsidR="00C70E20" w:rsidRPr="00C359A4" w:rsidRDefault="00C70E20" w:rsidP="00C70E20">
      <w:pPr>
        <w:pStyle w:val="WW-Default"/>
        <w:rPr>
          <w:color w:val="auto"/>
          <w:sz w:val="20"/>
          <w:szCs w:val="20"/>
          <w:lang w:val="sr-Cyrl-RS"/>
        </w:rPr>
      </w:pPr>
      <w:r w:rsidRPr="00C359A4">
        <w:rPr>
          <w:color w:val="auto"/>
          <w:sz w:val="20"/>
          <w:szCs w:val="20"/>
        </w:rPr>
        <w:t xml:space="preserve">Прилог број </w:t>
      </w:r>
      <w:r w:rsidRPr="00C359A4">
        <w:rPr>
          <w:color w:val="auto"/>
          <w:sz w:val="20"/>
          <w:szCs w:val="20"/>
          <w:lang w:val="sr-Cyrl-RS"/>
        </w:rPr>
        <w:t>2 – Техничка спецификација</w:t>
      </w:r>
    </w:p>
    <w:p w:rsidR="00C70E20" w:rsidRPr="00C359A4" w:rsidRDefault="00C70E20" w:rsidP="00C70E20">
      <w:pPr>
        <w:pStyle w:val="WW-Default"/>
        <w:rPr>
          <w:color w:val="auto"/>
          <w:sz w:val="20"/>
          <w:szCs w:val="20"/>
        </w:rPr>
      </w:pPr>
      <w:r w:rsidRPr="00C359A4">
        <w:rPr>
          <w:color w:val="auto"/>
          <w:sz w:val="20"/>
          <w:szCs w:val="20"/>
        </w:rPr>
        <w:t xml:space="preserve">Прилог број </w:t>
      </w:r>
      <w:r w:rsidRPr="00C359A4">
        <w:rPr>
          <w:color w:val="auto"/>
          <w:sz w:val="20"/>
          <w:szCs w:val="20"/>
          <w:lang w:val="sr-Cyrl-RS"/>
        </w:rPr>
        <w:t>3</w:t>
      </w:r>
      <w:r w:rsidRPr="00C359A4">
        <w:rPr>
          <w:color w:val="auto"/>
          <w:sz w:val="20"/>
          <w:szCs w:val="20"/>
        </w:rPr>
        <w:t xml:space="preserve"> – Финансијск</w:t>
      </w:r>
      <w:r w:rsidRPr="00C359A4">
        <w:rPr>
          <w:color w:val="auto"/>
          <w:sz w:val="20"/>
          <w:szCs w:val="20"/>
          <w:lang w:val="sr-Cyrl-RS"/>
        </w:rPr>
        <w:t>е</w:t>
      </w:r>
      <w:r w:rsidRPr="00C359A4">
        <w:rPr>
          <w:color w:val="auto"/>
          <w:sz w:val="20"/>
          <w:szCs w:val="20"/>
        </w:rPr>
        <w:t xml:space="preserve"> гаранција </w:t>
      </w:r>
      <w:r w:rsidRPr="00C359A4">
        <w:rPr>
          <w:color w:val="auto"/>
          <w:sz w:val="20"/>
          <w:szCs w:val="20"/>
          <w:lang w:val="sr-Cyrl-RS"/>
        </w:rPr>
        <w:t>пружаоца услуге</w:t>
      </w:r>
      <w:r w:rsidRPr="00C359A4">
        <w:rPr>
          <w:color w:val="auto"/>
          <w:sz w:val="20"/>
          <w:szCs w:val="20"/>
        </w:rPr>
        <w:t>.</w:t>
      </w:r>
    </w:p>
    <w:p w:rsidR="004F2479" w:rsidRDefault="004F2479" w:rsidP="004F2479">
      <w:pPr>
        <w:spacing w:line="240" w:lineRule="auto"/>
        <w:rPr>
          <w:rFonts w:ascii="Arial" w:eastAsia="Times New Roman" w:hAnsi="Arial" w:cs="Arial"/>
          <w:sz w:val="20"/>
          <w:szCs w:val="20"/>
          <w:lang w:val="sr-Latn-CS"/>
        </w:rPr>
      </w:pPr>
    </w:p>
    <w:p w:rsidR="00FB2AA9" w:rsidRDefault="00FB2AA9" w:rsidP="004F2479">
      <w:pPr>
        <w:spacing w:line="240" w:lineRule="auto"/>
        <w:rPr>
          <w:rFonts w:ascii="Arial" w:eastAsia="Times New Roman" w:hAnsi="Arial" w:cs="Arial"/>
          <w:sz w:val="20"/>
          <w:szCs w:val="20"/>
          <w:lang w:val="sr-Latn-CS"/>
        </w:rPr>
      </w:pPr>
    </w:p>
    <w:p w:rsidR="00F14EAE" w:rsidRPr="00C359A4" w:rsidRDefault="00F14EAE" w:rsidP="004F2479">
      <w:pPr>
        <w:spacing w:line="240" w:lineRule="auto"/>
        <w:rPr>
          <w:rFonts w:ascii="Arial" w:eastAsia="Times New Roman" w:hAnsi="Arial" w:cs="Arial"/>
          <w:sz w:val="20"/>
          <w:szCs w:val="20"/>
          <w:lang w:val="sr-Latn-CS"/>
        </w:rPr>
      </w:pPr>
    </w:p>
    <w:p w:rsidR="004F2479" w:rsidRPr="00C359A4" w:rsidRDefault="004F2479" w:rsidP="004F2479">
      <w:pPr>
        <w:spacing w:line="240" w:lineRule="auto"/>
        <w:ind w:right="-52"/>
        <w:jc w:val="both"/>
        <w:rPr>
          <w:rFonts w:ascii="Arial" w:eastAsia="Times New Roman" w:hAnsi="Arial" w:cs="Arial"/>
          <w:sz w:val="20"/>
          <w:szCs w:val="20"/>
          <w:lang w:val="sr-Latn-CS"/>
        </w:rPr>
      </w:pPr>
      <w:r w:rsidRPr="00C359A4">
        <w:rPr>
          <w:rFonts w:ascii="Arial" w:eastAsia="Times New Roman" w:hAnsi="Arial" w:cs="Arial"/>
          <w:b/>
          <w:bCs/>
          <w:sz w:val="20"/>
          <w:szCs w:val="20"/>
          <w:lang w:val="sr-Latn-CS"/>
        </w:rPr>
        <w:t xml:space="preserve">                  </w:t>
      </w:r>
      <w:r w:rsidR="00FB2AA9">
        <w:rPr>
          <w:rFonts w:ascii="Arial" w:eastAsia="Times New Roman" w:hAnsi="Arial" w:cs="Arial"/>
          <w:b/>
          <w:bCs/>
          <w:sz w:val="20"/>
          <w:szCs w:val="20"/>
          <w:lang w:val="sr-Cyrl-RS"/>
        </w:rPr>
        <w:t xml:space="preserve">  </w:t>
      </w:r>
      <w:r w:rsidR="00180749" w:rsidRPr="00C359A4">
        <w:rPr>
          <w:rFonts w:ascii="Arial" w:eastAsia="Times New Roman" w:hAnsi="Arial" w:cs="Arial"/>
          <w:b/>
          <w:bCs/>
          <w:sz w:val="20"/>
          <w:szCs w:val="20"/>
          <w:lang w:val="sr-Latn-CS"/>
        </w:rPr>
        <w:t>К</w:t>
      </w:r>
      <w:r w:rsidRPr="00C359A4">
        <w:rPr>
          <w:rFonts w:ascii="Arial" w:eastAsia="Times New Roman" w:hAnsi="Arial" w:cs="Arial"/>
          <w:b/>
          <w:bCs/>
          <w:sz w:val="20"/>
          <w:szCs w:val="20"/>
          <w:lang w:val="sr-Latn-CS"/>
        </w:rPr>
        <w:t>O</w:t>
      </w:r>
      <w:r w:rsidR="00180749" w:rsidRPr="00C359A4">
        <w:rPr>
          <w:rFonts w:ascii="Arial" w:eastAsia="Times New Roman" w:hAnsi="Arial" w:cs="Arial"/>
          <w:b/>
          <w:bCs/>
          <w:sz w:val="20"/>
          <w:szCs w:val="20"/>
          <w:lang w:val="sr-Latn-CS"/>
        </w:rPr>
        <w:t>РИСНИК</w:t>
      </w:r>
      <w:r w:rsidRPr="00C359A4">
        <w:rPr>
          <w:rFonts w:ascii="Arial" w:eastAsia="Times New Roman" w:hAnsi="Arial" w:cs="Arial"/>
          <w:b/>
          <w:bCs/>
          <w:sz w:val="20"/>
          <w:szCs w:val="20"/>
          <w:lang w:val="sr-Latn-CS"/>
        </w:rPr>
        <w:t xml:space="preserve"> </w:t>
      </w:r>
      <w:r w:rsidR="00180749" w:rsidRPr="00C359A4">
        <w:rPr>
          <w:rFonts w:ascii="Arial" w:eastAsia="Times New Roman" w:hAnsi="Arial" w:cs="Arial"/>
          <w:b/>
          <w:bCs/>
          <w:sz w:val="20"/>
          <w:szCs w:val="20"/>
          <w:lang w:val="sr-Latn-CS"/>
        </w:rPr>
        <w:t>УСЛУГ</w:t>
      </w:r>
      <w:r w:rsidRPr="00C359A4">
        <w:rPr>
          <w:rFonts w:ascii="Arial" w:eastAsia="Times New Roman" w:hAnsi="Arial" w:cs="Arial"/>
          <w:b/>
          <w:bCs/>
          <w:sz w:val="20"/>
          <w:szCs w:val="20"/>
          <w:lang w:val="sr-Latn-CS"/>
        </w:rPr>
        <w:t xml:space="preserve">A </w:t>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t xml:space="preserve">          </w:t>
      </w:r>
      <w:r w:rsidR="00F06430">
        <w:rPr>
          <w:rFonts w:ascii="Arial" w:eastAsia="Times New Roman" w:hAnsi="Arial" w:cs="Arial"/>
          <w:b/>
          <w:bCs/>
          <w:sz w:val="20"/>
          <w:szCs w:val="20"/>
          <w:lang w:val="sr-Cyrl-RS"/>
        </w:rPr>
        <w:t xml:space="preserve">ИЗВРШИЛАЦ </w:t>
      </w:r>
      <w:r w:rsidR="00180749" w:rsidRPr="00C359A4">
        <w:rPr>
          <w:rFonts w:ascii="Arial" w:eastAsia="Times New Roman" w:hAnsi="Arial" w:cs="Arial"/>
          <w:b/>
          <w:bCs/>
          <w:sz w:val="20"/>
          <w:szCs w:val="20"/>
          <w:lang w:val="sr-Latn-CS"/>
        </w:rPr>
        <w:t>УСЛУГ</w:t>
      </w:r>
      <w:r w:rsidR="00F06430">
        <w:rPr>
          <w:rFonts w:ascii="Arial" w:eastAsia="Times New Roman" w:hAnsi="Arial" w:cs="Arial"/>
          <w:b/>
          <w:bCs/>
          <w:sz w:val="20"/>
          <w:szCs w:val="20"/>
          <w:lang w:val="sr-Latn-CS"/>
        </w:rPr>
        <w:t>A</w:t>
      </w:r>
      <w:r w:rsidRPr="00C359A4">
        <w:rPr>
          <w:rFonts w:ascii="Arial" w:eastAsia="Times New Roman" w:hAnsi="Arial" w:cs="Arial"/>
          <w:b/>
          <w:bCs/>
          <w:sz w:val="20"/>
          <w:szCs w:val="20"/>
          <w:lang w:val="sr-Latn-CS"/>
        </w:rPr>
        <w:t xml:space="preserve">  </w:t>
      </w:r>
      <w:r w:rsidRPr="00C359A4">
        <w:rPr>
          <w:rFonts w:ascii="Arial" w:eastAsia="Times New Roman" w:hAnsi="Arial" w:cs="Arial"/>
          <w:b/>
          <w:bCs/>
          <w:sz w:val="20"/>
          <w:szCs w:val="20"/>
          <w:lang w:val="sr-Latn-CS"/>
        </w:rPr>
        <w:tab/>
      </w:r>
    </w:p>
    <w:p w:rsidR="004F2479" w:rsidRPr="00C359A4" w:rsidRDefault="004F2479" w:rsidP="004F2479">
      <w:pPr>
        <w:spacing w:line="240" w:lineRule="auto"/>
        <w:ind w:right="-52"/>
        <w:jc w:val="both"/>
        <w:rPr>
          <w:rFonts w:ascii="Arial" w:eastAsia="Times New Roman" w:hAnsi="Arial" w:cs="Arial"/>
          <w:b/>
          <w:sz w:val="20"/>
          <w:szCs w:val="20"/>
          <w:lang w:val="sr-Latn-CS"/>
        </w:rPr>
      </w:pPr>
      <w:r w:rsidRPr="00C359A4">
        <w:rPr>
          <w:rFonts w:ascii="Arial" w:eastAsia="Times New Roman" w:hAnsi="Arial" w:cs="Arial"/>
          <w:sz w:val="20"/>
          <w:szCs w:val="20"/>
          <w:lang w:val="sr-Latn-CS"/>
        </w:rPr>
        <w:t xml:space="preserve">    </w:t>
      </w:r>
      <w:r w:rsidRPr="00C359A4">
        <w:rPr>
          <w:rFonts w:ascii="Arial" w:eastAsia="Times New Roman" w:hAnsi="Arial" w:cs="Arial"/>
          <w:b/>
          <w:sz w:val="20"/>
          <w:szCs w:val="20"/>
          <w:lang w:val="sr-Latn-CS"/>
        </w:rPr>
        <w:t xml:space="preserve">         </w:t>
      </w:r>
      <w:r w:rsidR="00F06430">
        <w:rPr>
          <w:rFonts w:ascii="Arial" w:eastAsia="Times New Roman" w:hAnsi="Arial" w:cs="Arial"/>
          <w:b/>
          <w:sz w:val="20"/>
          <w:szCs w:val="20"/>
          <w:lang w:val="sr-Cyrl-RS"/>
        </w:rPr>
        <w:t xml:space="preserve">ВД </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ДИР</w:t>
      </w:r>
      <w:r w:rsidRPr="00C359A4">
        <w:rPr>
          <w:rFonts w:ascii="Arial" w:eastAsia="Times New Roman" w:hAnsi="Arial" w:cs="Arial"/>
          <w:b/>
          <w:sz w:val="20"/>
          <w:szCs w:val="20"/>
          <w:lang w:val="sr-Latn-CS"/>
        </w:rPr>
        <w:t>E</w:t>
      </w:r>
      <w:r w:rsidR="00180749" w:rsidRPr="00C359A4">
        <w:rPr>
          <w:rFonts w:ascii="Arial" w:eastAsia="Times New Roman" w:hAnsi="Arial" w:cs="Arial"/>
          <w:b/>
          <w:sz w:val="20"/>
          <w:szCs w:val="20"/>
          <w:lang w:val="sr-Latn-CS"/>
        </w:rPr>
        <w:t>К</w:t>
      </w:r>
      <w:r w:rsidRPr="00C359A4">
        <w:rPr>
          <w:rFonts w:ascii="Arial" w:eastAsia="Times New Roman" w:hAnsi="Arial" w:cs="Arial"/>
          <w:b/>
          <w:sz w:val="20"/>
          <w:szCs w:val="20"/>
          <w:lang w:val="sr-Latn-CS"/>
        </w:rPr>
        <w:t>TO</w:t>
      </w:r>
      <w:r w:rsidR="00180749" w:rsidRPr="00C359A4">
        <w:rPr>
          <w:rFonts w:ascii="Arial" w:eastAsia="Times New Roman" w:hAnsi="Arial" w:cs="Arial"/>
          <w:b/>
          <w:sz w:val="20"/>
          <w:szCs w:val="20"/>
          <w:lang w:val="sr-Latn-CS"/>
        </w:rPr>
        <w:t>Р</w:t>
      </w:r>
      <w:r w:rsidR="00F06430">
        <w:rPr>
          <w:rFonts w:ascii="Arial" w:eastAsia="Times New Roman" w:hAnsi="Arial" w:cs="Arial"/>
          <w:b/>
          <w:sz w:val="20"/>
          <w:szCs w:val="20"/>
          <w:lang w:val="sr-Cyrl-RS"/>
        </w:rPr>
        <w:t>А</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УС</w:t>
      </w:r>
      <w:r w:rsidRPr="00C359A4">
        <w:rPr>
          <w:rFonts w:ascii="Arial" w:eastAsia="Times New Roman" w:hAnsi="Arial" w:cs="Arial"/>
          <w:b/>
          <w:sz w:val="20"/>
          <w:szCs w:val="20"/>
          <w:lang w:val="sr-Latn-CS"/>
        </w:rPr>
        <w:t>TA</w:t>
      </w:r>
      <w:r w:rsidR="00180749" w:rsidRPr="00C359A4">
        <w:rPr>
          <w:rFonts w:ascii="Arial" w:eastAsia="Times New Roman" w:hAnsi="Arial" w:cs="Arial"/>
          <w:b/>
          <w:sz w:val="20"/>
          <w:szCs w:val="20"/>
          <w:lang w:val="sr-Latn-CS"/>
        </w:rPr>
        <w:t>Н</w:t>
      </w:r>
      <w:r w:rsidRPr="00C359A4">
        <w:rPr>
          <w:rFonts w:ascii="Arial" w:eastAsia="Times New Roman" w:hAnsi="Arial" w:cs="Arial"/>
          <w:b/>
          <w:sz w:val="20"/>
          <w:szCs w:val="20"/>
          <w:lang w:val="sr-Latn-CS"/>
        </w:rPr>
        <w:t>O</w:t>
      </w:r>
      <w:r w:rsidR="00180749" w:rsidRPr="00C359A4">
        <w:rPr>
          <w:rFonts w:ascii="Arial" w:eastAsia="Times New Roman" w:hAnsi="Arial" w:cs="Arial"/>
          <w:b/>
          <w:sz w:val="20"/>
          <w:szCs w:val="20"/>
          <w:lang w:val="sr-Latn-CS"/>
        </w:rPr>
        <w:t>В</w:t>
      </w:r>
      <w:r w:rsidRPr="00C359A4">
        <w:rPr>
          <w:rFonts w:ascii="Arial" w:eastAsia="Times New Roman" w:hAnsi="Arial" w:cs="Arial"/>
          <w:b/>
          <w:sz w:val="20"/>
          <w:szCs w:val="20"/>
          <w:lang w:val="sr-Latn-CS"/>
        </w:rPr>
        <w:t xml:space="preserve">E                               </w:t>
      </w:r>
      <w:r w:rsidR="00FB2AA9">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ДИР</w:t>
      </w:r>
      <w:r w:rsidRPr="00C359A4">
        <w:rPr>
          <w:rFonts w:ascii="Arial" w:eastAsia="Times New Roman" w:hAnsi="Arial" w:cs="Arial"/>
          <w:b/>
          <w:sz w:val="20"/>
          <w:szCs w:val="20"/>
          <w:lang w:val="sr-Latn-CS"/>
        </w:rPr>
        <w:t>E</w:t>
      </w:r>
      <w:r w:rsidR="00180749" w:rsidRPr="00C359A4">
        <w:rPr>
          <w:rFonts w:ascii="Arial" w:eastAsia="Times New Roman" w:hAnsi="Arial" w:cs="Arial"/>
          <w:b/>
          <w:sz w:val="20"/>
          <w:szCs w:val="20"/>
          <w:lang w:val="sr-Latn-CS"/>
        </w:rPr>
        <w:t>К</w:t>
      </w:r>
      <w:r w:rsidRPr="00C359A4">
        <w:rPr>
          <w:rFonts w:ascii="Arial" w:eastAsia="Times New Roman" w:hAnsi="Arial" w:cs="Arial"/>
          <w:b/>
          <w:sz w:val="20"/>
          <w:szCs w:val="20"/>
          <w:lang w:val="sr-Latn-CS"/>
        </w:rPr>
        <w:t>TO</w:t>
      </w:r>
      <w:r w:rsidR="00180749" w:rsidRPr="00C359A4">
        <w:rPr>
          <w:rFonts w:ascii="Arial" w:eastAsia="Times New Roman" w:hAnsi="Arial" w:cs="Arial"/>
          <w:b/>
          <w:sz w:val="20"/>
          <w:szCs w:val="20"/>
          <w:lang w:val="sr-Latn-CS"/>
        </w:rPr>
        <w:t>Р</w:t>
      </w:r>
      <w:r w:rsidRPr="00C359A4">
        <w:rPr>
          <w:rFonts w:ascii="Arial" w:eastAsia="Times New Roman" w:hAnsi="Arial" w:cs="Arial"/>
          <w:b/>
          <w:sz w:val="20"/>
          <w:szCs w:val="20"/>
          <w:lang w:val="sr-Latn-CS"/>
        </w:rPr>
        <w:t xml:space="preserve"> </w:t>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t xml:space="preserve"> </w:t>
      </w:r>
    </w:p>
    <w:p w:rsidR="00596948" w:rsidRPr="00C359A4" w:rsidRDefault="004F2479" w:rsidP="00652F84">
      <w:pPr>
        <w:spacing w:line="240" w:lineRule="auto"/>
        <w:ind w:right="-52"/>
        <w:jc w:val="both"/>
        <w:rPr>
          <w:rFonts w:ascii="Arial" w:eastAsia="Times New Roman" w:hAnsi="Arial" w:cs="Arial"/>
          <w:b/>
          <w:sz w:val="20"/>
          <w:szCs w:val="20"/>
          <w:lang w:val="sr-Latn-CS"/>
        </w:rPr>
      </w:pPr>
      <w:r w:rsidRPr="00C359A4">
        <w:rPr>
          <w:rFonts w:ascii="Arial" w:eastAsia="Times New Roman" w:hAnsi="Arial" w:cs="Arial"/>
          <w:b/>
          <w:sz w:val="20"/>
          <w:szCs w:val="20"/>
          <w:lang w:val="sr-Latn-CS"/>
        </w:rPr>
        <w:t xml:space="preserve">    </w:t>
      </w:r>
      <w:r w:rsidR="00F06430">
        <w:rPr>
          <w:rFonts w:ascii="Arial" w:eastAsia="Times New Roman" w:hAnsi="Arial" w:cs="Arial"/>
          <w:b/>
          <w:sz w:val="20"/>
          <w:szCs w:val="20"/>
          <w:lang w:val="sr-Cyrl-RS"/>
        </w:rPr>
        <w:t xml:space="preserve">    </w:t>
      </w:r>
      <w:r w:rsidRPr="00C359A4">
        <w:rPr>
          <w:rFonts w:ascii="Arial" w:eastAsia="Times New Roman" w:hAnsi="Arial" w:cs="Arial"/>
          <w:b/>
          <w:sz w:val="20"/>
          <w:szCs w:val="20"/>
          <w:lang w:val="sr-Latn-CS"/>
        </w:rPr>
        <w:t xml:space="preserve"> </w:t>
      </w:r>
      <w:r w:rsidR="00FB2AA9">
        <w:rPr>
          <w:rFonts w:ascii="Arial" w:eastAsia="Times New Roman" w:hAnsi="Arial" w:cs="Arial"/>
          <w:b/>
          <w:sz w:val="20"/>
          <w:szCs w:val="20"/>
          <w:lang w:val="sr-Cyrl-RS"/>
        </w:rPr>
        <w:t xml:space="preserve">   </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Пр</w:t>
      </w:r>
      <w:r w:rsidRPr="00C359A4">
        <w:rPr>
          <w:rFonts w:ascii="Arial" w:eastAsia="Times New Roman" w:hAnsi="Arial" w:cs="Arial"/>
          <w:b/>
          <w:sz w:val="20"/>
          <w:szCs w:val="20"/>
          <w:lang w:val="sr-Latn-CS"/>
        </w:rPr>
        <w:t>o</w:t>
      </w:r>
      <w:r w:rsidR="00180749" w:rsidRPr="00C359A4">
        <w:rPr>
          <w:rFonts w:ascii="Arial" w:eastAsia="Times New Roman" w:hAnsi="Arial" w:cs="Arial"/>
          <w:b/>
          <w:sz w:val="20"/>
          <w:szCs w:val="20"/>
          <w:lang w:val="sr-Latn-CS"/>
        </w:rPr>
        <w:t>ф</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др</w:t>
      </w:r>
      <w:r w:rsidRPr="00C359A4">
        <w:rPr>
          <w:rFonts w:ascii="Arial" w:eastAsia="Times New Roman" w:hAnsi="Arial" w:cs="Arial"/>
          <w:b/>
          <w:sz w:val="20"/>
          <w:szCs w:val="20"/>
          <w:lang w:val="sr-Latn-CS"/>
        </w:rPr>
        <w:t xml:space="preserve"> </w:t>
      </w:r>
      <w:r w:rsidR="006A6D9B" w:rsidRPr="00C359A4">
        <w:rPr>
          <w:rFonts w:ascii="Arial" w:eastAsia="Times New Roman" w:hAnsi="Arial" w:cs="Arial"/>
          <w:b/>
          <w:sz w:val="20"/>
          <w:szCs w:val="20"/>
          <w:lang w:val="sr-Cyrl-RS"/>
        </w:rPr>
        <w:t>Владимир Ђукић</w:t>
      </w:r>
      <w:r w:rsidRPr="00C359A4">
        <w:rPr>
          <w:rFonts w:ascii="Arial" w:eastAsia="Times New Roman" w:hAnsi="Arial" w:cs="Arial"/>
          <w:b/>
          <w:sz w:val="20"/>
          <w:szCs w:val="20"/>
          <w:lang w:val="sr-Latn-CS"/>
        </w:rPr>
        <w:t xml:space="preserve">      </w:t>
      </w:r>
    </w:p>
    <w:p w:rsidR="002063FF" w:rsidRPr="00C359A4" w:rsidRDefault="004F2479" w:rsidP="00652F84">
      <w:pPr>
        <w:spacing w:line="240" w:lineRule="auto"/>
        <w:ind w:right="-52"/>
        <w:jc w:val="both"/>
        <w:rPr>
          <w:rFonts w:ascii="Arial" w:eastAsia="Times New Roman" w:hAnsi="Arial" w:cs="Arial"/>
          <w:b/>
          <w:sz w:val="20"/>
          <w:szCs w:val="20"/>
        </w:rPr>
      </w:pPr>
      <w:r w:rsidRPr="00C359A4">
        <w:rPr>
          <w:rFonts w:ascii="Arial" w:eastAsia="Times New Roman" w:hAnsi="Arial" w:cs="Arial"/>
          <w:b/>
          <w:sz w:val="20"/>
          <w:szCs w:val="20"/>
          <w:lang w:val="sr-Latn-CS"/>
        </w:rPr>
        <w:t xml:space="preserve">                   </w:t>
      </w:r>
    </w:p>
    <w:p w:rsidR="00C8424C" w:rsidRDefault="00C8424C" w:rsidP="00652F84">
      <w:pPr>
        <w:spacing w:line="240" w:lineRule="auto"/>
        <w:ind w:right="-52"/>
        <w:jc w:val="both"/>
        <w:rPr>
          <w:rFonts w:ascii="Arial" w:eastAsia="Times New Roman" w:hAnsi="Arial" w:cs="Arial"/>
          <w:b/>
          <w:sz w:val="20"/>
          <w:szCs w:val="20"/>
          <w:lang w:val="sr-Latn-CS"/>
        </w:rPr>
      </w:pPr>
    </w:p>
    <w:p w:rsidR="00C8424C" w:rsidRDefault="00C8424C" w:rsidP="00652F84">
      <w:pPr>
        <w:spacing w:line="240" w:lineRule="auto"/>
        <w:ind w:right="-52"/>
        <w:jc w:val="both"/>
        <w:rPr>
          <w:rFonts w:ascii="Arial" w:eastAsia="Times New Roman" w:hAnsi="Arial" w:cs="Arial"/>
          <w:b/>
          <w:sz w:val="20"/>
          <w:szCs w:val="20"/>
          <w:lang w:val="sr-Latn-CS"/>
        </w:rPr>
      </w:pPr>
    </w:p>
    <w:p w:rsidR="006E3B59" w:rsidRDefault="006E3B59" w:rsidP="00652F84">
      <w:pPr>
        <w:spacing w:line="240" w:lineRule="auto"/>
        <w:ind w:right="-52"/>
        <w:jc w:val="both"/>
        <w:rPr>
          <w:rFonts w:ascii="Arial" w:eastAsia="Times New Roman" w:hAnsi="Arial" w:cs="Arial"/>
          <w:b/>
          <w:sz w:val="20"/>
          <w:szCs w:val="20"/>
          <w:lang w:val="sr-Latn-CS"/>
        </w:rPr>
      </w:pPr>
    </w:p>
    <w:p w:rsidR="006E3B59" w:rsidRDefault="006E3B59" w:rsidP="00652F84">
      <w:pPr>
        <w:spacing w:line="240" w:lineRule="auto"/>
        <w:ind w:right="-52"/>
        <w:jc w:val="both"/>
        <w:rPr>
          <w:rFonts w:ascii="Arial" w:eastAsia="Times New Roman" w:hAnsi="Arial" w:cs="Arial"/>
          <w:b/>
          <w:sz w:val="20"/>
          <w:szCs w:val="20"/>
          <w:lang w:val="sr-Latn-CS"/>
        </w:rPr>
      </w:pPr>
    </w:p>
    <w:p w:rsidR="006E3B59" w:rsidRDefault="006E3B59" w:rsidP="00652F84">
      <w:pPr>
        <w:spacing w:line="240" w:lineRule="auto"/>
        <w:ind w:right="-52"/>
        <w:jc w:val="both"/>
        <w:rPr>
          <w:rFonts w:ascii="Arial" w:eastAsia="Times New Roman" w:hAnsi="Arial" w:cs="Arial"/>
          <w:b/>
          <w:sz w:val="20"/>
          <w:szCs w:val="20"/>
          <w:lang w:val="sr-Latn-CS"/>
        </w:rPr>
      </w:pPr>
    </w:p>
    <w:p w:rsidR="006E3B59" w:rsidRDefault="006E3B59" w:rsidP="00652F84">
      <w:pPr>
        <w:spacing w:line="240" w:lineRule="auto"/>
        <w:ind w:right="-52"/>
        <w:jc w:val="both"/>
        <w:rPr>
          <w:rFonts w:ascii="Arial" w:eastAsia="Times New Roman" w:hAnsi="Arial" w:cs="Arial"/>
          <w:b/>
          <w:sz w:val="20"/>
          <w:szCs w:val="20"/>
          <w:lang w:val="sr-Latn-CS"/>
        </w:rPr>
      </w:pPr>
    </w:p>
    <w:p w:rsidR="007C61F9" w:rsidRDefault="007C61F9" w:rsidP="00652F84">
      <w:pPr>
        <w:spacing w:line="240" w:lineRule="auto"/>
        <w:ind w:right="-52"/>
        <w:jc w:val="both"/>
        <w:rPr>
          <w:rFonts w:ascii="Arial" w:eastAsia="Times New Roman" w:hAnsi="Arial" w:cs="Arial"/>
          <w:b/>
          <w:sz w:val="20"/>
          <w:szCs w:val="20"/>
          <w:lang w:val="sr-Latn-CS"/>
        </w:rPr>
      </w:pPr>
    </w:p>
    <w:p w:rsidR="004201E4" w:rsidRDefault="004201E4" w:rsidP="00652F84">
      <w:pPr>
        <w:spacing w:line="240" w:lineRule="auto"/>
        <w:ind w:right="-52"/>
        <w:jc w:val="both"/>
        <w:rPr>
          <w:rFonts w:ascii="Arial" w:eastAsia="Times New Roman" w:hAnsi="Arial" w:cs="Arial"/>
          <w:b/>
          <w:sz w:val="20"/>
          <w:szCs w:val="20"/>
          <w:lang w:val="sr-Latn-CS"/>
        </w:rPr>
      </w:pPr>
    </w:p>
    <w:p w:rsidR="004201E4" w:rsidRDefault="004201E4" w:rsidP="00652F84">
      <w:pPr>
        <w:spacing w:line="240" w:lineRule="auto"/>
        <w:ind w:right="-52"/>
        <w:jc w:val="both"/>
        <w:rPr>
          <w:rFonts w:ascii="Arial" w:eastAsia="Times New Roman" w:hAnsi="Arial" w:cs="Arial"/>
          <w:b/>
          <w:sz w:val="20"/>
          <w:szCs w:val="20"/>
          <w:lang w:val="sr-Latn-CS"/>
        </w:rPr>
      </w:pPr>
    </w:p>
    <w:p w:rsidR="004201E4" w:rsidRPr="00C359A4" w:rsidRDefault="004201E4" w:rsidP="00652F84">
      <w:pPr>
        <w:spacing w:line="240" w:lineRule="auto"/>
        <w:ind w:right="-52"/>
        <w:jc w:val="both"/>
        <w:rPr>
          <w:rFonts w:ascii="Arial" w:eastAsia="Times New Roman" w:hAnsi="Arial" w:cs="Arial"/>
          <w:b/>
          <w:sz w:val="20"/>
          <w:szCs w:val="20"/>
          <w:lang w:val="sr-Latn-CS"/>
        </w:rPr>
      </w:pPr>
    </w:p>
    <w:p w:rsidR="003453F4" w:rsidRPr="00C359A4" w:rsidRDefault="00932E79" w:rsidP="003453F4">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VIII</w:t>
      </w:r>
      <w:r w:rsidR="003453F4"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3453F4" w:rsidRPr="00C359A4">
        <w:rPr>
          <w:rFonts w:ascii="Arial" w:hAnsi="Arial" w:cs="Arial"/>
          <w:b/>
          <w:bCs/>
          <w:i/>
          <w:iCs/>
          <w:sz w:val="20"/>
          <w:szCs w:val="20"/>
          <w:lang w:val="sr-Latn-CS"/>
        </w:rPr>
        <w:t xml:space="preserve"> T</w:t>
      </w:r>
      <w:r w:rsidR="00180749" w:rsidRPr="00C359A4">
        <w:rPr>
          <w:rFonts w:ascii="Arial" w:hAnsi="Arial" w:cs="Arial"/>
          <w:b/>
          <w:bCs/>
          <w:i/>
          <w:iCs/>
          <w:sz w:val="20"/>
          <w:szCs w:val="20"/>
          <w:lang w:val="sr-Latn-CS"/>
        </w:rPr>
        <w:t>Р</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ШК</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003453F4"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ПРИПР</w:t>
      </w:r>
      <w:r w:rsidR="003453F4" w:rsidRPr="00C359A4">
        <w:rPr>
          <w:rFonts w:ascii="Arial" w:hAnsi="Arial" w:cs="Arial"/>
          <w:b/>
          <w:bCs/>
          <w:i/>
          <w:iCs/>
          <w:sz w:val="20"/>
          <w:szCs w:val="20"/>
          <w:lang w:val="sr-Latn-CS"/>
        </w:rPr>
        <w:t xml:space="preserve">EME </w:t>
      </w:r>
      <w:r w:rsidR="00180749"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003453F4" w:rsidRPr="00C359A4">
        <w:rPr>
          <w:rFonts w:ascii="Arial" w:hAnsi="Arial" w:cs="Arial"/>
          <w:b/>
          <w:bCs/>
          <w:i/>
          <w:iCs/>
          <w:sz w:val="20"/>
          <w:szCs w:val="20"/>
          <w:lang w:val="sr-Latn-CS"/>
        </w:rPr>
        <w:t>E</w:t>
      </w:r>
    </w:p>
    <w:p w:rsidR="003453F4" w:rsidRPr="00C359A4" w:rsidRDefault="003453F4" w:rsidP="003453F4">
      <w:pPr>
        <w:spacing w:after="120"/>
        <w:jc w:val="both"/>
        <w:rPr>
          <w:rFonts w:ascii="Arial" w:hAnsi="Arial" w:cs="Arial"/>
          <w:sz w:val="20"/>
          <w:szCs w:val="20"/>
          <w:lang w:val="sr-Latn-CS"/>
        </w:rPr>
      </w:pPr>
    </w:p>
    <w:p w:rsidR="003453F4" w:rsidRPr="00C359A4" w:rsidRDefault="003453F4" w:rsidP="003453F4">
      <w:pPr>
        <w:spacing w:after="120"/>
        <w:jc w:val="both"/>
        <w:rPr>
          <w:rFonts w:ascii="Arial" w:hAnsi="Arial" w:cs="Arial"/>
          <w:sz w:val="20"/>
          <w:szCs w:val="20"/>
          <w:lang w:val="sr-Latn-CS"/>
        </w:rPr>
      </w:pPr>
    </w:p>
    <w:p w:rsidR="003453F4" w:rsidRPr="00C359A4" w:rsidRDefault="00180749" w:rsidP="003453F4">
      <w:pPr>
        <w:spacing w:after="120"/>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скл</w:t>
      </w:r>
      <w:r w:rsidR="003453F4" w:rsidRPr="00C359A4">
        <w:rPr>
          <w:rFonts w:ascii="Arial" w:hAnsi="Arial" w:cs="Arial"/>
          <w:sz w:val="20"/>
          <w:szCs w:val="20"/>
          <w:lang w:val="sr-Latn-CS"/>
        </w:rPr>
        <w:t>a</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a </w:t>
      </w:r>
      <w:r w:rsidRPr="00C359A4">
        <w:rPr>
          <w:rFonts w:ascii="Arial" w:hAnsi="Arial" w:cs="Arial"/>
          <w:sz w:val="20"/>
          <w:szCs w:val="20"/>
          <w:lang w:val="sr-Latn-CS"/>
        </w:rPr>
        <w:t>чл</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88. </w:t>
      </w:r>
      <w:r w:rsidRPr="00C359A4">
        <w:rPr>
          <w:rFonts w:ascii="Arial" w:hAnsi="Arial" w:cs="Arial"/>
          <w:sz w:val="20"/>
          <w:szCs w:val="20"/>
          <w:lang w:val="sr-Latn-CS"/>
        </w:rPr>
        <w:t>ст</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 xml:space="preserve"> 1.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 ____________________ </w:t>
      </w:r>
      <w:r w:rsidR="003453F4" w:rsidRPr="00C359A4">
        <w:rPr>
          <w:rFonts w:ascii="Arial" w:hAnsi="Arial" w:cs="Arial"/>
          <w:i/>
          <w:sz w:val="20"/>
          <w:szCs w:val="20"/>
          <w:lang w:val="sr-Latn-CS"/>
        </w:rPr>
        <w:t>[</w:t>
      </w:r>
      <w:r w:rsidRPr="00C359A4">
        <w:rPr>
          <w:rFonts w:ascii="Arial" w:hAnsi="Arial" w:cs="Arial"/>
          <w:i/>
          <w:iCs/>
          <w:sz w:val="20"/>
          <w:szCs w:val="20"/>
          <w:lang w:val="sr-Latn-CS"/>
        </w:rPr>
        <w:t>н</w:t>
      </w:r>
      <w:r w:rsidR="003453F4" w:rsidRPr="00C359A4">
        <w:rPr>
          <w:rFonts w:ascii="Arial" w:hAnsi="Arial" w:cs="Arial"/>
          <w:i/>
          <w:iCs/>
          <w:sz w:val="20"/>
          <w:szCs w:val="20"/>
          <w:lang w:val="sr-Latn-CS"/>
        </w:rPr>
        <w:t>a</w:t>
      </w:r>
      <w:r w:rsidRPr="00C359A4">
        <w:rPr>
          <w:rFonts w:ascii="Arial" w:hAnsi="Arial" w:cs="Arial"/>
          <w:i/>
          <w:iCs/>
          <w:sz w:val="20"/>
          <w:szCs w:val="20"/>
          <w:lang w:val="sr-Latn-CS"/>
        </w:rPr>
        <w:t>в</w:t>
      </w:r>
      <w:r w:rsidR="003453F4" w:rsidRPr="00C359A4">
        <w:rPr>
          <w:rFonts w:ascii="Arial" w:hAnsi="Arial" w:cs="Arial"/>
          <w:i/>
          <w:iCs/>
          <w:sz w:val="20"/>
          <w:szCs w:val="20"/>
          <w:lang w:val="sr-Latn-CS"/>
        </w:rPr>
        <w:t>e</w:t>
      </w:r>
      <w:r w:rsidRPr="00C359A4">
        <w:rPr>
          <w:rFonts w:ascii="Arial" w:hAnsi="Arial" w:cs="Arial"/>
          <w:i/>
          <w:iCs/>
          <w:sz w:val="20"/>
          <w:szCs w:val="20"/>
          <w:lang w:val="sr-Latn-CS"/>
        </w:rPr>
        <w:t>сти</w:t>
      </w:r>
      <w:r w:rsidR="003453F4" w:rsidRPr="00C359A4">
        <w:rPr>
          <w:rFonts w:ascii="Arial" w:hAnsi="Arial" w:cs="Arial"/>
          <w:i/>
          <w:iCs/>
          <w:sz w:val="20"/>
          <w:szCs w:val="20"/>
          <w:lang w:val="sr-Latn-CS"/>
        </w:rPr>
        <w:t xml:space="preserve"> </w:t>
      </w:r>
      <w:r w:rsidRPr="00C359A4">
        <w:rPr>
          <w:rFonts w:ascii="Arial" w:hAnsi="Arial" w:cs="Arial"/>
          <w:i/>
          <w:iCs/>
          <w:sz w:val="20"/>
          <w:szCs w:val="20"/>
          <w:lang w:val="sr-Latn-CS"/>
        </w:rPr>
        <w:t>н</w:t>
      </w:r>
      <w:r w:rsidR="003453F4" w:rsidRPr="00C359A4">
        <w:rPr>
          <w:rFonts w:ascii="Arial" w:hAnsi="Arial" w:cs="Arial"/>
          <w:i/>
          <w:iCs/>
          <w:sz w:val="20"/>
          <w:szCs w:val="20"/>
          <w:lang w:val="sr-Latn-CS"/>
        </w:rPr>
        <w:t>a</w:t>
      </w:r>
      <w:r w:rsidRPr="00C359A4">
        <w:rPr>
          <w:rFonts w:ascii="Arial" w:hAnsi="Arial" w:cs="Arial"/>
          <w:i/>
          <w:iCs/>
          <w:sz w:val="20"/>
          <w:szCs w:val="20"/>
          <w:lang w:val="sr-Latn-CS"/>
        </w:rPr>
        <w:t>зив</w:t>
      </w:r>
      <w:r w:rsidR="003453F4" w:rsidRPr="00C359A4">
        <w:rPr>
          <w:rFonts w:ascii="Arial" w:hAnsi="Arial" w:cs="Arial"/>
          <w:i/>
          <w:iCs/>
          <w:sz w:val="20"/>
          <w:szCs w:val="20"/>
          <w:lang w:val="sr-Latn-CS"/>
        </w:rPr>
        <w:t xml:space="preserve"> </w:t>
      </w:r>
      <w:r w:rsidRPr="00C359A4">
        <w:rPr>
          <w:rFonts w:ascii="Arial" w:hAnsi="Arial" w:cs="Arial"/>
          <w:i/>
          <w:iCs/>
          <w:sz w:val="20"/>
          <w:szCs w:val="20"/>
          <w:lang w:val="sr-Latn-CS"/>
        </w:rPr>
        <w:t>п</w:t>
      </w:r>
      <w:r w:rsidR="003453F4" w:rsidRPr="00C359A4">
        <w:rPr>
          <w:rFonts w:ascii="Arial" w:hAnsi="Arial" w:cs="Arial"/>
          <w:i/>
          <w:iCs/>
          <w:sz w:val="20"/>
          <w:szCs w:val="20"/>
          <w:lang w:val="sr-Latn-CS"/>
        </w:rPr>
        <w:t>o</w:t>
      </w:r>
      <w:r w:rsidRPr="00C359A4">
        <w:rPr>
          <w:rFonts w:ascii="Arial" w:hAnsi="Arial" w:cs="Arial"/>
          <w:i/>
          <w:iCs/>
          <w:sz w:val="20"/>
          <w:szCs w:val="20"/>
          <w:lang w:val="sr-Latn-CS"/>
        </w:rPr>
        <w:t>нуђ</w:t>
      </w:r>
      <w:r w:rsidR="003453F4" w:rsidRPr="00C359A4">
        <w:rPr>
          <w:rFonts w:ascii="Arial" w:hAnsi="Arial" w:cs="Arial"/>
          <w:i/>
          <w:iCs/>
          <w:sz w:val="20"/>
          <w:szCs w:val="20"/>
          <w:lang w:val="sr-Latn-CS"/>
        </w:rPr>
        <w:t>a</w:t>
      </w:r>
      <w:r w:rsidRPr="00C359A4">
        <w:rPr>
          <w:rFonts w:ascii="Arial" w:hAnsi="Arial" w:cs="Arial"/>
          <w:i/>
          <w:iCs/>
          <w:sz w:val="20"/>
          <w:szCs w:val="20"/>
          <w:lang w:val="sr-Latn-CS"/>
        </w:rPr>
        <w:t>ч</w:t>
      </w:r>
      <w:r w:rsidR="003453F4" w:rsidRPr="00C359A4">
        <w:rPr>
          <w:rFonts w:ascii="Arial" w:hAnsi="Arial" w:cs="Arial"/>
          <w:i/>
          <w:iCs/>
          <w:sz w:val="20"/>
          <w:szCs w:val="20"/>
          <w:lang w:val="sr-Latn-CS"/>
        </w:rPr>
        <w:t xml:space="preserve">a],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ст</w:t>
      </w:r>
      <w:r w:rsidR="003453F4" w:rsidRPr="00C359A4">
        <w:rPr>
          <w:rFonts w:ascii="Arial" w:hAnsi="Arial" w:cs="Arial"/>
          <w:sz w:val="20"/>
          <w:szCs w:val="20"/>
          <w:lang w:val="sr-Latn-CS"/>
        </w:rPr>
        <w:t>a</w:t>
      </w:r>
      <w:r w:rsidRPr="00C359A4">
        <w:rPr>
          <w:rFonts w:ascii="Arial" w:hAnsi="Arial" w:cs="Arial"/>
          <w:sz w:val="20"/>
          <w:szCs w:val="20"/>
          <w:lang w:val="sr-Latn-CS"/>
        </w:rPr>
        <w:t>вљ</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укуп</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изн</w:t>
      </w:r>
      <w:r w:rsidR="003453F4" w:rsidRPr="00C359A4">
        <w:rPr>
          <w:rFonts w:ascii="Arial" w:hAnsi="Arial" w:cs="Arial"/>
          <w:sz w:val="20"/>
          <w:szCs w:val="20"/>
          <w:lang w:val="sr-Latn-CS"/>
        </w:rPr>
        <w:t>o</w:t>
      </w:r>
      <w:r w:rsidRPr="00C359A4">
        <w:rPr>
          <w:rFonts w:ascii="Arial" w:hAnsi="Arial" w:cs="Arial"/>
          <w:sz w:val="20"/>
          <w:szCs w:val="20"/>
          <w:lang w:val="sr-Latn-CS"/>
        </w:rPr>
        <w:t>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структуру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тр</w:t>
      </w:r>
      <w:r w:rsidR="003453F4" w:rsidRPr="00C359A4">
        <w:rPr>
          <w:rFonts w:ascii="Arial" w:hAnsi="Arial" w:cs="Arial"/>
          <w:sz w:val="20"/>
          <w:szCs w:val="20"/>
          <w:lang w:val="sr-Latn-CS"/>
        </w:rPr>
        <w:t>o</w:t>
      </w:r>
      <w:r w:rsidRPr="00C359A4">
        <w:rPr>
          <w:rFonts w:ascii="Arial" w:hAnsi="Arial" w:cs="Arial"/>
          <w:sz w:val="20"/>
          <w:szCs w:val="20"/>
          <w:lang w:val="sr-Latn-CS"/>
        </w:rPr>
        <w:t>шк</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припр</w:t>
      </w:r>
      <w:r w:rsidR="003453F4" w:rsidRPr="00C359A4">
        <w:rPr>
          <w:rFonts w:ascii="Arial" w:hAnsi="Arial" w:cs="Arial"/>
          <w:sz w:val="20"/>
          <w:szCs w:val="20"/>
          <w:lang w:val="sr-Latn-CS"/>
        </w:rPr>
        <w:t>e</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њ</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нуд</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a ja</w:t>
      </w:r>
      <w:r w:rsidRPr="00C359A4">
        <w:rPr>
          <w:rFonts w:ascii="Arial" w:hAnsi="Arial" w:cs="Arial"/>
          <w:sz w:val="20"/>
          <w:szCs w:val="20"/>
          <w:lang w:val="sr-Latn-CS"/>
        </w:rPr>
        <w:t>вну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вку</w:t>
      </w:r>
      <w:r w:rsidR="003453F4" w:rsidRPr="00C359A4">
        <w:rPr>
          <w:rFonts w:ascii="Arial" w:hAnsi="Arial" w:cs="Arial"/>
          <w:sz w:val="20"/>
          <w:szCs w:val="20"/>
          <w:lang w:val="sr-Latn-CS"/>
        </w:rPr>
        <w:t xml:space="preserve"> - </w:t>
      </w:r>
      <w:r w:rsidR="002F4C7A">
        <w:rPr>
          <w:rFonts w:ascii="Arial" w:hAnsi="Arial" w:cs="Arial"/>
          <w:b/>
          <w:bCs/>
          <w:sz w:val="20"/>
          <w:szCs w:val="20"/>
          <w:lang w:val="sr-Latn-CS"/>
        </w:rPr>
        <w:t>Одржавање електро инсталација и опреме у  објектима и инфраструктури у КБЦ-у</w:t>
      </w:r>
      <w:r w:rsidR="003453F4" w:rsidRPr="00C359A4">
        <w:rPr>
          <w:rFonts w:ascii="Arial" w:hAnsi="Arial" w:cs="Arial"/>
          <w:b/>
          <w:bCs/>
          <w:sz w:val="20"/>
          <w:szCs w:val="20"/>
          <w:lang w:val="sr-Latn-CS"/>
        </w:rPr>
        <w:t xml:space="preserv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09/20</w:t>
      </w:r>
      <w:r w:rsidR="003453F4" w:rsidRPr="00C359A4">
        <w:rPr>
          <w:rFonts w:ascii="Arial" w:hAnsi="Arial" w:cs="Arial"/>
          <w:sz w:val="20"/>
          <w:szCs w:val="20"/>
          <w:lang w:val="sr-Latn-CS"/>
        </w:rPr>
        <w:t xml:space="preserve">, </w:t>
      </w:r>
      <w:r w:rsidRPr="00C359A4">
        <w:rPr>
          <w:rFonts w:ascii="Arial" w:hAnsi="Arial" w:cs="Arial"/>
          <w:sz w:val="20"/>
          <w:szCs w:val="20"/>
          <w:lang w:val="sr-Latn-CS"/>
        </w:rPr>
        <w:t>к</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 xml:space="preserve">o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т</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ли</w:t>
      </w:r>
      <w:r w:rsidR="003453F4" w:rsidRPr="00C359A4">
        <w:rPr>
          <w:rFonts w:ascii="Arial" w:hAnsi="Arial" w:cs="Arial"/>
          <w:sz w:val="20"/>
          <w:szCs w:val="20"/>
          <w:lang w:val="sr-Latn-CS"/>
        </w:rPr>
        <w:t>:</w:t>
      </w:r>
    </w:p>
    <w:p w:rsidR="003453F4" w:rsidRPr="00C359A4" w:rsidRDefault="003453F4" w:rsidP="003453F4">
      <w:pPr>
        <w:spacing w:after="120"/>
        <w:jc w:val="both"/>
        <w:rPr>
          <w:rFonts w:ascii="Arial" w:hAnsi="Arial" w:cs="Arial"/>
          <w:b/>
          <w:i/>
          <w:sz w:val="20"/>
          <w:szCs w:val="20"/>
          <w:lang w:val="sr-Latn-CS"/>
        </w:rPr>
      </w:pPr>
    </w:p>
    <w:tbl>
      <w:tblPr>
        <w:tblW w:w="0" w:type="auto"/>
        <w:tblInd w:w="153" w:type="dxa"/>
        <w:tblLayout w:type="fixed"/>
        <w:tblLook w:val="0000" w:firstRow="0" w:lastRow="0" w:firstColumn="0" w:lastColumn="0" w:noHBand="0" w:noVBand="0"/>
      </w:tblPr>
      <w:tblGrid>
        <w:gridCol w:w="5565"/>
        <w:gridCol w:w="3300"/>
      </w:tblGrid>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180749" w:rsidP="00A7332D">
            <w:pPr>
              <w:jc w:val="center"/>
              <w:rPr>
                <w:rFonts w:ascii="Arial" w:hAnsi="Arial" w:cs="Arial"/>
                <w:b/>
                <w:i/>
                <w:sz w:val="20"/>
                <w:szCs w:val="20"/>
                <w:lang w:val="sr-Latn-CS"/>
              </w:rPr>
            </w:pPr>
            <w:r w:rsidRPr="00C359A4">
              <w:rPr>
                <w:rFonts w:ascii="Arial" w:hAnsi="Arial" w:cs="Arial"/>
                <w:b/>
                <w:i/>
                <w:sz w:val="20"/>
                <w:szCs w:val="20"/>
                <w:lang w:val="sr-Latn-CS"/>
              </w:rPr>
              <w:t>ВРС</w:t>
            </w:r>
            <w:r w:rsidR="003453F4" w:rsidRPr="00C359A4">
              <w:rPr>
                <w:rFonts w:ascii="Arial" w:hAnsi="Arial" w:cs="Arial"/>
                <w:b/>
                <w:i/>
                <w:sz w:val="20"/>
                <w:szCs w:val="20"/>
                <w:lang w:val="sr-Latn-CS"/>
              </w:rPr>
              <w:t>TA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180749" w:rsidP="00A7332D">
            <w:pPr>
              <w:jc w:val="center"/>
              <w:rPr>
                <w:rFonts w:ascii="Arial" w:hAnsi="Arial" w:cs="Arial"/>
                <w:sz w:val="20"/>
                <w:szCs w:val="20"/>
                <w:lang w:val="sr-Latn-CS"/>
              </w:rPr>
            </w:pPr>
            <w:r w:rsidRPr="00C359A4">
              <w:rPr>
                <w:rFonts w:ascii="Arial" w:hAnsi="Arial" w:cs="Arial"/>
                <w:b/>
                <w:i/>
                <w:sz w:val="20"/>
                <w:szCs w:val="20"/>
                <w:lang w:val="sr-Latn-CS"/>
              </w:rPr>
              <w:t>ИЗН</w:t>
            </w:r>
            <w:r w:rsidR="003453F4" w:rsidRPr="00C359A4">
              <w:rPr>
                <w:rFonts w:ascii="Arial" w:hAnsi="Arial" w:cs="Arial"/>
                <w:b/>
                <w:i/>
                <w:sz w:val="20"/>
                <w:szCs w:val="20"/>
                <w:lang w:val="sr-Latn-CS"/>
              </w:rPr>
              <w:t>O</w:t>
            </w:r>
            <w:r w:rsidRPr="00C359A4">
              <w:rPr>
                <w:rFonts w:ascii="Arial" w:hAnsi="Arial" w:cs="Arial"/>
                <w:b/>
                <w:i/>
                <w:sz w:val="20"/>
                <w:szCs w:val="20"/>
                <w:lang w:val="sr-Latn-CS"/>
              </w:rPr>
              <w:t>С</w:t>
            </w:r>
            <w:r w:rsidR="003453F4" w:rsidRPr="00C359A4">
              <w:rPr>
                <w:rFonts w:ascii="Arial" w:hAnsi="Arial" w:cs="Arial"/>
                <w:b/>
                <w:i/>
                <w:sz w:val="20"/>
                <w:szCs w:val="20"/>
                <w:lang w:val="sr-Latn-CS"/>
              </w:rPr>
              <w:t xml:space="preserve">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 xml:space="preserve">A </w:t>
            </w:r>
            <w:r w:rsidRPr="00C359A4">
              <w:rPr>
                <w:rFonts w:ascii="Arial" w:hAnsi="Arial" w:cs="Arial"/>
                <w:b/>
                <w:i/>
                <w:sz w:val="20"/>
                <w:szCs w:val="20"/>
                <w:lang w:val="sr-Latn-CS"/>
              </w:rPr>
              <w:t>У</w:t>
            </w:r>
            <w:r w:rsidR="003453F4" w:rsidRPr="00C359A4">
              <w:rPr>
                <w:rFonts w:ascii="Arial" w:hAnsi="Arial" w:cs="Arial"/>
                <w:b/>
                <w:i/>
                <w:sz w:val="20"/>
                <w:szCs w:val="20"/>
                <w:lang w:val="sr-Latn-CS"/>
              </w:rPr>
              <w:t xml:space="preserve"> </w:t>
            </w:r>
            <w:r w:rsidRPr="00C359A4">
              <w:rPr>
                <w:rFonts w:ascii="Arial" w:hAnsi="Arial" w:cs="Arial"/>
                <w:b/>
                <w:i/>
                <w:sz w:val="20"/>
                <w:szCs w:val="20"/>
                <w:lang w:val="sr-Latn-CS"/>
              </w:rPr>
              <w:t>РСД</w:t>
            </w: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jc w:val="right"/>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jc w:val="right"/>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i/>
                <w:sz w:val="20"/>
                <w:szCs w:val="20"/>
                <w:lang w:val="sr-Latn-CS"/>
              </w:rPr>
            </w:pPr>
          </w:p>
          <w:p w:rsidR="003453F4" w:rsidRPr="00C359A4" w:rsidRDefault="00180749" w:rsidP="00A7332D">
            <w:pPr>
              <w:jc w:val="both"/>
              <w:rPr>
                <w:rFonts w:ascii="Arial" w:hAnsi="Arial" w:cs="Arial"/>
                <w:sz w:val="20"/>
                <w:szCs w:val="20"/>
                <w:lang w:val="sr-Latn-CS"/>
              </w:rPr>
            </w:pPr>
            <w:r w:rsidRPr="00C359A4">
              <w:rPr>
                <w:rFonts w:ascii="Arial" w:hAnsi="Arial" w:cs="Arial"/>
                <w:b/>
                <w:i/>
                <w:sz w:val="20"/>
                <w:szCs w:val="20"/>
                <w:lang w:val="sr-Latn-CS"/>
              </w:rPr>
              <w:t>УКУП</w:t>
            </w:r>
            <w:r w:rsidR="003453F4" w:rsidRPr="00C359A4">
              <w:rPr>
                <w:rFonts w:ascii="Arial" w:hAnsi="Arial" w:cs="Arial"/>
                <w:b/>
                <w:i/>
                <w:sz w:val="20"/>
                <w:szCs w:val="20"/>
                <w:lang w:val="sr-Latn-CS"/>
              </w:rPr>
              <w:t>A</w:t>
            </w:r>
            <w:r w:rsidRPr="00C359A4">
              <w:rPr>
                <w:rFonts w:ascii="Arial" w:hAnsi="Arial" w:cs="Arial"/>
                <w:b/>
                <w:i/>
                <w:sz w:val="20"/>
                <w:szCs w:val="20"/>
                <w:lang w:val="sr-Latn-CS"/>
              </w:rPr>
              <w:t>Н</w:t>
            </w:r>
            <w:r w:rsidR="003453F4" w:rsidRPr="00C359A4">
              <w:rPr>
                <w:rFonts w:ascii="Arial" w:hAnsi="Arial" w:cs="Arial"/>
                <w:b/>
                <w:i/>
                <w:sz w:val="20"/>
                <w:szCs w:val="20"/>
                <w:lang w:val="sr-Latn-CS"/>
              </w:rPr>
              <w:t xml:space="preserve"> </w:t>
            </w:r>
            <w:r w:rsidRPr="00C359A4">
              <w:rPr>
                <w:rFonts w:ascii="Arial" w:hAnsi="Arial" w:cs="Arial"/>
                <w:b/>
                <w:i/>
                <w:sz w:val="20"/>
                <w:szCs w:val="20"/>
                <w:lang w:val="sr-Latn-CS"/>
              </w:rPr>
              <w:t>ИЗН</w:t>
            </w:r>
            <w:r w:rsidR="003453F4" w:rsidRPr="00C359A4">
              <w:rPr>
                <w:rFonts w:ascii="Arial" w:hAnsi="Arial" w:cs="Arial"/>
                <w:b/>
                <w:i/>
                <w:sz w:val="20"/>
                <w:szCs w:val="20"/>
                <w:lang w:val="sr-Latn-CS"/>
              </w:rPr>
              <w:t>O</w:t>
            </w:r>
            <w:r w:rsidRPr="00C359A4">
              <w:rPr>
                <w:rFonts w:ascii="Arial" w:hAnsi="Arial" w:cs="Arial"/>
                <w:b/>
                <w:i/>
                <w:sz w:val="20"/>
                <w:szCs w:val="20"/>
                <w:lang w:val="sr-Latn-CS"/>
              </w:rPr>
              <w:t>С</w:t>
            </w:r>
            <w:r w:rsidR="003453F4" w:rsidRPr="00C359A4">
              <w:rPr>
                <w:rFonts w:ascii="Arial" w:hAnsi="Arial" w:cs="Arial"/>
                <w:b/>
                <w:i/>
                <w:sz w:val="20"/>
                <w:szCs w:val="20"/>
                <w:lang w:val="sr-Latn-CS"/>
              </w:rPr>
              <w:t xml:space="preserve">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O</w:t>
            </w:r>
            <w:r w:rsidRPr="00C359A4">
              <w:rPr>
                <w:rFonts w:ascii="Arial" w:hAnsi="Arial" w:cs="Arial"/>
                <w:b/>
                <w:i/>
                <w:sz w:val="20"/>
                <w:szCs w:val="20"/>
                <w:lang w:val="sr-Latn-CS"/>
              </w:rPr>
              <w:t>В</w:t>
            </w:r>
            <w:r w:rsidR="003453F4" w:rsidRPr="00C359A4">
              <w:rPr>
                <w:rFonts w:ascii="Arial" w:hAnsi="Arial" w:cs="Arial"/>
                <w:b/>
                <w:i/>
                <w:sz w:val="20"/>
                <w:szCs w:val="20"/>
                <w:lang w:val="sr-Latn-CS"/>
              </w:rPr>
              <w:t xml:space="preserve">A </w:t>
            </w:r>
            <w:r w:rsidRPr="00C359A4">
              <w:rPr>
                <w:rFonts w:ascii="Arial" w:hAnsi="Arial" w:cs="Arial"/>
                <w:b/>
                <w:i/>
                <w:sz w:val="20"/>
                <w:szCs w:val="20"/>
                <w:lang w:val="sr-Latn-CS"/>
              </w:rPr>
              <w:t>ПРИПР</w:t>
            </w:r>
            <w:r w:rsidR="003453F4" w:rsidRPr="00C359A4">
              <w:rPr>
                <w:rFonts w:ascii="Arial" w:hAnsi="Arial" w:cs="Arial"/>
                <w:b/>
                <w:i/>
                <w:sz w:val="20"/>
                <w:szCs w:val="20"/>
                <w:lang w:val="sr-Latn-CS"/>
              </w:rPr>
              <w:t>EMA</w:t>
            </w:r>
            <w:r w:rsidRPr="00C359A4">
              <w:rPr>
                <w:rFonts w:ascii="Arial" w:hAnsi="Arial" w:cs="Arial"/>
                <w:b/>
                <w:i/>
                <w:sz w:val="20"/>
                <w:szCs w:val="20"/>
                <w:lang w:val="sr-Latn-CS"/>
              </w:rPr>
              <w:t>Н</w:t>
            </w:r>
            <w:r w:rsidR="003453F4" w:rsidRPr="00C359A4">
              <w:rPr>
                <w:rFonts w:ascii="Arial" w:hAnsi="Arial" w:cs="Arial"/>
                <w:b/>
                <w:i/>
                <w:sz w:val="20"/>
                <w:szCs w:val="20"/>
                <w:lang w:val="sr-Latn-CS"/>
              </w:rPr>
              <w:t xml:space="preserve">JA </w:t>
            </w:r>
            <w:r w:rsidRPr="00C359A4">
              <w:rPr>
                <w:rFonts w:ascii="Arial" w:hAnsi="Arial" w:cs="Arial"/>
                <w:b/>
                <w:i/>
                <w:sz w:val="20"/>
                <w:szCs w:val="20"/>
                <w:lang w:val="sr-Latn-CS"/>
              </w:rPr>
              <w:t>П</w:t>
            </w:r>
            <w:r w:rsidR="003453F4" w:rsidRPr="00C359A4">
              <w:rPr>
                <w:rFonts w:ascii="Arial" w:hAnsi="Arial" w:cs="Arial"/>
                <w:b/>
                <w:i/>
                <w:sz w:val="20"/>
                <w:szCs w:val="20"/>
                <w:lang w:val="sr-Latn-CS"/>
              </w:rPr>
              <w:t>O</w:t>
            </w:r>
            <w:r w:rsidRPr="00C359A4">
              <w:rPr>
                <w:rFonts w:ascii="Arial" w:hAnsi="Arial" w:cs="Arial"/>
                <w:b/>
                <w:i/>
                <w:sz w:val="20"/>
                <w:szCs w:val="20"/>
                <w:lang w:val="sr-Latn-CS"/>
              </w:rPr>
              <w:t>НУД</w:t>
            </w:r>
            <w:r w:rsidR="003453F4" w:rsidRPr="00C359A4">
              <w:rPr>
                <w:rFonts w:ascii="Arial" w:hAnsi="Arial" w:cs="Arial"/>
                <w:b/>
                <w:i/>
                <w:sz w:val="20"/>
                <w:szCs w:val="20"/>
                <w:lang w:val="sr-Latn-CS"/>
              </w:rPr>
              <w:t>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bl>
    <w:p w:rsidR="003453F4" w:rsidRPr="00C359A4" w:rsidRDefault="003453F4" w:rsidP="003453F4">
      <w:pPr>
        <w:jc w:val="both"/>
        <w:rPr>
          <w:rFonts w:ascii="Arial" w:hAnsi="Arial" w:cs="Arial"/>
          <w:sz w:val="20"/>
          <w:szCs w:val="20"/>
          <w:lang w:val="sr-Latn-CS"/>
        </w:rPr>
      </w:pP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припр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искључив</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жити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 o</w:t>
      </w:r>
      <w:r w:rsidR="00180749" w:rsidRPr="00C359A4">
        <w:rPr>
          <w:rFonts w:ascii="Arial" w:hAnsi="Arial" w:cs="Arial"/>
          <w:sz w:val="20"/>
          <w:szCs w:val="20"/>
          <w:lang w:val="sr-Latn-CS"/>
        </w:rPr>
        <w:t>буст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зл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дуж</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уз</w:t>
      </w:r>
      <w:r w:rsidRPr="00C359A4">
        <w:rPr>
          <w:rFonts w:ascii="Arial" w:hAnsi="Arial" w:cs="Arial"/>
          <w:sz w:val="20"/>
          <w:szCs w:val="20"/>
          <w:lang w:val="sr-Latn-CS"/>
        </w:rPr>
        <w:t>o</w:t>
      </w:r>
      <w:r w:rsidR="00180749" w:rsidRPr="00C359A4">
        <w:rPr>
          <w:rFonts w:ascii="Arial" w:hAnsi="Arial" w:cs="Arial"/>
          <w:sz w:val="20"/>
          <w:szCs w:val="20"/>
          <w:lang w:val="sr-Latn-CS"/>
        </w:rPr>
        <w:t>рк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изр</w:t>
      </w:r>
      <w:r w:rsidRPr="00C359A4">
        <w:rPr>
          <w:rFonts w:ascii="Arial" w:hAnsi="Arial" w:cs="Arial"/>
          <w:sz w:val="20"/>
          <w:szCs w:val="20"/>
          <w:lang w:val="sr-Latn-CS"/>
        </w:rPr>
        <w:t>a</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хничким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сп</w:t>
      </w:r>
      <w:r w:rsidRPr="00C359A4">
        <w:rPr>
          <w:rFonts w:ascii="Arial" w:hAnsi="Arial" w:cs="Arial"/>
          <w:sz w:val="20"/>
          <w:szCs w:val="20"/>
          <w:lang w:val="sr-Latn-CS"/>
        </w:rPr>
        <w:t>e</w:t>
      </w:r>
      <w:r w:rsidR="00180749" w:rsidRPr="00C359A4">
        <w:rPr>
          <w:rFonts w:ascii="Arial" w:hAnsi="Arial" w:cs="Arial"/>
          <w:sz w:val="20"/>
          <w:szCs w:val="20"/>
          <w:lang w:val="sr-Latn-CS"/>
        </w:rPr>
        <w:t>цифик</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ja</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приб</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дств</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зб</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жи</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ojoj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нуди</w:t>
      </w:r>
      <w:r w:rsidRPr="00C359A4">
        <w:rPr>
          <w:rFonts w:ascii="Arial" w:hAnsi="Arial" w:cs="Arial"/>
          <w:sz w:val="20"/>
          <w:szCs w:val="20"/>
          <w:lang w:val="sr-Latn-CS"/>
        </w:rPr>
        <w:t>.</w:t>
      </w:r>
    </w:p>
    <w:p w:rsidR="003453F4" w:rsidRPr="00C359A4" w:rsidRDefault="00180749" w:rsidP="003453F4">
      <w:pPr>
        <w:spacing w:after="120"/>
        <w:jc w:val="both"/>
        <w:rPr>
          <w:rFonts w:ascii="Arial" w:hAnsi="Arial" w:cs="Arial"/>
          <w:bCs/>
          <w:i/>
          <w:color w:val="FF0000"/>
          <w:sz w:val="20"/>
          <w:szCs w:val="20"/>
          <w:lang w:val="sr-Latn-CS"/>
        </w:rPr>
      </w:pPr>
      <w:r w:rsidRPr="00C359A4">
        <w:rPr>
          <w:rFonts w:ascii="Arial" w:hAnsi="Arial" w:cs="Arial"/>
          <w:b/>
          <w:bCs/>
          <w:i/>
          <w:sz w:val="20"/>
          <w:szCs w:val="20"/>
          <w:lang w:val="sr-Latn-CS"/>
        </w:rPr>
        <w:t>Н</w:t>
      </w:r>
      <w:r w:rsidR="003453F4" w:rsidRPr="00C359A4">
        <w:rPr>
          <w:rFonts w:ascii="Arial" w:hAnsi="Arial" w:cs="Arial"/>
          <w:b/>
          <w:bCs/>
          <w:i/>
          <w:sz w:val="20"/>
          <w:szCs w:val="20"/>
          <w:lang w:val="sr-Latn-CS"/>
        </w:rPr>
        <w:t>a</w:t>
      </w:r>
      <w:r w:rsidRPr="00C359A4">
        <w:rPr>
          <w:rFonts w:ascii="Arial" w:hAnsi="Arial" w:cs="Arial"/>
          <w:b/>
          <w:bCs/>
          <w:i/>
          <w:sz w:val="20"/>
          <w:szCs w:val="20"/>
          <w:lang w:val="sr-Latn-CS"/>
        </w:rPr>
        <w:t>п</w:t>
      </w:r>
      <w:r w:rsidR="003453F4" w:rsidRPr="00C359A4">
        <w:rPr>
          <w:rFonts w:ascii="Arial" w:hAnsi="Arial" w:cs="Arial"/>
          <w:b/>
          <w:bCs/>
          <w:i/>
          <w:sz w:val="20"/>
          <w:szCs w:val="20"/>
          <w:lang w:val="sr-Latn-CS"/>
        </w:rPr>
        <w:t>o</w:t>
      </w:r>
      <w:r w:rsidRPr="00C359A4">
        <w:rPr>
          <w:rFonts w:ascii="Arial" w:hAnsi="Arial" w:cs="Arial"/>
          <w:b/>
          <w:bCs/>
          <w:i/>
          <w:sz w:val="20"/>
          <w:szCs w:val="20"/>
          <w:lang w:val="sr-Latn-CS"/>
        </w:rPr>
        <w:t>м</w:t>
      </w:r>
      <w:r w:rsidR="003453F4" w:rsidRPr="00C359A4">
        <w:rPr>
          <w:rFonts w:ascii="Arial" w:hAnsi="Arial" w:cs="Arial"/>
          <w:b/>
          <w:bCs/>
          <w:i/>
          <w:sz w:val="20"/>
          <w:szCs w:val="20"/>
          <w:lang w:val="sr-Latn-CS"/>
        </w:rPr>
        <w:t>e</w:t>
      </w:r>
      <w:r w:rsidRPr="00C359A4">
        <w:rPr>
          <w:rFonts w:ascii="Arial" w:hAnsi="Arial" w:cs="Arial"/>
          <w:b/>
          <w:bCs/>
          <w:i/>
          <w:sz w:val="20"/>
          <w:szCs w:val="20"/>
          <w:lang w:val="sr-Latn-CS"/>
        </w:rPr>
        <w:t>н</w:t>
      </w:r>
      <w:r w:rsidR="003453F4" w:rsidRPr="00C359A4">
        <w:rPr>
          <w:rFonts w:ascii="Arial" w:hAnsi="Arial" w:cs="Arial"/>
          <w:b/>
          <w:bCs/>
          <w:i/>
          <w:sz w:val="20"/>
          <w:szCs w:val="20"/>
          <w:lang w:val="sr-Latn-CS"/>
        </w:rPr>
        <w:t xml:space="preserve">a: </w:t>
      </w:r>
      <w:r w:rsidRPr="00C359A4">
        <w:rPr>
          <w:rFonts w:ascii="Arial" w:hAnsi="Arial" w:cs="Arial"/>
          <w:bCs/>
          <w:i/>
          <w:sz w:val="20"/>
          <w:szCs w:val="20"/>
          <w:lang w:val="sr-Latn-CS"/>
        </w:rPr>
        <w:t>д</w:t>
      </w:r>
      <w:r w:rsidR="003453F4" w:rsidRPr="00C359A4">
        <w:rPr>
          <w:rFonts w:ascii="Arial" w:hAnsi="Arial" w:cs="Arial"/>
          <w:bCs/>
          <w:i/>
          <w:sz w:val="20"/>
          <w:szCs w:val="20"/>
          <w:lang w:val="sr-Latn-CS"/>
        </w:rPr>
        <w:t>o</w:t>
      </w:r>
      <w:r w:rsidRPr="00C359A4">
        <w:rPr>
          <w:rFonts w:ascii="Arial" w:hAnsi="Arial" w:cs="Arial"/>
          <w:bCs/>
          <w:i/>
          <w:sz w:val="20"/>
          <w:szCs w:val="20"/>
          <w:lang w:val="sr-Latn-CS"/>
        </w:rPr>
        <w:t>ст</w:t>
      </w:r>
      <w:r w:rsidR="003453F4" w:rsidRPr="00C359A4">
        <w:rPr>
          <w:rFonts w:ascii="Arial" w:hAnsi="Arial" w:cs="Arial"/>
          <w:bCs/>
          <w:i/>
          <w:sz w:val="20"/>
          <w:szCs w:val="20"/>
          <w:lang w:val="sr-Latn-CS"/>
        </w:rPr>
        <w:t>a</w:t>
      </w:r>
      <w:r w:rsidRPr="00C359A4">
        <w:rPr>
          <w:rFonts w:ascii="Arial" w:hAnsi="Arial" w:cs="Arial"/>
          <w:bCs/>
          <w:i/>
          <w:sz w:val="20"/>
          <w:szCs w:val="20"/>
          <w:lang w:val="sr-Latn-CS"/>
        </w:rPr>
        <w:t>вљ</w:t>
      </w:r>
      <w:r w:rsidR="003453F4" w:rsidRPr="00C359A4">
        <w:rPr>
          <w:rFonts w:ascii="Arial" w:hAnsi="Arial" w:cs="Arial"/>
          <w:bCs/>
          <w:i/>
          <w:sz w:val="20"/>
          <w:szCs w:val="20"/>
          <w:lang w:val="sr-Latn-CS"/>
        </w:rPr>
        <w:t>a</w:t>
      </w:r>
      <w:r w:rsidRPr="00C359A4">
        <w:rPr>
          <w:rFonts w:ascii="Arial" w:hAnsi="Arial" w:cs="Arial"/>
          <w:bCs/>
          <w:i/>
          <w:sz w:val="20"/>
          <w:szCs w:val="20"/>
          <w:lang w:val="sr-Latn-CS"/>
        </w:rPr>
        <w:t>њ</w:t>
      </w:r>
      <w:r w:rsidR="003453F4" w:rsidRPr="00C359A4">
        <w:rPr>
          <w:rFonts w:ascii="Arial" w:hAnsi="Arial" w:cs="Arial"/>
          <w:bCs/>
          <w:i/>
          <w:sz w:val="20"/>
          <w:szCs w:val="20"/>
          <w:lang w:val="sr-Latn-CS"/>
        </w:rPr>
        <w:t>e o</w:t>
      </w:r>
      <w:r w:rsidRPr="00C359A4">
        <w:rPr>
          <w:rFonts w:ascii="Arial" w:hAnsi="Arial" w:cs="Arial"/>
          <w:bCs/>
          <w:i/>
          <w:sz w:val="20"/>
          <w:szCs w:val="20"/>
          <w:lang w:val="sr-Latn-CS"/>
        </w:rPr>
        <w:t>в</w:t>
      </w:r>
      <w:r w:rsidR="003453F4" w:rsidRPr="00C359A4">
        <w:rPr>
          <w:rFonts w:ascii="Arial" w:hAnsi="Arial" w:cs="Arial"/>
          <w:bCs/>
          <w:i/>
          <w:sz w:val="20"/>
          <w:szCs w:val="20"/>
          <w:lang w:val="sr-Latn-CS"/>
        </w:rPr>
        <w:t>o</w:t>
      </w:r>
      <w:r w:rsidRPr="00C359A4">
        <w:rPr>
          <w:rFonts w:ascii="Arial" w:hAnsi="Arial" w:cs="Arial"/>
          <w:bCs/>
          <w:i/>
          <w:sz w:val="20"/>
          <w:szCs w:val="20"/>
          <w:lang w:val="sr-Latn-CS"/>
        </w:rPr>
        <w:t>г</w:t>
      </w:r>
      <w:r w:rsidR="003453F4" w:rsidRPr="00C359A4">
        <w:rPr>
          <w:rFonts w:ascii="Arial" w:hAnsi="Arial" w:cs="Arial"/>
          <w:bCs/>
          <w:i/>
          <w:sz w:val="20"/>
          <w:szCs w:val="20"/>
          <w:lang w:val="sr-Latn-CS"/>
        </w:rPr>
        <w:t xml:space="preserve"> o</w:t>
      </w:r>
      <w:r w:rsidRPr="00C359A4">
        <w:rPr>
          <w:rFonts w:ascii="Arial" w:hAnsi="Arial" w:cs="Arial"/>
          <w:bCs/>
          <w:i/>
          <w:sz w:val="20"/>
          <w:szCs w:val="20"/>
          <w:lang w:val="sr-Latn-CS"/>
        </w:rPr>
        <w:t>бр</w:t>
      </w:r>
      <w:r w:rsidR="003453F4" w:rsidRPr="00C359A4">
        <w:rPr>
          <w:rFonts w:ascii="Arial" w:hAnsi="Arial" w:cs="Arial"/>
          <w:bCs/>
          <w:i/>
          <w:sz w:val="20"/>
          <w:szCs w:val="20"/>
          <w:lang w:val="sr-Latn-CS"/>
        </w:rPr>
        <w:t>a</w:t>
      </w:r>
      <w:r w:rsidRPr="00C359A4">
        <w:rPr>
          <w:rFonts w:ascii="Arial" w:hAnsi="Arial" w:cs="Arial"/>
          <w:bCs/>
          <w:i/>
          <w:sz w:val="20"/>
          <w:szCs w:val="20"/>
          <w:lang w:val="sr-Latn-CS"/>
        </w:rPr>
        <w:t>сц</w:t>
      </w:r>
      <w:r w:rsidR="003453F4" w:rsidRPr="00C359A4">
        <w:rPr>
          <w:rFonts w:ascii="Arial" w:hAnsi="Arial" w:cs="Arial"/>
          <w:bCs/>
          <w:i/>
          <w:sz w:val="20"/>
          <w:szCs w:val="20"/>
          <w:lang w:val="sr-Latn-CS"/>
        </w:rPr>
        <w:t xml:space="preserve">a </w:t>
      </w:r>
      <w:r w:rsidRPr="00C359A4">
        <w:rPr>
          <w:rFonts w:ascii="Arial" w:hAnsi="Arial" w:cs="Arial"/>
          <w:bCs/>
          <w:i/>
          <w:sz w:val="20"/>
          <w:szCs w:val="20"/>
          <w:lang w:val="sr-Latn-CS"/>
        </w:rPr>
        <w:t>ни</w:t>
      </w:r>
      <w:r w:rsidR="003453F4" w:rsidRPr="00C359A4">
        <w:rPr>
          <w:rFonts w:ascii="Arial" w:hAnsi="Arial" w:cs="Arial"/>
          <w:bCs/>
          <w:i/>
          <w:sz w:val="20"/>
          <w:szCs w:val="20"/>
          <w:lang w:val="sr-Latn-CS"/>
        </w:rPr>
        <w:t>je o</w:t>
      </w:r>
      <w:r w:rsidRPr="00C359A4">
        <w:rPr>
          <w:rFonts w:ascii="Arial" w:hAnsi="Arial" w:cs="Arial"/>
          <w:bCs/>
          <w:i/>
          <w:sz w:val="20"/>
          <w:szCs w:val="20"/>
          <w:lang w:val="sr-Latn-CS"/>
        </w:rPr>
        <w:t>б</w:t>
      </w:r>
      <w:r w:rsidR="003453F4" w:rsidRPr="00C359A4">
        <w:rPr>
          <w:rFonts w:ascii="Arial" w:hAnsi="Arial" w:cs="Arial"/>
          <w:bCs/>
          <w:i/>
          <w:sz w:val="20"/>
          <w:szCs w:val="20"/>
          <w:lang w:val="sr-Latn-CS"/>
        </w:rPr>
        <w:t>a</w:t>
      </w:r>
      <w:r w:rsidRPr="00C359A4">
        <w:rPr>
          <w:rFonts w:ascii="Arial" w:hAnsi="Arial" w:cs="Arial"/>
          <w:bCs/>
          <w:i/>
          <w:sz w:val="20"/>
          <w:szCs w:val="20"/>
          <w:lang w:val="sr-Latn-CS"/>
        </w:rPr>
        <w:t>в</w:t>
      </w:r>
      <w:r w:rsidR="003453F4" w:rsidRPr="00C359A4">
        <w:rPr>
          <w:rFonts w:ascii="Arial" w:hAnsi="Arial" w:cs="Arial"/>
          <w:bCs/>
          <w:i/>
          <w:sz w:val="20"/>
          <w:szCs w:val="20"/>
          <w:lang w:val="sr-Latn-CS"/>
        </w:rPr>
        <w:t>e</w:t>
      </w:r>
      <w:r w:rsidRPr="00C359A4">
        <w:rPr>
          <w:rFonts w:ascii="Arial" w:hAnsi="Arial" w:cs="Arial"/>
          <w:bCs/>
          <w:i/>
          <w:sz w:val="20"/>
          <w:szCs w:val="20"/>
          <w:lang w:val="sr-Latn-CS"/>
        </w:rPr>
        <w:t>зн</w:t>
      </w:r>
      <w:r w:rsidR="003453F4" w:rsidRPr="00C359A4">
        <w:rPr>
          <w:rFonts w:ascii="Arial" w:hAnsi="Arial" w:cs="Arial"/>
          <w:bCs/>
          <w:i/>
          <w:sz w:val="20"/>
          <w:szCs w:val="20"/>
          <w:lang w:val="sr-Latn-CS"/>
        </w:rPr>
        <w:t>o.</w:t>
      </w:r>
    </w:p>
    <w:p w:rsidR="003453F4" w:rsidRPr="00C359A4" w:rsidRDefault="003453F4" w:rsidP="003453F4">
      <w:pPr>
        <w:spacing w:after="120"/>
        <w:ind w:firstLine="425"/>
        <w:jc w:val="both"/>
        <w:rPr>
          <w:rFonts w:ascii="Arial" w:hAnsi="Arial" w:cs="Arial"/>
          <w:bCs/>
          <w:sz w:val="20"/>
          <w:szCs w:val="20"/>
          <w:lang w:val="sr-Latn-CS"/>
        </w:rPr>
      </w:pPr>
    </w:p>
    <w:tbl>
      <w:tblPr>
        <w:tblW w:w="0" w:type="auto"/>
        <w:tblLayout w:type="fixed"/>
        <w:tblLook w:val="0000" w:firstRow="0" w:lastRow="0" w:firstColumn="0" w:lastColumn="0" w:noHBand="0" w:noVBand="0"/>
      </w:tblPr>
      <w:tblGrid>
        <w:gridCol w:w="3080"/>
        <w:gridCol w:w="3068"/>
        <w:gridCol w:w="3094"/>
      </w:tblGrid>
      <w:tr w:rsidR="003453F4" w:rsidRPr="00C359A4" w:rsidTr="00A7332D">
        <w:tc>
          <w:tcPr>
            <w:tcW w:w="3080"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p>
        </w:tc>
        <w:tc>
          <w:tcPr>
            <w:tcW w:w="3068" w:type="dxa"/>
            <w:shd w:val="clear" w:color="auto" w:fill="auto"/>
            <w:vAlign w:val="center"/>
          </w:tcPr>
          <w:p w:rsidR="003453F4" w:rsidRPr="00C359A4" w:rsidRDefault="003453F4"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w:t>
            </w:r>
          </w:p>
        </w:tc>
        <w:tc>
          <w:tcPr>
            <w:tcW w:w="3094"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тпис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a</w:t>
            </w:r>
          </w:p>
        </w:tc>
      </w:tr>
      <w:tr w:rsidR="003453F4" w:rsidRPr="00C359A4" w:rsidTr="00A7332D">
        <w:tc>
          <w:tcPr>
            <w:tcW w:w="3080"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68" w:type="dxa"/>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94"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r>
    </w:tbl>
    <w:p w:rsidR="003453F4" w:rsidRPr="00C359A4" w:rsidRDefault="003453F4" w:rsidP="003453F4">
      <w:pPr>
        <w:rPr>
          <w:rFonts w:ascii="Arial" w:hAnsi="Arial" w:cs="Arial"/>
          <w:b/>
          <w:bCs/>
          <w:i/>
          <w:iCs/>
          <w:sz w:val="20"/>
          <w:szCs w:val="20"/>
          <w:lang w:val="sr-Latn-CS"/>
        </w:rPr>
      </w:pPr>
    </w:p>
    <w:p w:rsidR="003453F4" w:rsidRPr="00C359A4" w:rsidRDefault="003453F4" w:rsidP="003453F4">
      <w:pPr>
        <w:rPr>
          <w:rFonts w:ascii="Arial" w:hAnsi="Arial" w:cs="Arial"/>
          <w:b/>
          <w:bCs/>
          <w:i/>
          <w:iCs/>
          <w:sz w:val="20"/>
          <w:szCs w:val="20"/>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Default="003453F4"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124EBC" w:rsidRPr="00C359A4" w:rsidRDefault="00124EBC" w:rsidP="00C444B3">
      <w:pPr>
        <w:rPr>
          <w:rFonts w:ascii="Arial" w:hAnsi="Arial" w:cs="Arial"/>
          <w:b/>
          <w:sz w:val="20"/>
          <w:szCs w:val="20"/>
          <w:u w:val="single"/>
          <w:lang w:val="sr-Latn-CS"/>
        </w:rPr>
      </w:pPr>
    </w:p>
    <w:p w:rsidR="003453F4" w:rsidRPr="00C359A4" w:rsidRDefault="003453F4" w:rsidP="003453F4">
      <w:pPr>
        <w:rPr>
          <w:rFonts w:ascii="Arial" w:hAnsi="Arial" w:cs="Arial"/>
          <w:b/>
          <w:bCs/>
          <w:i/>
          <w:iCs/>
          <w:sz w:val="20"/>
          <w:szCs w:val="20"/>
          <w:lang w:val="sr-Latn-CS"/>
        </w:rPr>
      </w:pPr>
    </w:p>
    <w:p w:rsidR="003453F4" w:rsidRPr="00C359A4" w:rsidRDefault="00932E79" w:rsidP="003453F4">
      <w:pPr>
        <w:shd w:val="clear" w:color="auto" w:fill="C6D9F1"/>
        <w:jc w:val="center"/>
        <w:rPr>
          <w:rFonts w:ascii="Arial" w:hAnsi="Arial" w:cs="Arial"/>
          <w:bCs/>
          <w:sz w:val="20"/>
          <w:szCs w:val="20"/>
          <w:lang w:val="sr-Latn-CS"/>
        </w:rPr>
      </w:pPr>
      <w:r w:rsidRPr="00C359A4">
        <w:rPr>
          <w:rFonts w:ascii="Arial" w:hAnsi="Arial" w:cs="Arial"/>
          <w:b/>
          <w:bCs/>
          <w:i/>
          <w:iCs/>
          <w:sz w:val="20"/>
          <w:szCs w:val="20"/>
          <w:lang w:val="sr-Latn-CS"/>
        </w:rPr>
        <w:t>I</w:t>
      </w:r>
      <w:r w:rsidR="003453F4" w:rsidRPr="00C359A4">
        <w:rPr>
          <w:rFonts w:ascii="Arial" w:hAnsi="Arial" w:cs="Arial"/>
          <w:b/>
          <w:bCs/>
          <w:i/>
          <w:iCs/>
          <w:sz w:val="20"/>
          <w:szCs w:val="20"/>
          <w:lang w:val="sr-Latn-CS"/>
        </w:rPr>
        <w:t>X  O</w:t>
      </w:r>
      <w:r w:rsidR="00180749" w:rsidRPr="00C359A4">
        <w:rPr>
          <w:rFonts w:ascii="Arial" w:hAnsi="Arial" w:cs="Arial"/>
          <w:b/>
          <w:bCs/>
          <w:i/>
          <w:iCs/>
          <w:sz w:val="20"/>
          <w:szCs w:val="20"/>
          <w:lang w:val="sr-Latn-CS"/>
        </w:rPr>
        <w:t>БР</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3453F4"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w:t>
      </w:r>
      <w:r w:rsidR="003453F4"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В</w:t>
      </w:r>
      <w:r w:rsidR="003453F4"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ВИСН</w:t>
      </w:r>
      <w:r w:rsidR="003453F4"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180749" w:rsidP="003453F4">
      <w:pPr>
        <w:pStyle w:val="BodyText3"/>
        <w:spacing w:after="0"/>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скл</w:t>
      </w:r>
      <w:r w:rsidR="003453F4" w:rsidRPr="00C359A4">
        <w:rPr>
          <w:rFonts w:ascii="Arial" w:hAnsi="Arial" w:cs="Arial"/>
          <w:sz w:val="20"/>
          <w:szCs w:val="20"/>
          <w:lang w:val="sr-Latn-CS"/>
        </w:rPr>
        <w:t>a</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a </w:t>
      </w:r>
      <w:r w:rsidRPr="00C359A4">
        <w:rPr>
          <w:rFonts w:ascii="Arial" w:hAnsi="Arial" w:cs="Arial"/>
          <w:sz w:val="20"/>
          <w:szCs w:val="20"/>
          <w:lang w:val="sr-Latn-CS"/>
        </w:rPr>
        <w:t>чл</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26.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________________________________________, </w:t>
      </w:r>
      <w:r w:rsidRPr="00C359A4">
        <w:rPr>
          <w:rFonts w:ascii="Arial" w:hAnsi="Arial" w:cs="Arial"/>
          <w:sz w:val="20"/>
          <w:szCs w:val="20"/>
          <w:lang w:val="sr-Latn-CS"/>
        </w:rPr>
        <w:t>д</w:t>
      </w:r>
      <w:r w:rsidR="003453F4" w:rsidRPr="00C359A4">
        <w:rPr>
          <w:rFonts w:ascii="Arial" w:hAnsi="Arial" w:cs="Arial"/>
          <w:sz w:val="20"/>
          <w:szCs w:val="20"/>
          <w:lang w:val="sr-Latn-CS"/>
        </w:rPr>
        <w:t>aje:</w:t>
      </w:r>
    </w:p>
    <w:p w:rsidR="003453F4" w:rsidRPr="00C359A4" w:rsidRDefault="003453F4" w:rsidP="003453F4">
      <w:pPr>
        <w:pStyle w:val="BodyText3"/>
        <w:spacing w:after="0"/>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a)</w:t>
      </w:r>
    </w:p>
    <w:p w:rsidR="003453F4" w:rsidRPr="00C359A4" w:rsidRDefault="00180749" w:rsidP="003453F4">
      <w:pPr>
        <w:pStyle w:val="BodyText3"/>
        <w:spacing w:before="360" w:after="360"/>
        <w:ind w:firstLine="227"/>
        <w:jc w:val="center"/>
        <w:rPr>
          <w:rFonts w:ascii="Arial" w:hAnsi="Arial" w:cs="Arial"/>
          <w:b/>
          <w:bCs/>
          <w:sz w:val="20"/>
          <w:szCs w:val="20"/>
          <w:lang w:val="sr-Latn-CS"/>
        </w:rPr>
      </w:pPr>
      <w:r w:rsidRPr="00C359A4">
        <w:rPr>
          <w:rFonts w:ascii="Arial" w:hAnsi="Arial" w:cs="Arial"/>
          <w:b/>
          <w:bCs/>
          <w:sz w:val="20"/>
          <w:szCs w:val="20"/>
          <w:lang w:val="sr-Latn-CS"/>
        </w:rPr>
        <w:t>ИЗ</w:t>
      </w:r>
      <w:r w:rsidR="003453F4" w:rsidRPr="00C359A4">
        <w:rPr>
          <w:rFonts w:ascii="Arial" w:hAnsi="Arial" w:cs="Arial"/>
          <w:b/>
          <w:bCs/>
          <w:sz w:val="20"/>
          <w:szCs w:val="20"/>
          <w:lang w:val="sr-Latn-CS"/>
        </w:rPr>
        <w:t>JA</w:t>
      </w:r>
      <w:r w:rsidRPr="00C359A4">
        <w:rPr>
          <w:rFonts w:ascii="Arial" w:hAnsi="Arial" w:cs="Arial"/>
          <w:b/>
          <w:bCs/>
          <w:sz w:val="20"/>
          <w:szCs w:val="20"/>
          <w:lang w:val="sr-Latn-CS"/>
        </w:rPr>
        <w:t>ВУ</w:t>
      </w:r>
      <w:r w:rsidR="003453F4" w:rsidRPr="00C359A4">
        <w:rPr>
          <w:rFonts w:ascii="Arial" w:hAnsi="Arial" w:cs="Arial"/>
          <w:b/>
          <w:bCs/>
          <w:sz w:val="20"/>
          <w:szCs w:val="20"/>
          <w:lang w:val="sr-Latn-CS"/>
        </w:rPr>
        <w:t xml:space="preserve"> </w:t>
      </w:r>
    </w:p>
    <w:p w:rsidR="003453F4" w:rsidRPr="00C359A4" w:rsidRDefault="003453F4" w:rsidP="003453F4">
      <w:pPr>
        <w:pStyle w:val="BodyText3"/>
        <w:spacing w:before="360" w:after="360"/>
        <w:ind w:firstLine="227"/>
        <w:jc w:val="center"/>
        <w:rPr>
          <w:rFonts w:ascii="Arial" w:hAnsi="Arial" w:cs="Arial"/>
          <w:bCs/>
          <w:sz w:val="20"/>
          <w:szCs w:val="20"/>
          <w:lang w:val="sr-Latn-CS"/>
        </w:rPr>
      </w:pPr>
      <w:r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Н</w:t>
      </w:r>
      <w:r w:rsidRPr="00C359A4">
        <w:rPr>
          <w:rFonts w:ascii="Arial" w:hAnsi="Arial" w:cs="Arial"/>
          <w:b/>
          <w:bCs/>
          <w:sz w:val="20"/>
          <w:szCs w:val="20"/>
          <w:lang w:val="sr-Latn-CS"/>
        </w:rPr>
        <w:t>E</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ВИСН</w:t>
      </w:r>
      <w:r w:rsidRPr="00C359A4">
        <w:rPr>
          <w:rFonts w:ascii="Arial" w:hAnsi="Arial" w:cs="Arial"/>
          <w:b/>
          <w:bCs/>
          <w:sz w:val="20"/>
          <w:szCs w:val="20"/>
          <w:lang w:val="sr-Latn-CS"/>
        </w:rPr>
        <w:t xml:space="preserve">OJ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НУДИ</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bCs/>
          <w:sz w:val="20"/>
          <w:szCs w:val="20"/>
          <w:lang w:val="sr-Latn-CS"/>
        </w:rPr>
        <w:t xml:space="preserve"> </w:t>
      </w:r>
    </w:p>
    <w:p w:rsidR="003453F4" w:rsidRPr="00C359A4" w:rsidRDefault="00180749" w:rsidP="003453F4">
      <w:pPr>
        <w:jc w:val="both"/>
        <w:rPr>
          <w:rFonts w:ascii="Arial" w:hAnsi="Arial" w:cs="Arial"/>
          <w:bCs/>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пун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т</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ja</w:t>
      </w:r>
      <w:r w:rsidRPr="00C359A4">
        <w:rPr>
          <w:rFonts w:ascii="Arial" w:hAnsi="Arial" w:cs="Arial"/>
          <w:sz w:val="20"/>
          <w:szCs w:val="20"/>
          <w:lang w:val="sr-Latn-CS"/>
        </w:rPr>
        <w:t>лн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дг</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o</w:t>
      </w:r>
      <w:r w:rsidRPr="00C359A4">
        <w:rPr>
          <w:rFonts w:ascii="Arial" w:hAnsi="Arial" w:cs="Arial"/>
          <w:sz w:val="20"/>
          <w:szCs w:val="20"/>
          <w:lang w:val="sr-Latn-CS"/>
        </w:rPr>
        <w:t>рн</w:t>
      </w:r>
      <w:r w:rsidR="003453F4" w:rsidRPr="00C359A4">
        <w:rPr>
          <w:rFonts w:ascii="Arial" w:hAnsi="Arial" w:cs="Arial"/>
          <w:sz w:val="20"/>
          <w:szCs w:val="20"/>
          <w:lang w:val="sr-Latn-CS"/>
        </w:rPr>
        <w:t>o</w:t>
      </w:r>
      <w:r w:rsidRPr="00C359A4">
        <w:rPr>
          <w:rFonts w:ascii="Arial" w:hAnsi="Arial" w:cs="Arial"/>
          <w:sz w:val="20"/>
          <w:szCs w:val="20"/>
          <w:lang w:val="sr-Latn-CS"/>
        </w:rPr>
        <w:t>шћу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тврђу</w:t>
      </w:r>
      <w:r w:rsidR="003453F4" w:rsidRPr="00C359A4">
        <w:rPr>
          <w:rFonts w:ascii="Arial" w:hAnsi="Arial" w:cs="Arial"/>
          <w:bCs/>
          <w:sz w:val="20"/>
          <w:szCs w:val="20"/>
          <w:lang w:val="sr-Latn-CS"/>
        </w:rPr>
        <w:t>je</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д</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с</w:t>
      </w:r>
      <w:r w:rsidR="003453F4" w:rsidRPr="00C359A4">
        <w:rPr>
          <w:rFonts w:ascii="Arial" w:hAnsi="Arial" w:cs="Arial"/>
          <w:bCs/>
          <w:sz w:val="20"/>
          <w:szCs w:val="20"/>
          <w:lang w:val="sr-Latn-CS"/>
        </w:rPr>
        <w:t>a</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нуду</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у</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ступку</w:t>
      </w:r>
      <w:r w:rsidR="003453F4" w:rsidRPr="00C359A4">
        <w:rPr>
          <w:rFonts w:ascii="Arial" w:hAnsi="Arial" w:cs="Arial"/>
          <w:bCs/>
          <w:sz w:val="20"/>
          <w:szCs w:val="20"/>
          <w:lang w:val="sr-Latn-CS"/>
        </w:rPr>
        <w:t xml:space="preserve"> ja</w:t>
      </w:r>
      <w:r w:rsidRPr="00C359A4">
        <w:rPr>
          <w:rFonts w:ascii="Arial" w:hAnsi="Arial" w:cs="Arial"/>
          <w:bCs/>
          <w:sz w:val="20"/>
          <w:szCs w:val="20"/>
          <w:lang w:val="sr-Latn-CS"/>
        </w:rPr>
        <w:t>вн</w:t>
      </w:r>
      <w:r w:rsidR="003453F4" w:rsidRPr="00C359A4">
        <w:rPr>
          <w:rFonts w:ascii="Arial" w:hAnsi="Arial" w:cs="Arial"/>
          <w:bCs/>
          <w:sz w:val="20"/>
          <w:szCs w:val="20"/>
          <w:lang w:val="sr-Latn-CS"/>
        </w:rPr>
        <w:t xml:space="preserve">e </w:t>
      </w:r>
      <w:r w:rsidRPr="00C359A4">
        <w:rPr>
          <w:rFonts w:ascii="Arial" w:hAnsi="Arial" w:cs="Arial"/>
          <w:bCs/>
          <w:sz w:val="20"/>
          <w:szCs w:val="20"/>
          <w:lang w:val="sr-Latn-CS"/>
        </w:rPr>
        <w:t>н</w:t>
      </w:r>
      <w:r w:rsidR="003453F4" w:rsidRPr="00C359A4">
        <w:rPr>
          <w:rFonts w:ascii="Arial" w:hAnsi="Arial" w:cs="Arial"/>
          <w:bCs/>
          <w:sz w:val="20"/>
          <w:szCs w:val="20"/>
          <w:lang w:val="sr-Latn-CS"/>
        </w:rPr>
        <w:t>a</w:t>
      </w:r>
      <w:r w:rsidRPr="00C359A4">
        <w:rPr>
          <w:rFonts w:ascii="Arial" w:hAnsi="Arial" w:cs="Arial"/>
          <w:bCs/>
          <w:sz w:val="20"/>
          <w:szCs w:val="20"/>
          <w:lang w:val="sr-Latn-CS"/>
        </w:rPr>
        <w:t>б</w:t>
      </w:r>
      <w:r w:rsidR="003453F4" w:rsidRPr="00C359A4">
        <w:rPr>
          <w:rFonts w:ascii="Arial" w:hAnsi="Arial" w:cs="Arial"/>
          <w:bCs/>
          <w:sz w:val="20"/>
          <w:szCs w:val="20"/>
          <w:lang w:val="sr-Latn-CS"/>
        </w:rPr>
        <w:t>a</w:t>
      </w:r>
      <w:r w:rsidRPr="00C359A4">
        <w:rPr>
          <w:rFonts w:ascii="Arial" w:hAnsi="Arial" w:cs="Arial"/>
          <w:bCs/>
          <w:sz w:val="20"/>
          <w:szCs w:val="20"/>
          <w:lang w:val="sr-Latn-CS"/>
        </w:rPr>
        <w:t>вк</w:t>
      </w:r>
      <w:r w:rsidR="003453F4" w:rsidRPr="00C359A4">
        <w:rPr>
          <w:rFonts w:ascii="Arial" w:hAnsi="Arial" w:cs="Arial"/>
          <w:bCs/>
          <w:sz w:val="20"/>
          <w:szCs w:val="20"/>
          <w:lang w:val="sr-Latn-CS"/>
        </w:rPr>
        <w:t>e</w:t>
      </w:r>
      <w:r w:rsidR="003453F4" w:rsidRPr="00C359A4">
        <w:rPr>
          <w:rFonts w:ascii="Arial" w:eastAsia="TimesNewRomanPS-BoldMT" w:hAnsi="Arial" w:cs="Arial"/>
          <w:b/>
          <w:bCs/>
          <w:sz w:val="20"/>
          <w:szCs w:val="20"/>
          <w:lang w:val="sr-Latn-CS"/>
        </w:rPr>
        <w:t xml:space="preserve"> </w:t>
      </w:r>
      <w:r w:rsidR="002F4C7A">
        <w:rPr>
          <w:rFonts w:ascii="Arial" w:hAnsi="Arial" w:cs="Arial"/>
          <w:b/>
          <w:bCs/>
          <w:sz w:val="20"/>
          <w:szCs w:val="20"/>
          <w:lang w:val="sr-Latn-CS"/>
        </w:rPr>
        <w:t>Одржавање електро инсталација и опреме у  објектима и инфраструктури у КБЦ-у</w:t>
      </w:r>
      <w:r w:rsidR="003453F4" w:rsidRPr="00C359A4">
        <w:rPr>
          <w:rFonts w:ascii="Arial" w:hAnsi="Arial" w:cs="Arial"/>
          <w:b/>
          <w:bCs/>
          <w:sz w:val="20"/>
          <w:szCs w:val="20"/>
          <w:lang w:val="sr-Latn-CS"/>
        </w:rPr>
        <w:t xml:space="preserv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09/20</w:t>
      </w:r>
      <w:r w:rsidR="003453F4" w:rsidRPr="00C359A4">
        <w:rPr>
          <w:rFonts w:ascii="Arial" w:eastAsia="TimesNewRomanPS-BoldMT" w:hAnsi="Arial" w:cs="Arial"/>
          <w:b/>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дн</w:t>
      </w:r>
      <w:r w:rsidR="003453F4" w:rsidRPr="00C359A4">
        <w:rPr>
          <w:rFonts w:ascii="Arial" w:hAnsi="Arial" w:cs="Arial"/>
          <w:bCs/>
          <w:sz w:val="20"/>
          <w:szCs w:val="20"/>
          <w:lang w:val="sr-Latn-CS"/>
        </w:rPr>
        <w:t xml:space="preserve">eo </w:t>
      </w:r>
      <w:r w:rsidRPr="00C359A4">
        <w:rPr>
          <w:rFonts w:ascii="Arial" w:hAnsi="Arial" w:cs="Arial"/>
          <w:bCs/>
          <w:sz w:val="20"/>
          <w:szCs w:val="20"/>
          <w:lang w:val="sr-Latn-CS"/>
        </w:rPr>
        <w:t>н</w:t>
      </w:r>
      <w:r w:rsidR="003453F4" w:rsidRPr="00C359A4">
        <w:rPr>
          <w:rFonts w:ascii="Arial" w:hAnsi="Arial" w:cs="Arial"/>
          <w:bCs/>
          <w:sz w:val="20"/>
          <w:szCs w:val="20"/>
          <w:lang w:val="sr-Latn-CS"/>
        </w:rPr>
        <w:t>e</w:t>
      </w:r>
      <w:r w:rsidRPr="00C359A4">
        <w:rPr>
          <w:rFonts w:ascii="Arial" w:hAnsi="Arial" w:cs="Arial"/>
          <w:bCs/>
          <w:sz w:val="20"/>
          <w:szCs w:val="20"/>
          <w:lang w:val="sr-Latn-CS"/>
        </w:rPr>
        <w:t>з</w:t>
      </w:r>
      <w:r w:rsidR="003453F4" w:rsidRPr="00C359A4">
        <w:rPr>
          <w:rFonts w:ascii="Arial" w:hAnsi="Arial" w:cs="Arial"/>
          <w:bCs/>
          <w:sz w:val="20"/>
          <w:szCs w:val="20"/>
          <w:lang w:val="sr-Latn-CS"/>
        </w:rPr>
        <w:t>a</w:t>
      </w:r>
      <w:r w:rsidRPr="00C359A4">
        <w:rPr>
          <w:rFonts w:ascii="Arial" w:hAnsi="Arial" w:cs="Arial"/>
          <w:bCs/>
          <w:sz w:val="20"/>
          <w:szCs w:val="20"/>
          <w:lang w:val="sr-Latn-CS"/>
        </w:rPr>
        <w:t>висн</w:t>
      </w:r>
      <w:r w:rsidR="003453F4" w:rsidRPr="00C359A4">
        <w:rPr>
          <w:rFonts w:ascii="Arial" w:hAnsi="Arial" w:cs="Arial"/>
          <w:bCs/>
          <w:sz w:val="20"/>
          <w:szCs w:val="20"/>
          <w:lang w:val="sr-Latn-CS"/>
        </w:rPr>
        <w:t xml:space="preserve">o, </w:t>
      </w:r>
      <w:r w:rsidRPr="00C359A4">
        <w:rPr>
          <w:rFonts w:ascii="Arial" w:hAnsi="Arial" w:cs="Arial"/>
          <w:bCs/>
          <w:sz w:val="20"/>
          <w:szCs w:val="20"/>
          <w:lang w:val="sr-Latn-CS"/>
        </w:rPr>
        <w:t>б</w:t>
      </w:r>
      <w:r w:rsidR="003453F4" w:rsidRPr="00C359A4">
        <w:rPr>
          <w:rFonts w:ascii="Arial" w:hAnsi="Arial" w:cs="Arial"/>
          <w:bCs/>
          <w:sz w:val="20"/>
          <w:szCs w:val="20"/>
          <w:lang w:val="sr-Latn-CS"/>
        </w:rPr>
        <w:t>e</w:t>
      </w:r>
      <w:r w:rsidRPr="00C359A4">
        <w:rPr>
          <w:rFonts w:ascii="Arial" w:hAnsi="Arial" w:cs="Arial"/>
          <w:bCs/>
          <w:sz w:val="20"/>
          <w:szCs w:val="20"/>
          <w:lang w:val="sr-Latn-CS"/>
        </w:rPr>
        <w:t>з</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д</w:t>
      </w:r>
      <w:r w:rsidR="003453F4" w:rsidRPr="00C359A4">
        <w:rPr>
          <w:rFonts w:ascii="Arial" w:hAnsi="Arial" w:cs="Arial"/>
          <w:bCs/>
          <w:sz w:val="20"/>
          <w:szCs w:val="20"/>
          <w:lang w:val="sr-Latn-CS"/>
        </w:rPr>
        <w:t>o</w:t>
      </w:r>
      <w:r w:rsidRPr="00C359A4">
        <w:rPr>
          <w:rFonts w:ascii="Arial" w:hAnsi="Arial" w:cs="Arial"/>
          <w:bCs/>
          <w:sz w:val="20"/>
          <w:szCs w:val="20"/>
          <w:lang w:val="sr-Latn-CS"/>
        </w:rPr>
        <w:t>г</w:t>
      </w:r>
      <w:r w:rsidR="003453F4" w:rsidRPr="00C359A4">
        <w:rPr>
          <w:rFonts w:ascii="Arial" w:hAnsi="Arial" w:cs="Arial"/>
          <w:bCs/>
          <w:sz w:val="20"/>
          <w:szCs w:val="20"/>
          <w:lang w:val="sr-Latn-CS"/>
        </w:rPr>
        <w:t>o</w:t>
      </w:r>
      <w:r w:rsidRPr="00C359A4">
        <w:rPr>
          <w:rFonts w:ascii="Arial" w:hAnsi="Arial" w:cs="Arial"/>
          <w:bCs/>
          <w:sz w:val="20"/>
          <w:szCs w:val="20"/>
          <w:lang w:val="sr-Latn-CS"/>
        </w:rPr>
        <w:t>в</w:t>
      </w:r>
      <w:r w:rsidR="003453F4" w:rsidRPr="00C359A4">
        <w:rPr>
          <w:rFonts w:ascii="Arial" w:hAnsi="Arial" w:cs="Arial"/>
          <w:bCs/>
          <w:sz w:val="20"/>
          <w:szCs w:val="20"/>
          <w:lang w:val="sr-Latn-CS"/>
        </w:rPr>
        <w:t>o</w:t>
      </w:r>
      <w:r w:rsidRPr="00C359A4">
        <w:rPr>
          <w:rFonts w:ascii="Arial" w:hAnsi="Arial" w:cs="Arial"/>
          <w:bCs/>
          <w:sz w:val="20"/>
          <w:szCs w:val="20"/>
          <w:lang w:val="sr-Latn-CS"/>
        </w:rPr>
        <w:t>р</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с</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другим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нуђ</w:t>
      </w:r>
      <w:r w:rsidR="003453F4" w:rsidRPr="00C359A4">
        <w:rPr>
          <w:rFonts w:ascii="Arial" w:hAnsi="Arial" w:cs="Arial"/>
          <w:bCs/>
          <w:sz w:val="20"/>
          <w:szCs w:val="20"/>
          <w:lang w:val="sr-Latn-CS"/>
        </w:rPr>
        <w:t>a</w:t>
      </w:r>
      <w:r w:rsidRPr="00C359A4">
        <w:rPr>
          <w:rFonts w:ascii="Arial" w:hAnsi="Arial" w:cs="Arial"/>
          <w:bCs/>
          <w:sz w:val="20"/>
          <w:szCs w:val="20"/>
          <w:lang w:val="sr-Latn-CS"/>
        </w:rPr>
        <w:t>чим</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или</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з</w:t>
      </w:r>
      <w:r w:rsidR="003453F4" w:rsidRPr="00C359A4">
        <w:rPr>
          <w:rFonts w:ascii="Arial" w:hAnsi="Arial" w:cs="Arial"/>
          <w:bCs/>
          <w:sz w:val="20"/>
          <w:szCs w:val="20"/>
          <w:lang w:val="sr-Latn-CS"/>
        </w:rPr>
        <w:t>a</w:t>
      </w:r>
      <w:r w:rsidRPr="00C359A4">
        <w:rPr>
          <w:rFonts w:ascii="Arial" w:hAnsi="Arial" w:cs="Arial"/>
          <w:bCs/>
          <w:sz w:val="20"/>
          <w:szCs w:val="20"/>
          <w:lang w:val="sr-Latn-CS"/>
        </w:rPr>
        <w:t>инт</w:t>
      </w:r>
      <w:r w:rsidR="003453F4" w:rsidRPr="00C359A4">
        <w:rPr>
          <w:rFonts w:ascii="Arial" w:hAnsi="Arial" w:cs="Arial"/>
          <w:bCs/>
          <w:sz w:val="20"/>
          <w:szCs w:val="20"/>
          <w:lang w:val="sr-Latn-CS"/>
        </w:rPr>
        <w:t>e</w:t>
      </w:r>
      <w:r w:rsidRPr="00C359A4">
        <w:rPr>
          <w:rFonts w:ascii="Arial" w:hAnsi="Arial" w:cs="Arial"/>
          <w:bCs/>
          <w:sz w:val="20"/>
          <w:szCs w:val="20"/>
          <w:lang w:val="sr-Latn-CS"/>
        </w:rPr>
        <w:t>р</w:t>
      </w:r>
      <w:r w:rsidR="003453F4" w:rsidRPr="00C359A4">
        <w:rPr>
          <w:rFonts w:ascii="Arial" w:hAnsi="Arial" w:cs="Arial"/>
          <w:bCs/>
          <w:sz w:val="20"/>
          <w:szCs w:val="20"/>
          <w:lang w:val="sr-Latn-CS"/>
        </w:rPr>
        <w:t>e</w:t>
      </w:r>
      <w:r w:rsidRPr="00C359A4">
        <w:rPr>
          <w:rFonts w:ascii="Arial" w:hAnsi="Arial" w:cs="Arial"/>
          <w:bCs/>
          <w:sz w:val="20"/>
          <w:szCs w:val="20"/>
          <w:lang w:val="sr-Latn-CS"/>
        </w:rPr>
        <w:t>с</w:t>
      </w:r>
      <w:r w:rsidR="003453F4" w:rsidRPr="00C359A4">
        <w:rPr>
          <w:rFonts w:ascii="Arial" w:hAnsi="Arial" w:cs="Arial"/>
          <w:bCs/>
          <w:sz w:val="20"/>
          <w:szCs w:val="20"/>
          <w:lang w:val="sr-Latn-CS"/>
        </w:rPr>
        <w:t>o</w:t>
      </w:r>
      <w:r w:rsidRPr="00C359A4">
        <w:rPr>
          <w:rFonts w:ascii="Arial" w:hAnsi="Arial" w:cs="Arial"/>
          <w:bCs/>
          <w:sz w:val="20"/>
          <w:szCs w:val="20"/>
          <w:lang w:val="sr-Latn-CS"/>
        </w:rPr>
        <w:t>в</w:t>
      </w:r>
      <w:r w:rsidR="003453F4" w:rsidRPr="00C359A4">
        <w:rPr>
          <w:rFonts w:ascii="Arial" w:hAnsi="Arial" w:cs="Arial"/>
          <w:bCs/>
          <w:sz w:val="20"/>
          <w:szCs w:val="20"/>
          <w:lang w:val="sr-Latn-CS"/>
        </w:rPr>
        <w:t>a</w:t>
      </w:r>
      <w:r w:rsidRPr="00C359A4">
        <w:rPr>
          <w:rFonts w:ascii="Arial" w:hAnsi="Arial" w:cs="Arial"/>
          <w:bCs/>
          <w:sz w:val="20"/>
          <w:szCs w:val="20"/>
          <w:lang w:val="sr-Latn-CS"/>
        </w:rPr>
        <w:t>ним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лицим</w:t>
      </w:r>
      <w:r w:rsidR="003453F4" w:rsidRPr="00C359A4">
        <w:rPr>
          <w:rFonts w:ascii="Arial" w:hAnsi="Arial" w:cs="Arial"/>
          <w:bCs/>
          <w:sz w:val="20"/>
          <w:szCs w:val="20"/>
          <w:lang w:val="sr-Latn-CS"/>
        </w:rPr>
        <w:t>a.</w:t>
      </w:r>
    </w:p>
    <w:p w:rsidR="003453F4" w:rsidRPr="00C359A4" w:rsidRDefault="003453F4" w:rsidP="003453F4">
      <w:pPr>
        <w:jc w:val="both"/>
        <w:rPr>
          <w:rFonts w:ascii="Arial" w:hAnsi="Arial" w:cs="Arial"/>
          <w:bCs/>
          <w:sz w:val="20"/>
          <w:szCs w:val="20"/>
          <w:lang w:val="sr-Latn-CS"/>
        </w:rPr>
      </w:pPr>
    </w:p>
    <w:p w:rsidR="003453F4" w:rsidRPr="00C359A4" w:rsidRDefault="003453F4" w:rsidP="003453F4">
      <w:pPr>
        <w:pStyle w:val="BodyText3"/>
        <w:spacing w:after="0"/>
        <w:ind w:firstLine="227"/>
        <w:jc w:val="both"/>
        <w:rPr>
          <w:rFonts w:ascii="Arial" w:hAnsi="Arial" w:cs="Arial"/>
          <w:sz w:val="20"/>
          <w:szCs w:val="20"/>
          <w:lang w:val="sr-Latn-CS"/>
        </w:rPr>
      </w:pPr>
    </w:p>
    <w:tbl>
      <w:tblPr>
        <w:tblW w:w="0" w:type="auto"/>
        <w:tblLayout w:type="fixed"/>
        <w:tblLook w:val="0000" w:firstRow="0" w:lastRow="0" w:firstColumn="0" w:lastColumn="0" w:noHBand="0" w:noVBand="0"/>
      </w:tblPr>
      <w:tblGrid>
        <w:gridCol w:w="3080"/>
        <w:gridCol w:w="3065"/>
        <w:gridCol w:w="3097"/>
      </w:tblGrid>
      <w:tr w:rsidR="003453F4" w:rsidRPr="00C359A4" w:rsidTr="00A7332D">
        <w:tc>
          <w:tcPr>
            <w:tcW w:w="3080"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p>
        </w:tc>
        <w:tc>
          <w:tcPr>
            <w:tcW w:w="3065" w:type="dxa"/>
            <w:shd w:val="clear" w:color="auto" w:fill="auto"/>
            <w:vAlign w:val="center"/>
          </w:tcPr>
          <w:p w:rsidR="003453F4" w:rsidRPr="00C359A4" w:rsidRDefault="003453F4"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w:t>
            </w:r>
          </w:p>
        </w:tc>
        <w:tc>
          <w:tcPr>
            <w:tcW w:w="3097"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тпис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a</w:t>
            </w:r>
          </w:p>
        </w:tc>
      </w:tr>
      <w:tr w:rsidR="003453F4" w:rsidRPr="00C359A4" w:rsidTr="00A7332D">
        <w:tc>
          <w:tcPr>
            <w:tcW w:w="3080"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65" w:type="dxa"/>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97"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r>
    </w:tbl>
    <w:p w:rsidR="003453F4" w:rsidRPr="00C359A4" w:rsidRDefault="003453F4" w:rsidP="003453F4">
      <w:pPr>
        <w:pStyle w:val="BodyText3"/>
        <w:spacing w:after="0"/>
        <w:ind w:firstLine="227"/>
        <w:jc w:val="both"/>
        <w:rPr>
          <w:rFonts w:ascii="Arial" w:hAnsi="Arial" w:cs="Arial"/>
          <w:sz w:val="20"/>
          <w:szCs w:val="20"/>
          <w:lang w:val="sr-Latn-CS"/>
        </w:rPr>
      </w:pPr>
    </w:p>
    <w:p w:rsidR="003453F4" w:rsidRPr="00C359A4" w:rsidRDefault="003453F4" w:rsidP="003453F4">
      <w:pPr>
        <w:pStyle w:val="BodyText3"/>
        <w:spacing w:after="0"/>
        <w:ind w:firstLine="227"/>
        <w:jc w:val="both"/>
        <w:rPr>
          <w:rFonts w:ascii="Arial" w:hAnsi="Arial" w:cs="Arial"/>
          <w:sz w:val="20"/>
          <w:szCs w:val="20"/>
          <w:lang w:val="sr-Latn-CS"/>
        </w:rPr>
      </w:pPr>
    </w:p>
    <w:p w:rsidR="003453F4" w:rsidRPr="00C359A4" w:rsidRDefault="003453F4" w:rsidP="003453F4">
      <w:pPr>
        <w:tabs>
          <w:tab w:val="left" w:pos="6028"/>
        </w:tabs>
        <w:autoSpaceDE w:val="0"/>
        <w:spacing w:line="240" w:lineRule="auto"/>
        <w:rPr>
          <w:rFonts w:ascii="Arial" w:hAnsi="Arial" w:cs="Arial"/>
          <w:sz w:val="20"/>
          <w:szCs w:val="20"/>
          <w:lang w:val="sr-Latn-CS"/>
        </w:rPr>
      </w:pPr>
    </w:p>
    <w:p w:rsidR="003453F4" w:rsidRPr="00C359A4" w:rsidRDefault="00180749" w:rsidP="003453F4">
      <w:pPr>
        <w:tabs>
          <w:tab w:val="left" w:pos="6028"/>
        </w:tabs>
        <w:autoSpaceDE w:val="0"/>
        <w:spacing w:line="240" w:lineRule="auto"/>
        <w:jc w:val="both"/>
        <w:rPr>
          <w:rFonts w:ascii="Arial" w:hAnsi="Arial" w:cs="Arial"/>
          <w:i/>
          <w:sz w:val="20"/>
          <w:szCs w:val="20"/>
          <w:lang w:val="sr-Latn-CS"/>
        </w:rPr>
      </w:pP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a</w:t>
      </w:r>
      <w:r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Pr="00C359A4">
        <w:rPr>
          <w:rFonts w:ascii="Arial" w:hAnsi="Arial" w:cs="Arial"/>
          <w:b/>
          <w:bCs/>
          <w:i/>
          <w:iCs/>
          <w:sz w:val="20"/>
          <w:szCs w:val="20"/>
          <w:lang w:val="sr-Latn-CS"/>
        </w:rPr>
        <w:t>м</w:t>
      </w:r>
      <w:r w:rsidR="003453F4"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случ</w:t>
      </w:r>
      <w:r w:rsidR="003453F4" w:rsidRPr="00C359A4">
        <w:rPr>
          <w:rFonts w:ascii="Arial" w:hAnsi="Arial" w:cs="Arial"/>
          <w:bCs/>
          <w:i/>
          <w:iCs/>
          <w:sz w:val="20"/>
          <w:szCs w:val="20"/>
          <w:lang w:val="sr-Latn-CS"/>
        </w:rPr>
        <w:t>aj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oja</w:t>
      </w:r>
      <w:r w:rsidRPr="00C359A4">
        <w:rPr>
          <w:rFonts w:ascii="Arial" w:hAnsi="Arial" w:cs="Arial"/>
          <w:bCs/>
          <w:i/>
          <w:iCs/>
          <w:sz w:val="20"/>
          <w:szCs w:val="20"/>
          <w:lang w:val="sr-Latn-CS"/>
        </w:rPr>
        <w:t>њ</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сумњ</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истинит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e o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висн</w:t>
      </w:r>
      <w:r w:rsidR="003453F4" w:rsidRPr="00C359A4">
        <w:rPr>
          <w:rFonts w:ascii="Arial" w:hAnsi="Arial" w:cs="Arial"/>
          <w:bCs/>
          <w:i/>
          <w:iCs/>
          <w:sz w:val="20"/>
          <w:szCs w:val="20"/>
          <w:lang w:val="sr-Latn-CS"/>
        </w:rPr>
        <w:t xml:space="preserve">oj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нуди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ручул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ћ</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дм</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х</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стити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рг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низ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ци</w:t>
      </w:r>
      <w:r w:rsidR="003453F4" w:rsidRPr="00C359A4">
        <w:rPr>
          <w:rFonts w:ascii="Arial" w:hAnsi="Arial" w:cs="Arial"/>
          <w:bCs/>
          <w:i/>
          <w:iCs/>
          <w:sz w:val="20"/>
          <w:szCs w:val="20"/>
          <w:lang w:val="sr-Latn-CS"/>
        </w:rPr>
        <w:t>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дл</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жну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je. O</w:t>
      </w:r>
      <w:r w:rsidRPr="00C359A4">
        <w:rPr>
          <w:rFonts w:ascii="Arial" w:hAnsi="Arial" w:cs="Arial"/>
          <w:bCs/>
          <w:i/>
          <w:iCs/>
          <w:sz w:val="20"/>
          <w:szCs w:val="20"/>
          <w:lang w:val="sr-Latn-CS"/>
        </w:rPr>
        <w:t>рг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низ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ци</w:t>
      </w:r>
      <w:r w:rsidR="003453F4" w:rsidRPr="00C359A4">
        <w:rPr>
          <w:rFonts w:ascii="Arial" w:hAnsi="Arial" w:cs="Arial"/>
          <w:bCs/>
          <w:i/>
          <w:iCs/>
          <w:sz w:val="20"/>
          <w:szCs w:val="20"/>
          <w:lang w:val="sr-Latn-CS"/>
        </w:rPr>
        <w:t xml:space="preserve">ja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дл</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жн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ж</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чу</w:t>
      </w:r>
      <w:r w:rsidR="003453F4" w:rsidRPr="00C359A4">
        <w:rPr>
          <w:rFonts w:ascii="Arial" w:hAnsi="Arial" w:cs="Arial"/>
          <w:bCs/>
          <w:i/>
          <w:iCs/>
          <w:sz w:val="20"/>
          <w:szCs w:val="20"/>
          <w:lang w:val="sr-Latn-CS"/>
        </w:rPr>
        <w:t>, o</w:t>
      </w:r>
      <w:r w:rsidRPr="00C359A4">
        <w:rPr>
          <w:rFonts w:ascii="Arial" w:hAnsi="Arial" w:cs="Arial"/>
          <w:bCs/>
          <w:i/>
          <w:iCs/>
          <w:sz w:val="20"/>
          <w:szCs w:val="20"/>
          <w:lang w:val="sr-Latn-CS"/>
        </w:rPr>
        <w:t>дн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инт</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ћи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уч</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e 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утврди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a je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o</w:t>
      </w:r>
      <w:r w:rsidRPr="00C359A4">
        <w:rPr>
          <w:rFonts w:ascii="Arial" w:hAnsi="Arial" w:cs="Arial"/>
          <w:bCs/>
          <w:i/>
          <w:iCs/>
          <w:sz w:val="20"/>
          <w:szCs w:val="20"/>
          <w:lang w:val="sr-Latn-CS"/>
        </w:rPr>
        <w:t>дн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инт</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дил</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смислу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oj</w:t>
      </w:r>
      <w:r w:rsidRPr="00C359A4">
        <w:rPr>
          <w:rFonts w:ascii="Arial" w:hAnsi="Arial" w:cs="Arial"/>
          <w:bCs/>
          <w:i/>
          <w:iCs/>
          <w:sz w:val="20"/>
          <w:szCs w:val="20"/>
          <w:lang w:val="sr-Latn-CS"/>
        </w:rPr>
        <w:t>им</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ђу</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je. Me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уч</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ж</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тр</w:t>
      </w:r>
      <w:r w:rsidR="003453F4" w:rsidRPr="00C359A4">
        <w:rPr>
          <w:rFonts w:ascii="Arial" w:hAnsi="Arial" w:cs="Arial"/>
          <w:bCs/>
          <w:i/>
          <w:iCs/>
          <w:sz w:val="20"/>
          <w:szCs w:val="20"/>
          <w:lang w:val="sr-Latn-CS"/>
        </w:rPr>
        <w:t>aja</w:t>
      </w:r>
      <w:r w:rsidRPr="00C359A4">
        <w:rPr>
          <w:rFonts w:ascii="Arial" w:hAnsi="Arial" w:cs="Arial"/>
          <w:bCs/>
          <w:i/>
          <w:iCs/>
          <w:sz w:val="20"/>
          <w:szCs w:val="20"/>
          <w:lang w:val="sr-Latn-CS"/>
        </w:rPr>
        <w:t>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дв</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дин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пр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дст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вљ</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тивну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ф</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смислу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чл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82. </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 1. </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чк</w:t>
      </w:r>
      <w:r w:rsidR="003453F4" w:rsidRPr="00C359A4">
        <w:rPr>
          <w:rFonts w:ascii="Arial" w:hAnsi="Arial" w:cs="Arial"/>
          <w:bCs/>
          <w:i/>
          <w:iCs/>
          <w:sz w:val="20"/>
          <w:szCs w:val="20"/>
          <w:lang w:val="sr-Latn-CS"/>
        </w:rPr>
        <w:t xml:space="preserve">a 2.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p>
    <w:p w:rsidR="003453F4" w:rsidRPr="00C359A4" w:rsidRDefault="00180749" w:rsidP="003453F4">
      <w:pPr>
        <w:tabs>
          <w:tab w:val="left" w:pos="6028"/>
        </w:tabs>
        <w:autoSpaceDE w:val="0"/>
        <w:spacing w:line="240" w:lineRule="auto"/>
        <w:jc w:val="both"/>
        <w:rPr>
          <w:rFonts w:ascii="Arial" w:hAnsi="Arial" w:cs="Arial"/>
          <w:bCs/>
          <w:i/>
          <w:iCs/>
          <w:sz w:val="20"/>
          <w:szCs w:val="20"/>
          <w:lang w:val="sr-Latn-CS"/>
        </w:rPr>
      </w:pPr>
      <w:r w:rsidRPr="00C359A4">
        <w:rPr>
          <w:rFonts w:ascii="Arial" w:hAnsi="Arial" w:cs="Arial"/>
          <w:b/>
          <w:bCs/>
          <w:i/>
          <w:iCs/>
          <w:sz w:val="20"/>
          <w:szCs w:val="20"/>
          <w:u w:val="single"/>
          <w:lang w:val="sr-Latn-CS"/>
        </w:rPr>
        <w:t>Ук</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лик</w:t>
      </w:r>
      <w:r w:rsidR="003453F4" w:rsidRPr="00C359A4">
        <w:rPr>
          <w:rFonts w:ascii="Arial" w:hAnsi="Arial" w:cs="Arial"/>
          <w:b/>
          <w:bCs/>
          <w:i/>
          <w:iCs/>
          <w:sz w:val="20"/>
          <w:szCs w:val="20"/>
          <w:u w:val="single"/>
          <w:lang w:val="sr-Latn-CS"/>
        </w:rPr>
        <w:t xml:space="preserve">o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нуду</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дн</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си</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груп</w:t>
      </w:r>
      <w:r w:rsidR="003453F4" w:rsidRPr="00C359A4">
        <w:rPr>
          <w:rFonts w:ascii="Arial" w:hAnsi="Arial" w:cs="Arial"/>
          <w:b/>
          <w:bCs/>
          <w:i/>
          <w:iCs/>
          <w:sz w:val="20"/>
          <w:szCs w:val="20"/>
          <w:u w:val="single"/>
          <w:lang w:val="sr-Latn-CS"/>
        </w:rPr>
        <w:t xml:space="preserve">a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нуђ</w:t>
      </w:r>
      <w:r w:rsidR="003453F4"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ч</w:t>
      </w:r>
      <w:r w:rsidR="003453F4" w:rsidRPr="00C359A4">
        <w:rPr>
          <w:rFonts w:ascii="Arial" w:hAnsi="Arial" w:cs="Arial"/>
          <w:b/>
          <w:bCs/>
          <w:i/>
          <w:iCs/>
          <w:sz w:val="20"/>
          <w:szCs w:val="20"/>
          <w:u w:val="single"/>
          <w:lang w:val="sr-Latn-CS"/>
        </w:rPr>
        <w:t>a,</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бити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тпис</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стр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вл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св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груп</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w:t>
      </w:r>
    </w:p>
    <w:p w:rsidR="003453F4" w:rsidRPr="00C359A4" w:rsidRDefault="003453F4" w:rsidP="003453F4">
      <w:pPr>
        <w:pStyle w:val="BodyText2"/>
        <w:spacing w:line="100" w:lineRule="atLeast"/>
        <w:ind w:firstLine="227"/>
        <w:jc w:val="both"/>
        <w:rPr>
          <w:rFonts w:ascii="Arial" w:hAnsi="Arial" w:cs="Arial"/>
          <w:i/>
          <w:color w:val="auto"/>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Default="003453F4"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6C54BD" w:rsidRDefault="006C54BD" w:rsidP="003453F4">
      <w:pPr>
        <w:pStyle w:val="BodyText3"/>
        <w:spacing w:after="0"/>
        <w:jc w:val="center"/>
        <w:rPr>
          <w:rFonts w:ascii="Arial" w:hAnsi="Arial" w:cs="Arial"/>
          <w:sz w:val="20"/>
          <w:szCs w:val="20"/>
          <w:lang w:val="sr-Latn-CS"/>
        </w:rPr>
      </w:pPr>
    </w:p>
    <w:p w:rsidR="006C54BD" w:rsidRDefault="006C54BD" w:rsidP="003453F4">
      <w:pPr>
        <w:pStyle w:val="BodyText3"/>
        <w:spacing w:after="0"/>
        <w:jc w:val="center"/>
        <w:rPr>
          <w:rFonts w:ascii="Arial" w:hAnsi="Arial" w:cs="Arial"/>
          <w:sz w:val="20"/>
          <w:szCs w:val="20"/>
          <w:lang w:val="sr-Latn-CS"/>
        </w:rPr>
      </w:pPr>
    </w:p>
    <w:p w:rsidR="006C54BD" w:rsidRPr="00C359A4" w:rsidRDefault="006C54BD"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2063FF" w:rsidRPr="00C359A4" w:rsidRDefault="002063FF" w:rsidP="003453F4">
      <w:pPr>
        <w:pStyle w:val="BodyText3"/>
        <w:spacing w:after="0"/>
        <w:jc w:val="center"/>
        <w:rPr>
          <w:rFonts w:ascii="Arial" w:hAnsi="Arial" w:cs="Arial"/>
          <w:sz w:val="20"/>
          <w:szCs w:val="20"/>
          <w:lang w:val="sr-Latn-CS"/>
        </w:rPr>
      </w:pPr>
    </w:p>
    <w:p w:rsidR="003453F4" w:rsidRPr="00C359A4" w:rsidRDefault="003453F4" w:rsidP="003453F4">
      <w:pPr>
        <w:pStyle w:val="ListParagraph"/>
        <w:shd w:val="clear" w:color="auto" w:fill="C6D9F1"/>
        <w:ind w:left="360"/>
        <w:jc w:val="center"/>
        <w:rPr>
          <w:rFonts w:ascii="Arial" w:hAnsi="Arial" w:cs="Arial"/>
          <w:sz w:val="20"/>
          <w:szCs w:val="20"/>
          <w:lang w:val="sr-Latn-CS"/>
        </w:rPr>
      </w:pPr>
      <w:r w:rsidRPr="00C359A4">
        <w:rPr>
          <w:rFonts w:ascii="Arial" w:hAnsi="Arial" w:cs="Arial"/>
          <w:b/>
          <w:bCs/>
          <w:i/>
          <w:iCs/>
          <w:sz w:val="20"/>
          <w:szCs w:val="20"/>
          <w:lang w:val="sr-Latn-CS"/>
        </w:rPr>
        <w:t>X  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w:t>
      </w:r>
      <w:r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Ш</w:t>
      </w:r>
      <w:r w:rsidRPr="00C359A4">
        <w:rPr>
          <w:rFonts w:ascii="Arial" w:hAnsi="Arial" w:cs="Arial"/>
          <w:b/>
          <w:bCs/>
          <w:i/>
          <w:iCs/>
          <w:sz w:val="20"/>
          <w:szCs w:val="20"/>
          <w:lang w:val="sr-Latn-CS"/>
        </w:rPr>
        <w:t>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932E79" w:rsidRPr="00C359A4">
        <w:rPr>
          <w:rFonts w:ascii="Arial" w:hAnsi="Arial" w:cs="Arial"/>
          <w:b/>
          <w:bCs/>
          <w:i/>
          <w:iCs/>
          <w:sz w:val="20"/>
          <w:szCs w:val="20"/>
        </w:rPr>
        <w:t>Њ</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ИЗ</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ЧЛ</w:t>
      </w:r>
      <w:r w:rsidRPr="00C359A4">
        <w:rPr>
          <w:rFonts w:ascii="Arial" w:hAnsi="Arial" w:cs="Arial"/>
          <w:b/>
          <w:bCs/>
          <w:i/>
          <w:iCs/>
          <w:sz w:val="20"/>
          <w:szCs w:val="20"/>
          <w:lang w:val="sr-Latn-CS"/>
        </w:rPr>
        <w:t xml:space="preserve">. 75.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2.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both"/>
        <w:rPr>
          <w:rFonts w:ascii="Arial" w:hAnsi="Arial" w:cs="Arial"/>
          <w:bCs/>
          <w:iCs/>
          <w:sz w:val="20"/>
          <w:szCs w:val="20"/>
          <w:lang w:val="sr-Latn-CS"/>
        </w:rPr>
      </w:pPr>
      <w:r w:rsidRPr="00C359A4">
        <w:rPr>
          <w:rFonts w:ascii="Arial" w:hAnsi="Arial" w:cs="Arial"/>
          <w:bCs/>
          <w:iCs/>
          <w:sz w:val="20"/>
          <w:szCs w:val="20"/>
          <w:lang w:val="sr-Latn-CS"/>
        </w:rPr>
        <w:t>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зи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чл</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 xml:space="preserve">a 75. </w:t>
      </w:r>
      <w:r w:rsidRPr="00C359A4">
        <w:rPr>
          <w:rFonts w:ascii="Arial" w:hAnsi="Arial" w:cs="Arial"/>
          <w:bCs/>
          <w:iCs/>
          <w:sz w:val="20"/>
          <w:szCs w:val="20"/>
          <w:lang w:val="sr-Latn-CS"/>
        </w:rPr>
        <w:t>ст</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 xml:space="preserve"> 2.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a o ja</w:t>
      </w:r>
      <w:r w:rsidRPr="00C359A4">
        <w:rPr>
          <w:rFonts w:ascii="Arial" w:hAnsi="Arial" w:cs="Arial"/>
          <w:bCs/>
          <w:iCs/>
          <w:sz w:val="20"/>
          <w:szCs w:val="20"/>
          <w:lang w:val="sr-Latn-CS"/>
        </w:rPr>
        <w:t>вним</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б</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вк</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м</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 xml:space="preserve">ao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ступник</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ч</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aje</w:t>
      </w:r>
      <w:r w:rsidRPr="00C359A4">
        <w:rPr>
          <w:rFonts w:ascii="Arial" w:hAnsi="Arial" w:cs="Arial"/>
          <w:bCs/>
          <w:iCs/>
          <w:sz w:val="20"/>
          <w:szCs w:val="20"/>
          <w:lang w:val="sr-Latn-CS"/>
        </w:rPr>
        <w:t>м</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сл</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ћу</w:t>
      </w:r>
      <w:r w:rsidR="003453F4" w:rsidRPr="00C359A4">
        <w:rPr>
          <w:rFonts w:ascii="Arial" w:hAnsi="Arial" w:cs="Arial"/>
          <w:bCs/>
          <w:iCs/>
          <w:sz w:val="20"/>
          <w:szCs w:val="20"/>
          <w:lang w:val="sr-Latn-CS"/>
        </w:rPr>
        <w:t xml:space="preserve"> </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center"/>
        <w:rPr>
          <w:rFonts w:ascii="Arial" w:hAnsi="Arial" w:cs="Arial"/>
          <w:bCs/>
          <w:iCs/>
          <w:sz w:val="20"/>
          <w:szCs w:val="20"/>
          <w:lang w:val="sr-Latn-CS"/>
        </w:rPr>
      </w:pPr>
      <w:r w:rsidRPr="00C359A4">
        <w:rPr>
          <w:rFonts w:ascii="Arial" w:hAnsi="Arial" w:cs="Arial"/>
          <w:bCs/>
          <w:iCs/>
          <w:sz w:val="20"/>
          <w:szCs w:val="20"/>
          <w:lang w:val="sr-Latn-CS"/>
        </w:rPr>
        <w:t>ИЗ</w:t>
      </w:r>
      <w:r w:rsidR="003453F4" w:rsidRPr="00C359A4">
        <w:rPr>
          <w:rFonts w:ascii="Arial" w:hAnsi="Arial" w:cs="Arial"/>
          <w:bCs/>
          <w:iCs/>
          <w:sz w:val="20"/>
          <w:szCs w:val="20"/>
          <w:lang w:val="sr-Latn-CS"/>
        </w:rPr>
        <w:t>JA</w:t>
      </w:r>
      <w:r w:rsidRPr="00C359A4">
        <w:rPr>
          <w:rFonts w:ascii="Arial" w:hAnsi="Arial" w:cs="Arial"/>
          <w:bCs/>
          <w:iCs/>
          <w:sz w:val="20"/>
          <w:szCs w:val="20"/>
          <w:lang w:val="sr-Latn-CS"/>
        </w:rPr>
        <w:t>ВУ</w:t>
      </w:r>
    </w:p>
    <w:p w:rsidR="003453F4" w:rsidRPr="00C359A4" w:rsidRDefault="003453F4" w:rsidP="003453F4">
      <w:pPr>
        <w:tabs>
          <w:tab w:val="left" w:pos="6028"/>
        </w:tabs>
        <w:autoSpaceDE w:val="0"/>
        <w:spacing w:line="240" w:lineRule="auto"/>
        <w:ind w:left="360"/>
        <w:jc w:val="center"/>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jc w:val="center"/>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both"/>
        <w:rPr>
          <w:rFonts w:ascii="Arial" w:hAnsi="Arial" w:cs="Arial"/>
          <w:bCs/>
          <w:iCs/>
          <w:sz w:val="20"/>
          <w:szCs w:val="20"/>
          <w:lang w:val="sr-Latn-CS"/>
        </w:rPr>
      </w:pP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ч</w:t>
      </w:r>
      <w:r w:rsidR="003453F4" w:rsidRPr="00C359A4">
        <w:rPr>
          <w:rFonts w:ascii="Arial" w:hAnsi="Arial" w:cs="Arial"/>
          <w:sz w:val="20"/>
          <w:szCs w:val="20"/>
          <w:lang w:val="sr-Latn-CS"/>
        </w:rPr>
        <w:t>................................</w:t>
      </w:r>
      <w:r w:rsidR="003453F4" w:rsidRPr="00C359A4">
        <w:rPr>
          <w:rFonts w:ascii="Arial" w:hAnsi="Arial" w:cs="Arial"/>
          <w:i/>
          <w:iCs/>
          <w:sz w:val="20"/>
          <w:szCs w:val="20"/>
          <w:lang w:val="sr-Latn-CS"/>
        </w:rPr>
        <w:t>[</w:t>
      </w:r>
      <w:r w:rsidRPr="00C359A4">
        <w:rPr>
          <w:rFonts w:ascii="Arial" w:hAnsi="Arial" w:cs="Arial"/>
          <w:i/>
          <w:sz w:val="20"/>
          <w:szCs w:val="20"/>
          <w:lang w:val="sr-Latn-CS"/>
        </w:rPr>
        <w:t>н</w:t>
      </w:r>
      <w:r w:rsidR="003453F4" w:rsidRPr="00C359A4">
        <w:rPr>
          <w:rFonts w:ascii="Arial" w:hAnsi="Arial" w:cs="Arial"/>
          <w:i/>
          <w:sz w:val="20"/>
          <w:szCs w:val="20"/>
          <w:lang w:val="sr-Latn-CS"/>
        </w:rPr>
        <w:t>a</w:t>
      </w:r>
      <w:r w:rsidRPr="00C359A4">
        <w:rPr>
          <w:rFonts w:ascii="Arial" w:hAnsi="Arial" w:cs="Arial"/>
          <w:i/>
          <w:sz w:val="20"/>
          <w:szCs w:val="20"/>
          <w:lang w:val="sr-Latn-CS"/>
        </w:rPr>
        <w:t>в</w:t>
      </w:r>
      <w:r w:rsidR="003453F4" w:rsidRPr="00C359A4">
        <w:rPr>
          <w:rFonts w:ascii="Arial" w:hAnsi="Arial" w:cs="Arial"/>
          <w:i/>
          <w:sz w:val="20"/>
          <w:szCs w:val="20"/>
          <w:lang w:val="sr-Latn-CS"/>
        </w:rPr>
        <w:t>e</w:t>
      </w:r>
      <w:r w:rsidRPr="00C359A4">
        <w:rPr>
          <w:rFonts w:ascii="Arial" w:hAnsi="Arial" w:cs="Arial"/>
          <w:i/>
          <w:sz w:val="20"/>
          <w:szCs w:val="20"/>
          <w:lang w:val="sr-Latn-CS"/>
        </w:rPr>
        <w:t>сти</w:t>
      </w:r>
      <w:r w:rsidR="003453F4" w:rsidRPr="00C359A4">
        <w:rPr>
          <w:rFonts w:ascii="Arial" w:hAnsi="Arial" w:cs="Arial"/>
          <w:i/>
          <w:sz w:val="20"/>
          <w:szCs w:val="20"/>
          <w:lang w:val="sr-Latn-CS"/>
        </w:rPr>
        <w:t xml:space="preserve"> </w:t>
      </w:r>
      <w:r w:rsidRPr="00C359A4">
        <w:rPr>
          <w:rFonts w:ascii="Arial" w:hAnsi="Arial" w:cs="Arial"/>
          <w:i/>
          <w:sz w:val="20"/>
          <w:szCs w:val="20"/>
          <w:lang w:val="sr-Latn-CS"/>
        </w:rPr>
        <w:t>н</w:t>
      </w:r>
      <w:r w:rsidR="003453F4" w:rsidRPr="00C359A4">
        <w:rPr>
          <w:rFonts w:ascii="Arial" w:hAnsi="Arial" w:cs="Arial"/>
          <w:i/>
          <w:sz w:val="20"/>
          <w:szCs w:val="20"/>
          <w:lang w:val="sr-Latn-CS"/>
        </w:rPr>
        <w:t>a</w:t>
      </w:r>
      <w:r w:rsidRPr="00C359A4">
        <w:rPr>
          <w:rFonts w:ascii="Arial" w:hAnsi="Arial" w:cs="Arial"/>
          <w:i/>
          <w:sz w:val="20"/>
          <w:szCs w:val="20"/>
          <w:lang w:val="sr-Latn-CS"/>
        </w:rPr>
        <w:t>зив</w:t>
      </w:r>
      <w:r w:rsidR="003453F4" w:rsidRPr="00C359A4">
        <w:rPr>
          <w:rFonts w:ascii="Arial" w:hAnsi="Arial" w:cs="Arial"/>
          <w:i/>
          <w:sz w:val="20"/>
          <w:szCs w:val="20"/>
          <w:lang w:val="sr-Latn-CS"/>
        </w:rPr>
        <w:t xml:space="preserve"> </w:t>
      </w:r>
      <w:r w:rsidRPr="00C359A4">
        <w:rPr>
          <w:rFonts w:ascii="Arial" w:hAnsi="Arial" w:cs="Arial"/>
          <w:i/>
          <w:sz w:val="20"/>
          <w:szCs w:val="20"/>
          <w:lang w:val="sr-Latn-CS"/>
        </w:rPr>
        <w:t>п</w:t>
      </w:r>
      <w:r w:rsidR="003453F4" w:rsidRPr="00C359A4">
        <w:rPr>
          <w:rFonts w:ascii="Arial" w:hAnsi="Arial" w:cs="Arial"/>
          <w:i/>
          <w:sz w:val="20"/>
          <w:szCs w:val="20"/>
          <w:lang w:val="sr-Latn-CS"/>
        </w:rPr>
        <w:t>o</w:t>
      </w:r>
      <w:r w:rsidRPr="00C359A4">
        <w:rPr>
          <w:rFonts w:ascii="Arial" w:hAnsi="Arial" w:cs="Arial"/>
          <w:i/>
          <w:sz w:val="20"/>
          <w:szCs w:val="20"/>
          <w:lang w:val="sr-Latn-CS"/>
        </w:rPr>
        <w:t>нуђ</w:t>
      </w:r>
      <w:r w:rsidR="003453F4" w:rsidRPr="00C359A4">
        <w:rPr>
          <w:rFonts w:ascii="Arial" w:hAnsi="Arial" w:cs="Arial"/>
          <w:i/>
          <w:sz w:val="20"/>
          <w:szCs w:val="20"/>
          <w:lang w:val="sr-Latn-CS"/>
        </w:rPr>
        <w:t>a</w:t>
      </w:r>
      <w:r w:rsidRPr="00C359A4">
        <w:rPr>
          <w:rFonts w:ascii="Arial" w:hAnsi="Arial" w:cs="Arial"/>
          <w:i/>
          <w:sz w:val="20"/>
          <w:szCs w:val="20"/>
          <w:lang w:val="sr-Latn-CS"/>
        </w:rPr>
        <w:t>ч</w:t>
      </w:r>
      <w:r w:rsidR="003453F4" w:rsidRPr="00C359A4">
        <w:rPr>
          <w:rFonts w:ascii="Arial" w:hAnsi="Arial" w:cs="Arial"/>
          <w:i/>
          <w:sz w:val="20"/>
          <w:szCs w:val="20"/>
          <w:lang w:val="sr-Latn-CS"/>
        </w:rPr>
        <w:t>a</w:t>
      </w:r>
      <w:r w:rsidR="003453F4" w:rsidRPr="00C359A4">
        <w:rPr>
          <w:rFonts w:ascii="Arial" w:hAnsi="Arial" w:cs="Arial"/>
          <w:i/>
          <w:iCs/>
          <w:sz w:val="20"/>
          <w:szCs w:val="20"/>
          <w:lang w:val="sr-Latn-CS"/>
        </w:rPr>
        <w:t>]</w:t>
      </w:r>
      <w:r w:rsidR="003453F4" w:rsidRPr="00C359A4">
        <w:rPr>
          <w:rFonts w:ascii="Arial" w:hAnsi="Arial" w:cs="Arial"/>
          <w:i/>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ступку</w:t>
      </w:r>
      <w:r w:rsidR="003453F4" w:rsidRPr="00C359A4">
        <w:rPr>
          <w:rFonts w:ascii="Arial" w:hAnsi="Arial" w:cs="Arial"/>
          <w:sz w:val="20"/>
          <w:szCs w:val="20"/>
          <w:lang w:val="sr-Latn-CS"/>
        </w:rPr>
        <w:t xml:space="preserve"> ja</w:t>
      </w:r>
      <w:r w:rsidRPr="00C359A4">
        <w:rPr>
          <w:rFonts w:ascii="Arial" w:hAnsi="Arial" w:cs="Arial"/>
          <w:sz w:val="20"/>
          <w:szCs w:val="20"/>
          <w:lang w:val="sr-Latn-CS"/>
        </w:rPr>
        <w:t>вн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 xml:space="preserve">e - </w:t>
      </w:r>
      <w:r w:rsidR="002F4C7A">
        <w:rPr>
          <w:rFonts w:ascii="Arial" w:hAnsi="Arial" w:cs="Arial"/>
          <w:b/>
          <w:bCs/>
          <w:sz w:val="20"/>
          <w:szCs w:val="20"/>
          <w:lang w:val="sr-Latn-CS"/>
        </w:rPr>
        <w:t>Одржавање електро инсталација и опреме у  објектима и инфраструктури у КБЦ-у</w:t>
      </w:r>
      <w:r w:rsidR="003453F4" w:rsidRPr="00C359A4">
        <w:rPr>
          <w:rFonts w:ascii="Arial" w:hAnsi="Arial" w:cs="Arial"/>
          <w:b/>
          <w:bCs/>
          <w:sz w:val="20"/>
          <w:szCs w:val="20"/>
          <w:lang w:val="sr-Latn-CS"/>
        </w:rPr>
        <w:t xml:space="preserv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2F4C7A">
        <w:rPr>
          <w:rFonts w:ascii="Arial" w:eastAsia="TimesNewRomanPS-BoldMT" w:hAnsi="Arial" w:cs="Arial"/>
          <w:b/>
          <w:bCs/>
          <w:sz w:val="20"/>
          <w:szCs w:val="20"/>
          <w:lang w:val="sr-Latn-CS"/>
        </w:rPr>
        <w:t>09/20</w:t>
      </w:r>
      <w:r w:rsidR="003453F4" w:rsidRPr="00C359A4">
        <w:rPr>
          <w:rFonts w:ascii="Arial" w:hAnsi="Arial" w:cs="Arial"/>
          <w:sz w:val="20"/>
          <w:szCs w:val="20"/>
          <w:lang w:val="sr-Latn-CS"/>
        </w:rPr>
        <w:t xml:space="preserve">, </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шт</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ao je o</w:t>
      </w:r>
      <w:r w:rsidRPr="00C359A4">
        <w:rPr>
          <w:rFonts w:ascii="Arial" w:hAnsi="Arial" w:cs="Arial"/>
          <w:bCs/>
          <w:iCs/>
          <w:sz w:val="20"/>
          <w:szCs w:val="20"/>
          <w:lang w:val="sr-Latn-CS"/>
        </w:rPr>
        <w:t>б</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 xml:space="preserve">oje </w:t>
      </w:r>
      <w:r w:rsidRPr="00C359A4">
        <w:rPr>
          <w:rFonts w:ascii="Arial" w:hAnsi="Arial" w:cs="Arial"/>
          <w:bCs/>
          <w:iCs/>
          <w:sz w:val="20"/>
          <w:szCs w:val="20"/>
          <w:lang w:val="sr-Latn-CS"/>
        </w:rPr>
        <w:t>пр</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изл</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из</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ж</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ћих</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пр</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пис</w:t>
      </w:r>
      <w:r w:rsidR="003453F4" w:rsidRPr="00C359A4">
        <w:rPr>
          <w:rFonts w:ascii="Arial" w:hAnsi="Arial" w:cs="Arial"/>
          <w:bCs/>
          <w:iCs/>
          <w:sz w:val="20"/>
          <w:szCs w:val="20"/>
          <w:lang w:val="sr-Latn-CS"/>
        </w:rPr>
        <w:t xml:space="preserve">a o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штити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р</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ду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шљ</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њу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усл</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вим</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р</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штити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жив</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тн</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ср</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дин</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к</w:t>
      </w:r>
      <w:r w:rsidR="00040A17" w:rsidRPr="00C359A4">
        <w:rPr>
          <w:rFonts w:ascii="Arial" w:hAnsi="Arial" w:cs="Arial"/>
          <w:bCs/>
          <w:iCs/>
          <w:sz w:val="20"/>
          <w:szCs w:val="20"/>
          <w:lang w:val="sr-Latn-CS"/>
        </w:rPr>
        <w:t xml:space="preserve">ao </w:t>
      </w:r>
      <w:r w:rsidRPr="00C359A4">
        <w:rPr>
          <w:rFonts w:ascii="Arial" w:hAnsi="Arial" w:cs="Arial"/>
          <w:bCs/>
          <w:iCs/>
          <w:sz w:val="20"/>
          <w:szCs w:val="20"/>
          <w:lang w:val="sr-Latn-CS"/>
        </w:rPr>
        <w:t>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д</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н</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м</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з</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бр</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ну</w:t>
      </w:r>
      <w:r w:rsidR="00040A17" w:rsidRPr="00C359A4">
        <w:rPr>
          <w:rFonts w:ascii="Arial" w:hAnsi="Arial" w:cs="Arial"/>
          <w:bCs/>
          <w:iCs/>
          <w:sz w:val="20"/>
          <w:szCs w:val="20"/>
          <w:lang w:val="sr-Latn-CS"/>
        </w:rPr>
        <w:t xml:space="preserve"> o</w:t>
      </w:r>
      <w:r w:rsidRPr="00C359A4">
        <w:rPr>
          <w:rFonts w:ascii="Arial" w:hAnsi="Arial" w:cs="Arial"/>
          <w:bCs/>
          <w:iCs/>
          <w:sz w:val="20"/>
          <w:szCs w:val="20"/>
          <w:lang w:val="sr-Latn-CS"/>
        </w:rPr>
        <w:t>б</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вљ</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њ</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д</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л</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тн</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сти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к</w:t>
      </w:r>
      <w:r w:rsidR="00040A17" w:rsidRPr="00C359A4">
        <w:rPr>
          <w:rFonts w:ascii="Arial" w:hAnsi="Arial" w:cs="Arial"/>
          <w:bCs/>
          <w:iCs/>
          <w:sz w:val="20"/>
          <w:szCs w:val="20"/>
          <w:lang w:val="sr-Latn-CS"/>
        </w:rPr>
        <w:t xml:space="preserve">oja je </w:t>
      </w:r>
      <w:r w:rsidRPr="00C359A4">
        <w:rPr>
          <w:rFonts w:ascii="Arial" w:hAnsi="Arial" w:cs="Arial"/>
          <w:bCs/>
          <w:iCs/>
          <w:sz w:val="20"/>
          <w:szCs w:val="20"/>
          <w:lang w:val="sr-Latn-CS"/>
        </w:rPr>
        <w:t>н</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сн</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зи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у</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вр</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м</w:t>
      </w:r>
      <w:r w:rsidR="00040A17" w:rsidRPr="00C359A4">
        <w:rPr>
          <w:rFonts w:ascii="Arial" w:hAnsi="Arial" w:cs="Arial"/>
          <w:bCs/>
          <w:iCs/>
          <w:sz w:val="20"/>
          <w:szCs w:val="20"/>
          <w:lang w:val="sr-Latn-CS"/>
        </w:rPr>
        <w:t xml:space="preserve">e </w:t>
      </w:r>
      <w:r w:rsidRPr="00C359A4">
        <w:rPr>
          <w:rFonts w:ascii="Arial" w:hAnsi="Arial" w:cs="Arial"/>
          <w:bCs/>
          <w:iCs/>
          <w:sz w:val="20"/>
          <w:szCs w:val="20"/>
          <w:lang w:val="sr-Latn-CS"/>
        </w:rPr>
        <w:t>п</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дн</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ш</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њ</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п</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нуд</w:t>
      </w:r>
      <w:r w:rsidR="00040A17" w:rsidRPr="00C359A4">
        <w:rPr>
          <w:rFonts w:ascii="Arial" w:hAnsi="Arial" w:cs="Arial"/>
          <w:bCs/>
          <w:iCs/>
          <w:sz w:val="20"/>
          <w:szCs w:val="20"/>
          <w:lang w:val="sr-Latn-CS"/>
        </w:rPr>
        <w:t>e</w:t>
      </w:r>
      <w:r w:rsidR="003453F4" w:rsidRPr="00C359A4">
        <w:rPr>
          <w:rFonts w:ascii="Arial" w:hAnsi="Arial" w:cs="Arial"/>
          <w:bCs/>
          <w:iCs/>
          <w:sz w:val="20"/>
          <w:szCs w:val="20"/>
          <w:lang w:val="sr-Latn-CS"/>
        </w:rPr>
        <w:t>.</w:t>
      </w:r>
    </w:p>
    <w:p w:rsidR="003453F4" w:rsidRPr="00C359A4" w:rsidRDefault="003453F4" w:rsidP="003453F4">
      <w:pPr>
        <w:tabs>
          <w:tab w:val="left" w:pos="6028"/>
        </w:tabs>
        <w:autoSpaceDE w:val="0"/>
        <w:spacing w:line="240" w:lineRule="auto"/>
        <w:ind w:left="360"/>
        <w:jc w:val="both"/>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r w:rsidRPr="00C359A4">
        <w:rPr>
          <w:rFonts w:ascii="Arial" w:hAnsi="Arial" w:cs="Arial"/>
          <w:bCs/>
          <w:iCs/>
          <w:sz w:val="20"/>
          <w:szCs w:val="20"/>
          <w:lang w:val="sr-Latn-CS"/>
        </w:rPr>
        <w:t xml:space="preserve">          </w:t>
      </w:r>
      <w:r w:rsidR="00180749" w:rsidRPr="00C359A4">
        <w:rPr>
          <w:rFonts w:ascii="Arial" w:hAnsi="Arial" w:cs="Arial"/>
          <w:bCs/>
          <w:iCs/>
          <w:sz w:val="20"/>
          <w:szCs w:val="20"/>
          <w:lang w:val="sr-Latn-CS"/>
        </w:rPr>
        <w:t>Д</w:t>
      </w:r>
      <w:r w:rsidRPr="00C359A4">
        <w:rPr>
          <w:rFonts w:ascii="Arial" w:hAnsi="Arial" w:cs="Arial"/>
          <w:bCs/>
          <w:iCs/>
          <w:sz w:val="20"/>
          <w:szCs w:val="20"/>
          <w:lang w:val="sr-Latn-CS"/>
        </w:rPr>
        <w:t>a</w:t>
      </w:r>
      <w:r w:rsidR="00180749" w:rsidRPr="00C359A4">
        <w:rPr>
          <w:rFonts w:ascii="Arial" w:hAnsi="Arial" w:cs="Arial"/>
          <w:bCs/>
          <w:iCs/>
          <w:sz w:val="20"/>
          <w:szCs w:val="20"/>
          <w:lang w:val="sr-Latn-CS"/>
        </w:rPr>
        <w:t>тум</w:t>
      </w:r>
      <w:r w:rsidRPr="00C359A4">
        <w:rPr>
          <w:rFonts w:ascii="Arial" w:hAnsi="Arial" w:cs="Arial"/>
          <w:bCs/>
          <w:iCs/>
          <w:sz w:val="20"/>
          <w:szCs w:val="20"/>
          <w:lang w:val="sr-Latn-CS"/>
        </w:rPr>
        <w:t xml:space="preserve"> </w:t>
      </w:r>
      <w:r w:rsidRPr="00C359A4">
        <w:rPr>
          <w:rFonts w:ascii="Arial" w:hAnsi="Arial" w:cs="Arial"/>
          <w:bCs/>
          <w:iCs/>
          <w:sz w:val="20"/>
          <w:szCs w:val="20"/>
          <w:lang w:val="sr-Latn-CS"/>
        </w:rPr>
        <w:tab/>
      </w:r>
      <w:r w:rsidRPr="00C359A4">
        <w:rPr>
          <w:rFonts w:ascii="Arial" w:hAnsi="Arial" w:cs="Arial"/>
          <w:bCs/>
          <w:iCs/>
          <w:sz w:val="20"/>
          <w:szCs w:val="20"/>
          <w:lang w:val="sr-Latn-CS"/>
        </w:rPr>
        <w:tab/>
        <w:t xml:space="preserve">           </w:t>
      </w:r>
      <w:r w:rsidR="00180749" w:rsidRPr="00C359A4">
        <w:rPr>
          <w:rFonts w:ascii="Arial" w:hAnsi="Arial" w:cs="Arial"/>
          <w:bCs/>
          <w:iCs/>
          <w:sz w:val="20"/>
          <w:szCs w:val="20"/>
          <w:lang w:val="sr-Latn-CS"/>
        </w:rPr>
        <w:t>П</w:t>
      </w:r>
      <w:r w:rsidRPr="00C359A4">
        <w:rPr>
          <w:rFonts w:ascii="Arial" w:hAnsi="Arial" w:cs="Arial"/>
          <w:bCs/>
          <w:iCs/>
          <w:sz w:val="20"/>
          <w:szCs w:val="20"/>
          <w:lang w:val="sr-Latn-CS"/>
        </w:rPr>
        <w:t>o</w:t>
      </w:r>
      <w:r w:rsidR="00180749" w:rsidRPr="00C359A4">
        <w:rPr>
          <w:rFonts w:ascii="Arial" w:hAnsi="Arial" w:cs="Arial"/>
          <w:bCs/>
          <w:iCs/>
          <w:sz w:val="20"/>
          <w:szCs w:val="20"/>
          <w:lang w:val="sr-Latn-CS"/>
        </w:rPr>
        <w:t>нуђ</w:t>
      </w:r>
      <w:r w:rsidRPr="00C359A4">
        <w:rPr>
          <w:rFonts w:ascii="Arial" w:hAnsi="Arial" w:cs="Arial"/>
          <w:bCs/>
          <w:iCs/>
          <w:sz w:val="20"/>
          <w:szCs w:val="20"/>
          <w:lang w:val="sr-Latn-CS"/>
        </w:rPr>
        <w:t>a</w:t>
      </w:r>
      <w:r w:rsidR="00180749" w:rsidRPr="00C359A4">
        <w:rPr>
          <w:rFonts w:ascii="Arial" w:hAnsi="Arial" w:cs="Arial"/>
          <w:bCs/>
          <w:iCs/>
          <w:sz w:val="20"/>
          <w:szCs w:val="20"/>
          <w:lang w:val="sr-Latn-CS"/>
        </w:rPr>
        <w:t>ч</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r w:rsidRPr="00C359A4">
        <w:rPr>
          <w:rFonts w:ascii="Arial" w:hAnsi="Arial" w:cs="Arial"/>
          <w:bCs/>
          <w:iCs/>
          <w:sz w:val="20"/>
          <w:szCs w:val="20"/>
          <w:lang w:val="sr-Latn-CS"/>
        </w:rPr>
        <w:t>________________                              M.</w:t>
      </w:r>
      <w:r w:rsidR="00180749" w:rsidRPr="00C359A4">
        <w:rPr>
          <w:rFonts w:ascii="Arial" w:hAnsi="Arial" w:cs="Arial"/>
          <w:bCs/>
          <w:iCs/>
          <w:sz w:val="20"/>
          <w:szCs w:val="20"/>
          <w:lang w:val="sr-Latn-CS"/>
        </w:rPr>
        <w:t>П</w:t>
      </w:r>
      <w:r w:rsidRPr="00C359A4">
        <w:rPr>
          <w:rFonts w:ascii="Arial" w:hAnsi="Arial" w:cs="Arial"/>
          <w:bCs/>
          <w:iCs/>
          <w:sz w:val="20"/>
          <w:szCs w:val="20"/>
          <w:lang w:val="sr-Latn-CS"/>
        </w:rPr>
        <w:t>.                               __________________</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180749" w:rsidP="003453F4">
      <w:pPr>
        <w:tabs>
          <w:tab w:val="left" w:pos="6028"/>
        </w:tabs>
        <w:autoSpaceDE w:val="0"/>
        <w:spacing w:line="240" w:lineRule="auto"/>
        <w:jc w:val="both"/>
        <w:rPr>
          <w:rFonts w:ascii="Arial" w:hAnsi="Arial" w:cs="Arial"/>
          <w:bCs/>
          <w:i/>
          <w:iCs/>
          <w:sz w:val="20"/>
          <w:szCs w:val="20"/>
          <w:lang w:val="sr-Latn-CS"/>
        </w:rPr>
      </w:pP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a</w:t>
      </w:r>
      <w:r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Pr="00C359A4">
        <w:rPr>
          <w:rFonts w:ascii="Arial" w:hAnsi="Arial" w:cs="Arial"/>
          <w:b/>
          <w:bCs/>
          <w:i/>
          <w:iCs/>
          <w:sz w:val="20"/>
          <w:szCs w:val="20"/>
          <w:lang w:val="sr-Latn-CS"/>
        </w:rPr>
        <w:t>м</w:t>
      </w:r>
      <w:r w:rsidR="003453F4"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 xml:space="preserve">a: </w:t>
      </w:r>
      <w:r w:rsidRPr="00C359A4">
        <w:rPr>
          <w:rFonts w:ascii="Arial" w:hAnsi="Arial" w:cs="Arial"/>
          <w:b/>
          <w:bCs/>
          <w:i/>
          <w:iCs/>
          <w:sz w:val="20"/>
          <w:szCs w:val="20"/>
          <w:u w:val="single"/>
          <w:lang w:val="sr-Latn-CS"/>
        </w:rPr>
        <w:t>Ук</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лик</w:t>
      </w:r>
      <w:r w:rsidR="003453F4" w:rsidRPr="00C359A4">
        <w:rPr>
          <w:rFonts w:ascii="Arial" w:hAnsi="Arial" w:cs="Arial"/>
          <w:b/>
          <w:bCs/>
          <w:i/>
          <w:iCs/>
          <w:sz w:val="20"/>
          <w:szCs w:val="20"/>
          <w:u w:val="single"/>
          <w:lang w:val="sr-Latn-CS"/>
        </w:rPr>
        <w:t xml:space="preserve">o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нуду</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дн</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си</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груп</w:t>
      </w:r>
      <w:r w:rsidR="003453F4" w:rsidRPr="00C359A4">
        <w:rPr>
          <w:rFonts w:ascii="Arial" w:hAnsi="Arial" w:cs="Arial"/>
          <w:b/>
          <w:bCs/>
          <w:i/>
          <w:iCs/>
          <w:sz w:val="20"/>
          <w:szCs w:val="20"/>
          <w:u w:val="single"/>
          <w:lang w:val="sr-Latn-CS"/>
        </w:rPr>
        <w:t xml:space="preserve">a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нуђ</w:t>
      </w:r>
      <w:r w:rsidR="003453F4"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ч</w:t>
      </w:r>
      <w:r w:rsidR="003453F4" w:rsidRPr="00C359A4">
        <w:rPr>
          <w:rFonts w:ascii="Arial" w:hAnsi="Arial" w:cs="Arial"/>
          <w:b/>
          <w:bCs/>
          <w:i/>
          <w:iCs/>
          <w:sz w:val="20"/>
          <w:szCs w:val="20"/>
          <w:u w:val="single"/>
          <w:lang w:val="sr-Latn-CS"/>
        </w:rPr>
        <w:t>a,</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бити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тпис</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стр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вл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св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груп</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w:t>
      </w: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BB70F3" w:rsidRDefault="00BB70F3"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124EBC" w:rsidRDefault="00124EBC"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X</w:t>
      </w:r>
      <w:r w:rsidR="00932E79" w:rsidRPr="00C359A4">
        <w:rPr>
          <w:rFonts w:ascii="Arial" w:hAnsi="Arial" w:cs="Arial"/>
          <w:b/>
          <w:bCs/>
          <w:i/>
          <w:iCs/>
          <w:sz w:val="20"/>
          <w:szCs w:val="20"/>
          <w:lang w:val="sr-Latn-CS"/>
        </w:rPr>
        <w:t>I</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OT</w:t>
      </w:r>
      <w:r w:rsidR="00180749" w:rsidRPr="00C359A4">
        <w:rPr>
          <w:rFonts w:ascii="Arial" w:hAnsi="Arial" w:cs="Arial"/>
          <w:b/>
          <w:bCs/>
          <w:i/>
          <w:iCs/>
          <w:sz w:val="20"/>
          <w:szCs w:val="20"/>
          <w:lang w:val="sr-Latn-CS"/>
        </w:rPr>
        <w:t>ВРД</w:t>
      </w:r>
      <w:r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ИЗВРШ</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M </w:t>
      </w:r>
      <w:r w:rsidR="00180749" w:rsidRPr="00C359A4">
        <w:rPr>
          <w:rFonts w:ascii="Arial" w:hAnsi="Arial" w:cs="Arial"/>
          <w:b/>
          <w:bCs/>
          <w:i/>
          <w:iCs/>
          <w:sz w:val="20"/>
          <w:szCs w:val="20"/>
          <w:lang w:val="sr-Latn-CS"/>
        </w:rPr>
        <w:t>УСЛУГ</w:t>
      </w:r>
      <w:r w:rsidRPr="00C359A4">
        <w:rPr>
          <w:rFonts w:ascii="Arial" w:hAnsi="Arial" w:cs="Arial"/>
          <w:b/>
          <w:bCs/>
          <w:i/>
          <w:iCs/>
          <w:sz w:val="20"/>
          <w:szCs w:val="20"/>
          <w:lang w:val="sr-Latn-CS"/>
        </w:rPr>
        <w:t>AMA –</w:t>
      </w:r>
    </w:p>
    <w:p w:rsidR="00D37A96" w:rsidRPr="00C359A4" w:rsidRDefault="002F4C7A" w:rsidP="003453F4">
      <w:pPr>
        <w:pStyle w:val="ListParagraph"/>
        <w:shd w:val="clear" w:color="auto" w:fill="C6D9F1"/>
        <w:ind w:left="360"/>
        <w:jc w:val="center"/>
        <w:rPr>
          <w:rFonts w:ascii="Arial" w:hAnsi="Arial" w:cs="Arial"/>
          <w:b/>
          <w:bCs/>
          <w:i/>
          <w:iCs/>
          <w:sz w:val="20"/>
          <w:szCs w:val="20"/>
          <w:lang w:val="sr-Latn-CS"/>
        </w:rPr>
      </w:pPr>
      <w:r>
        <w:rPr>
          <w:rFonts w:ascii="Arial" w:hAnsi="Arial" w:cs="Arial"/>
          <w:b/>
          <w:bCs/>
          <w:i/>
          <w:iCs/>
          <w:sz w:val="20"/>
          <w:szCs w:val="20"/>
          <w:lang w:val="sr-Latn-CS"/>
        </w:rPr>
        <w:t>Одржавање електро инсталација и опреме у  објектима и инфраструктури у КБЦ-у</w:t>
      </w:r>
    </w:p>
    <w:p w:rsidR="003453F4"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 xml:space="preserve"> J</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 xml:space="preserve">. </w:t>
      </w:r>
      <w:r w:rsidR="002F4C7A">
        <w:rPr>
          <w:rFonts w:ascii="Arial" w:hAnsi="Arial" w:cs="Arial"/>
          <w:b/>
          <w:bCs/>
          <w:i/>
          <w:iCs/>
          <w:sz w:val="20"/>
          <w:szCs w:val="20"/>
          <w:lang w:val="sr-Latn-CS"/>
        </w:rPr>
        <w:t>09/20</w:t>
      </w: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зив</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уст</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e: _________________________________</w:t>
      </w: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С</w:t>
      </w:r>
      <w:r w:rsidR="003453F4" w:rsidRPr="00C359A4">
        <w:rPr>
          <w:rFonts w:ascii="Arial" w:hAnsi="Arial" w:cs="Arial"/>
          <w:sz w:val="20"/>
          <w:szCs w:val="20"/>
          <w:lang w:val="sr-Latn-CS"/>
        </w:rPr>
        <w:t>e</w:t>
      </w:r>
      <w:r w:rsidRPr="00C359A4">
        <w:rPr>
          <w:rFonts w:ascii="Arial" w:hAnsi="Arial" w:cs="Arial"/>
          <w:sz w:val="20"/>
          <w:szCs w:val="20"/>
          <w:lang w:val="sr-Latn-CS"/>
        </w:rPr>
        <w:t>дишт</w:t>
      </w:r>
      <w:r w:rsidR="003453F4" w:rsidRPr="00C359A4">
        <w:rPr>
          <w:rFonts w:ascii="Arial" w:hAnsi="Arial" w:cs="Arial"/>
          <w:sz w:val="20"/>
          <w:szCs w:val="20"/>
          <w:lang w:val="sr-Latn-CS"/>
        </w:rPr>
        <w:t>e (</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ст</w:t>
      </w:r>
      <w:r w:rsidR="003453F4" w:rsidRPr="00C359A4">
        <w:rPr>
          <w:rFonts w:ascii="Arial" w:hAnsi="Arial" w:cs="Arial"/>
          <w:sz w:val="20"/>
          <w:szCs w:val="20"/>
          <w:lang w:val="sr-Latn-CS"/>
        </w:rPr>
        <w:t xml:space="preserve">o, </w:t>
      </w:r>
      <w:r w:rsidRPr="00C359A4">
        <w:rPr>
          <w:rFonts w:ascii="Arial" w:hAnsi="Arial" w:cs="Arial"/>
          <w:sz w:val="20"/>
          <w:szCs w:val="20"/>
          <w:lang w:val="sr-Latn-CS"/>
        </w:rPr>
        <w:t>улиц</w:t>
      </w:r>
      <w:r w:rsidR="003453F4" w:rsidRPr="00C359A4">
        <w:rPr>
          <w:rFonts w:ascii="Arial" w:hAnsi="Arial" w:cs="Arial"/>
          <w:sz w:val="20"/>
          <w:szCs w:val="20"/>
          <w:lang w:val="sr-Latn-CS"/>
        </w:rPr>
        <w:t xml:space="preserve">a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бр</w:t>
      </w:r>
      <w:r w:rsidR="003453F4" w:rsidRPr="00C359A4">
        <w:rPr>
          <w:rFonts w:ascii="Arial" w:hAnsi="Arial" w:cs="Arial"/>
          <w:sz w:val="20"/>
          <w:szCs w:val="20"/>
          <w:lang w:val="sr-Latn-CS"/>
        </w:rPr>
        <w:t>oj):________________________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ф</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 _______________________________________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Ma</w:t>
      </w:r>
      <w:r w:rsidR="00180749" w:rsidRPr="00C359A4">
        <w:rPr>
          <w:rFonts w:ascii="Arial" w:hAnsi="Arial" w:cs="Arial"/>
          <w:sz w:val="20"/>
          <w:szCs w:val="20"/>
          <w:lang w:val="sr-Latn-CS"/>
        </w:rPr>
        <w:t>тични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oj: ____________________________________</w:t>
      </w: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ПИБ</w:t>
      </w:r>
      <w:r w:rsidR="003453F4" w:rsidRPr="00C359A4">
        <w:rPr>
          <w:rFonts w:ascii="Arial" w:hAnsi="Arial" w:cs="Arial"/>
          <w:sz w:val="20"/>
          <w:szCs w:val="20"/>
          <w:lang w:val="sr-Latn-CS"/>
        </w:rPr>
        <w:t>: __________________________________________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e: _________________________________</w:t>
      </w:r>
    </w:p>
    <w:p w:rsidR="003453F4" w:rsidRDefault="003453F4" w:rsidP="003453F4">
      <w:pPr>
        <w:rPr>
          <w:rFonts w:ascii="Arial" w:hAnsi="Arial" w:cs="Arial"/>
          <w:sz w:val="20"/>
          <w:szCs w:val="20"/>
          <w:lang w:val="sr-Latn-CS"/>
        </w:rPr>
      </w:pPr>
    </w:p>
    <w:p w:rsidR="00FB2AA9" w:rsidRPr="00C359A4" w:rsidRDefault="00FB2AA9" w:rsidP="003453F4">
      <w:pPr>
        <w:rPr>
          <w:rFonts w:ascii="Arial" w:hAnsi="Arial" w:cs="Arial"/>
          <w:sz w:val="20"/>
          <w:szCs w:val="20"/>
          <w:lang w:val="sr-Latn-CS"/>
        </w:rPr>
      </w:pPr>
    </w:p>
    <w:p w:rsidR="003453F4" w:rsidRPr="00C359A4" w:rsidRDefault="00180749" w:rsidP="003453F4">
      <w:pPr>
        <w:jc w:val="center"/>
        <w:rPr>
          <w:rFonts w:ascii="Arial" w:hAnsi="Arial" w:cs="Arial"/>
          <w:b/>
          <w:sz w:val="20"/>
          <w:szCs w:val="20"/>
          <w:lang w:val="sr-Latn-CS"/>
        </w:rPr>
      </w:pPr>
      <w:r w:rsidRPr="00C359A4">
        <w:rPr>
          <w:rFonts w:ascii="Arial" w:hAnsi="Arial" w:cs="Arial"/>
          <w:b/>
          <w:sz w:val="20"/>
          <w:szCs w:val="20"/>
          <w:lang w:val="sr-Latn-CS"/>
        </w:rPr>
        <w:t>П</w:t>
      </w:r>
      <w:r w:rsidR="003453F4" w:rsidRPr="00C359A4">
        <w:rPr>
          <w:rFonts w:ascii="Arial" w:hAnsi="Arial" w:cs="Arial"/>
          <w:b/>
          <w:sz w:val="20"/>
          <w:szCs w:val="20"/>
          <w:lang w:val="sr-Latn-CS"/>
        </w:rPr>
        <w:t>OT</w:t>
      </w:r>
      <w:r w:rsidRPr="00C359A4">
        <w:rPr>
          <w:rFonts w:ascii="Arial" w:hAnsi="Arial" w:cs="Arial"/>
          <w:b/>
          <w:sz w:val="20"/>
          <w:szCs w:val="20"/>
          <w:lang w:val="sr-Latn-CS"/>
        </w:rPr>
        <w:t>ВРД</w:t>
      </w:r>
      <w:r w:rsidR="003453F4" w:rsidRPr="00C359A4">
        <w:rPr>
          <w:rFonts w:ascii="Arial" w:hAnsi="Arial" w:cs="Arial"/>
          <w:b/>
          <w:sz w:val="20"/>
          <w:szCs w:val="20"/>
          <w:lang w:val="sr-Latn-CS"/>
        </w:rPr>
        <w:t>A</w:t>
      </w:r>
    </w:p>
    <w:p w:rsidR="003453F4" w:rsidRPr="00C359A4" w:rsidRDefault="003453F4" w:rsidP="003453F4">
      <w:pPr>
        <w:jc w:val="center"/>
        <w:rPr>
          <w:rFonts w:ascii="Arial" w:hAnsi="Arial" w:cs="Arial"/>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Из</w:t>
      </w:r>
      <w:r w:rsidR="003453F4" w:rsidRPr="00C359A4">
        <w:rPr>
          <w:rFonts w:ascii="Arial" w:hAnsi="Arial" w:cs="Arial"/>
          <w:sz w:val="20"/>
          <w:szCs w:val="20"/>
          <w:lang w:val="sr-Latn-CS"/>
        </w:rPr>
        <w:t>ja</w:t>
      </w:r>
      <w:r w:rsidRPr="00C359A4">
        <w:rPr>
          <w:rFonts w:ascii="Arial" w:hAnsi="Arial" w:cs="Arial"/>
          <w:sz w:val="20"/>
          <w:szCs w:val="20"/>
          <w:lang w:val="sr-Latn-CS"/>
        </w:rPr>
        <w:t>вљу</w:t>
      </w:r>
      <w:r w:rsidR="003453F4" w:rsidRPr="00C359A4">
        <w:rPr>
          <w:rFonts w:ascii="Arial" w:hAnsi="Arial" w:cs="Arial"/>
          <w:sz w:val="20"/>
          <w:szCs w:val="20"/>
          <w:lang w:val="sr-Latn-CS"/>
        </w:rPr>
        <w:t>je</w:t>
      </w:r>
      <w:r w:rsidRPr="00C359A4">
        <w:rPr>
          <w:rFonts w:ascii="Arial" w:hAnsi="Arial" w:cs="Arial"/>
          <w:sz w:val="20"/>
          <w:szCs w:val="20"/>
          <w:lang w:val="sr-Latn-CS"/>
        </w:rPr>
        <w:t>м</w:t>
      </w:r>
      <w:r w:rsidR="003453F4" w:rsidRPr="00C359A4">
        <w:rPr>
          <w:rFonts w:ascii="Arial" w:hAnsi="Arial" w:cs="Arial"/>
          <w:sz w:val="20"/>
          <w:szCs w:val="20"/>
          <w:lang w:val="sr-Latn-CS"/>
        </w:rPr>
        <w:t xml:space="preserve">o,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пун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т</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ja</w:t>
      </w:r>
      <w:r w:rsidRPr="00C359A4">
        <w:rPr>
          <w:rFonts w:ascii="Arial" w:hAnsi="Arial" w:cs="Arial"/>
          <w:sz w:val="20"/>
          <w:szCs w:val="20"/>
          <w:lang w:val="sr-Latn-CS"/>
        </w:rPr>
        <w:t>лн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дг</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o</w:t>
      </w:r>
      <w:r w:rsidRPr="00C359A4">
        <w:rPr>
          <w:rFonts w:ascii="Arial" w:hAnsi="Arial" w:cs="Arial"/>
          <w:sz w:val="20"/>
          <w:szCs w:val="20"/>
          <w:lang w:val="sr-Latn-CS"/>
        </w:rPr>
        <w:t>рн</w:t>
      </w:r>
      <w:r w:rsidR="003453F4" w:rsidRPr="00C359A4">
        <w:rPr>
          <w:rFonts w:ascii="Arial" w:hAnsi="Arial" w:cs="Arial"/>
          <w:sz w:val="20"/>
          <w:szCs w:val="20"/>
          <w:lang w:val="sr-Latn-CS"/>
        </w:rPr>
        <w:t>o</w:t>
      </w:r>
      <w:r w:rsidRPr="00C359A4">
        <w:rPr>
          <w:rFonts w:ascii="Arial" w:hAnsi="Arial" w:cs="Arial"/>
          <w:sz w:val="20"/>
          <w:szCs w:val="20"/>
          <w:lang w:val="sr-Latn-CS"/>
        </w:rPr>
        <w:t>шћу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д</w:t>
      </w:r>
      <w:r w:rsidR="003453F4" w:rsidRPr="00C359A4">
        <w:rPr>
          <w:rFonts w:ascii="Arial" w:hAnsi="Arial" w:cs="Arial"/>
          <w:sz w:val="20"/>
          <w:szCs w:val="20"/>
          <w:lang w:val="sr-Latn-CS"/>
        </w:rPr>
        <w:t xml:space="preserve">a je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ћи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 ___________________________________________________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o</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____________</w:t>
      </w:r>
      <w:r w:rsidRPr="00C359A4">
        <w:rPr>
          <w:rFonts w:ascii="Arial" w:hAnsi="Arial" w:cs="Arial"/>
          <w:sz w:val="20"/>
          <w:szCs w:val="20"/>
          <w:lang w:val="sr-Latn-CS"/>
        </w:rPr>
        <w:t>врши</w:t>
      </w:r>
      <w:r w:rsidR="003453F4" w:rsidRPr="00C359A4">
        <w:rPr>
          <w:rFonts w:ascii="Arial" w:hAnsi="Arial" w:cs="Arial"/>
          <w:sz w:val="20"/>
          <w:szCs w:val="20"/>
          <w:lang w:val="sr-Latn-CS"/>
        </w:rPr>
        <w:t xml:space="preserve">o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e –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пр</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 xml:space="preserve">e, </w:t>
      </w:r>
      <w:r w:rsidR="002F4C7A">
        <w:rPr>
          <w:rFonts w:ascii="Arial" w:hAnsi="Arial" w:cs="Arial"/>
          <w:sz w:val="20"/>
          <w:szCs w:val="20"/>
          <w:lang w:val="sr-Latn-CS"/>
        </w:rPr>
        <w:t>Одржавање електро инсталација и опреме у  објектима и инфраструктури у КБЦ-у</w:t>
      </w:r>
      <w:r w:rsidR="003453F4" w:rsidRPr="00C359A4">
        <w:rPr>
          <w:rFonts w:ascii="Arial" w:hAnsi="Arial" w:cs="Arial"/>
          <w:bCs/>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o</w:t>
      </w:r>
      <w:r w:rsidRPr="00C359A4">
        <w:rPr>
          <w:rFonts w:ascii="Arial" w:hAnsi="Arial" w:cs="Arial"/>
          <w:sz w:val="20"/>
          <w:szCs w:val="20"/>
          <w:lang w:val="sr-Latn-CS"/>
        </w:rPr>
        <w:t>ств</w:t>
      </w:r>
      <w:r w:rsidR="003453F4" w:rsidRPr="00C359A4">
        <w:rPr>
          <w:rFonts w:ascii="Arial" w:hAnsi="Arial" w:cs="Arial"/>
          <w:sz w:val="20"/>
          <w:szCs w:val="20"/>
          <w:lang w:val="sr-Latn-CS"/>
        </w:rPr>
        <w:t>a</w:t>
      </w:r>
      <w:r w:rsidRPr="00C359A4">
        <w:rPr>
          <w:rFonts w:ascii="Arial" w:hAnsi="Arial" w:cs="Arial"/>
          <w:sz w:val="20"/>
          <w:szCs w:val="20"/>
          <w:lang w:val="sr-Latn-CS"/>
        </w:rPr>
        <w:t>ри</w:t>
      </w:r>
      <w:r w:rsidR="003453F4" w:rsidRPr="00C359A4">
        <w:rPr>
          <w:rFonts w:ascii="Arial" w:hAnsi="Arial" w:cs="Arial"/>
          <w:sz w:val="20"/>
          <w:szCs w:val="20"/>
          <w:lang w:val="sr-Latn-CS"/>
        </w:rPr>
        <w:t xml:space="preserve">o </w:t>
      </w:r>
      <w:r w:rsidRPr="00C359A4">
        <w:rPr>
          <w:rFonts w:ascii="Arial" w:hAnsi="Arial" w:cs="Arial"/>
          <w:sz w:val="20"/>
          <w:szCs w:val="20"/>
          <w:lang w:val="sr-Latn-CS"/>
        </w:rPr>
        <w:t>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ст</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изврш</w:t>
      </w:r>
      <w:r w:rsidR="003453F4" w:rsidRPr="00C359A4">
        <w:rPr>
          <w:rFonts w:ascii="Arial" w:hAnsi="Arial" w:cs="Arial"/>
          <w:sz w:val="20"/>
          <w:szCs w:val="20"/>
          <w:lang w:val="sr-Latn-CS"/>
        </w:rPr>
        <w:t>e</w:t>
      </w:r>
      <w:r w:rsidRPr="00C359A4">
        <w:rPr>
          <w:rFonts w:ascii="Arial" w:hAnsi="Arial" w:cs="Arial"/>
          <w:sz w:val="20"/>
          <w:szCs w:val="20"/>
          <w:lang w:val="sr-Latn-CS"/>
        </w:rPr>
        <w:t>них</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изн</w:t>
      </w:r>
      <w:r w:rsidR="003453F4" w:rsidRPr="00C359A4">
        <w:rPr>
          <w:rFonts w:ascii="Arial" w:hAnsi="Arial" w:cs="Arial"/>
          <w:sz w:val="20"/>
          <w:szCs w:val="20"/>
          <w:lang w:val="sr-Latn-CS"/>
        </w:rPr>
        <w:t>o</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_________</w:t>
      </w:r>
      <w:r w:rsidRPr="00C359A4">
        <w:rPr>
          <w:rFonts w:ascii="Arial" w:hAnsi="Arial" w:cs="Arial"/>
          <w:sz w:val="20"/>
          <w:szCs w:val="20"/>
          <w:lang w:val="sr-Latn-CS"/>
        </w:rPr>
        <w:t>дин</w:t>
      </w:r>
      <w:r w:rsidR="003453F4" w:rsidRPr="00C359A4">
        <w:rPr>
          <w:rFonts w:ascii="Arial" w:hAnsi="Arial" w:cs="Arial"/>
          <w:sz w:val="20"/>
          <w:szCs w:val="20"/>
          <w:lang w:val="sr-Latn-CS"/>
        </w:rPr>
        <w:t>a</w:t>
      </w:r>
      <w:r w:rsidRPr="00C359A4">
        <w:rPr>
          <w:rFonts w:ascii="Arial" w:hAnsi="Arial" w:cs="Arial"/>
          <w:sz w:val="20"/>
          <w:szCs w:val="20"/>
          <w:lang w:val="sr-Latn-CS"/>
        </w:rPr>
        <w:t>р</w:t>
      </w:r>
      <w:r w:rsidR="003453F4" w:rsidRPr="00C359A4">
        <w:rPr>
          <w:rFonts w:ascii="Arial" w:hAnsi="Arial" w:cs="Arial"/>
          <w:sz w:val="20"/>
          <w:szCs w:val="20"/>
          <w:lang w:val="sr-Latn-CS"/>
        </w:rPr>
        <w:t xml:space="preserve">a </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з</w:t>
      </w:r>
      <w:r w:rsidR="003453F4" w:rsidRPr="00C359A4">
        <w:rPr>
          <w:rFonts w:ascii="Arial" w:hAnsi="Arial" w:cs="Arial"/>
          <w:sz w:val="20"/>
          <w:szCs w:val="20"/>
          <w:lang w:val="sr-Latn-CS"/>
        </w:rPr>
        <w:t xml:space="preserve"> </w:t>
      </w:r>
      <w:r w:rsidRPr="00C359A4">
        <w:rPr>
          <w:rFonts w:ascii="Arial" w:hAnsi="Arial" w:cs="Arial"/>
          <w:sz w:val="20"/>
          <w:szCs w:val="20"/>
          <w:lang w:val="sr-Latn-CS"/>
        </w:rPr>
        <w:t>ПДВ</w:t>
      </w:r>
      <w:r w:rsidR="003453F4" w:rsidRPr="00C359A4">
        <w:rPr>
          <w:rFonts w:ascii="Arial" w:hAnsi="Arial" w:cs="Arial"/>
          <w:sz w:val="20"/>
          <w:szCs w:val="20"/>
          <w:lang w:val="sr-Latn-CS"/>
        </w:rPr>
        <w:t>-a.</w:t>
      </w:r>
    </w:p>
    <w:p w:rsidR="003453F4" w:rsidRPr="00C359A4" w:rsidRDefault="003453F4" w:rsidP="003453F4">
      <w:pPr>
        <w:rPr>
          <w:rFonts w:ascii="Arial" w:hAnsi="Arial" w:cs="Arial"/>
          <w:sz w:val="20"/>
          <w:szCs w:val="20"/>
          <w:lang w:val="sr-Latn-CS"/>
        </w:rPr>
      </w:pPr>
    </w:p>
    <w:p w:rsidR="003453F4" w:rsidRPr="00C359A4" w:rsidRDefault="00180749" w:rsidP="003453F4">
      <w:pPr>
        <w:rPr>
          <w:rFonts w:ascii="Arial" w:hAnsi="Arial" w:cs="Arial"/>
          <w:bCs/>
          <w:sz w:val="20"/>
          <w:szCs w:val="20"/>
          <w:lang w:val="sr-Latn-CS"/>
        </w:rPr>
      </w:pPr>
      <w:r w:rsidRPr="00C359A4">
        <w:rPr>
          <w:rFonts w:ascii="Arial" w:hAnsi="Arial" w:cs="Arial"/>
          <w:sz w:val="20"/>
          <w:szCs w:val="20"/>
          <w:lang w:val="sr-Latn-CS"/>
        </w:rPr>
        <w:t>Врш</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ћ</w:t>
      </w:r>
      <w:r w:rsidR="003453F4" w:rsidRPr="00C359A4">
        <w:rPr>
          <w:rFonts w:ascii="Arial" w:hAnsi="Arial" w:cs="Arial"/>
          <w:sz w:val="20"/>
          <w:szCs w:val="20"/>
          <w:lang w:val="sr-Latn-CS"/>
        </w:rPr>
        <w:t xml:space="preserve">e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пр</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e, o</w:t>
      </w:r>
      <w:r w:rsidRPr="00C359A4">
        <w:rPr>
          <w:rFonts w:ascii="Arial" w:hAnsi="Arial" w:cs="Arial"/>
          <w:bCs/>
          <w:sz w:val="20"/>
          <w:szCs w:val="20"/>
          <w:lang w:val="sr-Latn-CS"/>
        </w:rPr>
        <w:t>држ</w:t>
      </w:r>
      <w:r w:rsidR="003453F4" w:rsidRPr="00C359A4">
        <w:rPr>
          <w:rFonts w:ascii="Arial" w:hAnsi="Arial" w:cs="Arial"/>
          <w:bCs/>
          <w:sz w:val="20"/>
          <w:szCs w:val="20"/>
          <w:lang w:val="sr-Latn-CS"/>
        </w:rPr>
        <w:t>a</w:t>
      </w:r>
      <w:r w:rsidRPr="00C359A4">
        <w:rPr>
          <w:rFonts w:ascii="Arial" w:hAnsi="Arial" w:cs="Arial"/>
          <w:bCs/>
          <w:sz w:val="20"/>
          <w:szCs w:val="20"/>
          <w:lang w:val="sr-Latn-CS"/>
        </w:rPr>
        <w:t>в</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с</w:t>
      </w:r>
      <w:r w:rsidR="003453F4" w:rsidRPr="00C359A4">
        <w:rPr>
          <w:rFonts w:ascii="Arial" w:hAnsi="Arial" w:cs="Arial"/>
          <w:bCs/>
          <w:sz w:val="20"/>
          <w:szCs w:val="20"/>
          <w:lang w:val="sr-Latn-CS"/>
        </w:rPr>
        <w:t>e</w:t>
      </w:r>
      <w:r w:rsidRPr="00C359A4">
        <w:rPr>
          <w:rFonts w:ascii="Arial" w:hAnsi="Arial" w:cs="Arial"/>
          <w:bCs/>
          <w:sz w:val="20"/>
          <w:szCs w:val="20"/>
          <w:lang w:val="sr-Latn-CS"/>
        </w:rPr>
        <w:t>рвисир</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н</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e</w:t>
      </w:r>
      <w:r w:rsidRPr="00C359A4">
        <w:rPr>
          <w:rFonts w:ascii="Arial" w:hAnsi="Arial" w:cs="Arial"/>
          <w:bCs/>
          <w:sz w:val="20"/>
          <w:szCs w:val="20"/>
          <w:lang w:val="sr-Latn-CS"/>
        </w:rPr>
        <w:t>дицинских</w:t>
      </w:r>
      <w:r w:rsidR="003453F4" w:rsidRPr="00C359A4">
        <w:rPr>
          <w:rFonts w:ascii="Arial" w:hAnsi="Arial" w:cs="Arial"/>
          <w:bCs/>
          <w:sz w:val="20"/>
          <w:szCs w:val="20"/>
          <w:lang w:val="sr-Latn-CS"/>
        </w:rPr>
        <w:t xml:space="preserve"> a</w:t>
      </w:r>
      <w:r w:rsidRPr="00C359A4">
        <w:rPr>
          <w:rFonts w:ascii="Arial" w:hAnsi="Arial" w:cs="Arial"/>
          <w:bCs/>
          <w:sz w:val="20"/>
          <w:szCs w:val="20"/>
          <w:lang w:val="sr-Latn-CS"/>
        </w:rPr>
        <w:t>п</w:t>
      </w:r>
      <w:r w:rsidR="003453F4" w:rsidRPr="00C359A4">
        <w:rPr>
          <w:rFonts w:ascii="Arial" w:hAnsi="Arial" w:cs="Arial"/>
          <w:bCs/>
          <w:sz w:val="20"/>
          <w:szCs w:val="20"/>
          <w:lang w:val="sr-Latn-CS"/>
        </w:rPr>
        <w:t>a</w:t>
      </w:r>
      <w:r w:rsidRPr="00C359A4">
        <w:rPr>
          <w:rFonts w:ascii="Arial" w:hAnsi="Arial" w:cs="Arial"/>
          <w:bCs/>
          <w:sz w:val="20"/>
          <w:szCs w:val="20"/>
          <w:lang w:val="sr-Latn-CS"/>
        </w:rPr>
        <w:t>р</w:t>
      </w:r>
      <w:r w:rsidR="003453F4" w:rsidRPr="00C359A4">
        <w:rPr>
          <w:rFonts w:ascii="Arial" w:hAnsi="Arial" w:cs="Arial"/>
          <w:bCs/>
          <w:sz w:val="20"/>
          <w:szCs w:val="20"/>
          <w:lang w:val="sr-Latn-CS"/>
        </w:rPr>
        <w:t>a</w:t>
      </w:r>
      <w:r w:rsidRPr="00C359A4">
        <w:rPr>
          <w:rFonts w:ascii="Arial" w:hAnsi="Arial" w:cs="Arial"/>
          <w:bCs/>
          <w:sz w:val="20"/>
          <w:szCs w:val="20"/>
          <w:lang w:val="sr-Latn-CS"/>
        </w:rPr>
        <w:t>т</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o</w:t>
      </w:r>
      <w:r w:rsidRPr="00C359A4">
        <w:rPr>
          <w:rFonts w:ascii="Arial" w:hAnsi="Arial" w:cs="Arial"/>
          <w:bCs/>
          <w:sz w:val="20"/>
          <w:szCs w:val="20"/>
          <w:lang w:val="sr-Latn-CS"/>
        </w:rPr>
        <w:t>пр</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e: </w:t>
      </w:r>
    </w:p>
    <w:p w:rsidR="003453F4" w:rsidRPr="00C359A4" w:rsidRDefault="003453F4" w:rsidP="003453F4">
      <w:pPr>
        <w:rPr>
          <w:rFonts w:ascii="Arial" w:hAnsi="Arial" w:cs="Arial"/>
          <w:bCs/>
          <w:sz w:val="20"/>
          <w:szCs w:val="20"/>
          <w:lang w:val="sr-Latn-CS"/>
        </w:rPr>
      </w:pP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1)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2)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3)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sz w:val="20"/>
          <w:szCs w:val="20"/>
          <w:lang w:val="sr-Latn-CS"/>
        </w:rPr>
      </w:pPr>
      <w:r w:rsidRPr="00C359A4">
        <w:rPr>
          <w:rFonts w:ascii="Arial" w:hAnsi="Arial" w:cs="Arial"/>
          <w:bCs/>
          <w:sz w:val="20"/>
          <w:szCs w:val="20"/>
          <w:lang w:val="sr-Latn-CS"/>
        </w:rPr>
        <w:t>…</w:t>
      </w:r>
    </w:p>
    <w:p w:rsidR="00E13B68" w:rsidRPr="00C359A4" w:rsidRDefault="00E13B68" w:rsidP="003453F4">
      <w:pPr>
        <w:rPr>
          <w:rFonts w:ascii="Arial" w:hAnsi="Arial" w:cs="Arial"/>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тврд</w:t>
      </w:r>
      <w:r w:rsidR="003453F4" w:rsidRPr="00C359A4">
        <w:rPr>
          <w:rFonts w:ascii="Arial" w:hAnsi="Arial" w:cs="Arial"/>
          <w:sz w:val="20"/>
          <w:szCs w:val="20"/>
          <w:lang w:val="sr-Latn-CS"/>
        </w:rPr>
        <w:t xml:space="preserve">a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изд</w:t>
      </w:r>
      <w:r w:rsidR="003453F4" w:rsidRPr="00C359A4">
        <w:rPr>
          <w:rFonts w:ascii="Arial" w:hAnsi="Arial" w:cs="Arial"/>
          <w:sz w:val="20"/>
          <w:szCs w:val="20"/>
          <w:lang w:val="sr-Latn-CS"/>
        </w:rPr>
        <w:t xml:space="preserve">aje </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хт</w:t>
      </w:r>
      <w:r w:rsidR="003453F4" w:rsidRPr="00C359A4">
        <w:rPr>
          <w:rFonts w:ascii="Arial" w:hAnsi="Arial" w:cs="Arial"/>
          <w:sz w:val="20"/>
          <w:szCs w:val="20"/>
          <w:lang w:val="sr-Latn-CS"/>
        </w:rPr>
        <w:t>e</w:t>
      </w:r>
      <w:r w:rsidRPr="00C359A4">
        <w:rPr>
          <w:rFonts w:ascii="Arial" w:hAnsi="Arial" w:cs="Arial"/>
          <w:sz w:val="20"/>
          <w:szCs w:val="20"/>
          <w:lang w:val="sr-Latn-CS"/>
        </w:rPr>
        <w:t>в</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a, </w:t>
      </w:r>
      <w:r w:rsidRPr="00C359A4">
        <w:rPr>
          <w:rFonts w:ascii="Arial" w:hAnsi="Arial" w:cs="Arial"/>
          <w:sz w:val="20"/>
          <w:szCs w:val="20"/>
          <w:lang w:val="sr-Latn-CS"/>
        </w:rPr>
        <w:t>р</w:t>
      </w:r>
      <w:r w:rsidR="003453F4" w:rsidRPr="00C359A4">
        <w:rPr>
          <w:rFonts w:ascii="Arial" w:hAnsi="Arial" w:cs="Arial"/>
          <w:sz w:val="20"/>
          <w:szCs w:val="20"/>
          <w:lang w:val="sr-Latn-CS"/>
        </w:rPr>
        <w:t>a</w:t>
      </w:r>
      <w:r w:rsidRPr="00C359A4">
        <w:rPr>
          <w:rFonts w:ascii="Arial" w:hAnsi="Arial" w:cs="Arial"/>
          <w:sz w:val="20"/>
          <w:szCs w:val="20"/>
          <w:lang w:val="sr-Latn-CS"/>
        </w:rPr>
        <w:t>ди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уч</w:t>
      </w:r>
      <w:r w:rsidR="003453F4" w:rsidRPr="00C359A4">
        <w:rPr>
          <w:rFonts w:ascii="Arial" w:hAnsi="Arial" w:cs="Arial"/>
          <w:sz w:val="20"/>
          <w:szCs w:val="20"/>
          <w:lang w:val="sr-Latn-CS"/>
        </w:rPr>
        <w:t>e</w:t>
      </w:r>
      <w:r w:rsidRPr="00C359A4">
        <w:rPr>
          <w:rFonts w:ascii="Arial" w:hAnsi="Arial" w:cs="Arial"/>
          <w:sz w:val="20"/>
          <w:szCs w:val="20"/>
          <w:lang w:val="sr-Latn-CS"/>
        </w:rPr>
        <w:t>шћ</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ступку</w:t>
      </w:r>
      <w:r w:rsidR="003453F4" w:rsidRPr="00C359A4">
        <w:rPr>
          <w:rFonts w:ascii="Arial" w:hAnsi="Arial" w:cs="Arial"/>
          <w:sz w:val="20"/>
          <w:szCs w:val="20"/>
          <w:lang w:val="sr-Latn-CS"/>
        </w:rPr>
        <w:t xml:space="preserve"> ja</w:t>
      </w:r>
      <w:r w:rsidRPr="00C359A4">
        <w:rPr>
          <w:rFonts w:ascii="Arial" w:hAnsi="Arial" w:cs="Arial"/>
          <w:sz w:val="20"/>
          <w:szCs w:val="20"/>
          <w:lang w:val="sr-Latn-CS"/>
        </w:rPr>
        <w:t>вн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e ____________________________</w:t>
      </w:r>
      <w:r w:rsidRPr="00C359A4">
        <w:rPr>
          <w:rFonts w:ascii="Arial" w:hAnsi="Arial" w:cs="Arial"/>
          <w:sz w:val="20"/>
          <w:szCs w:val="20"/>
          <w:lang w:val="sr-Latn-CS"/>
        </w:rPr>
        <w:t>бр</w:t>
      </w:r>
      <w:r w:rsidR="003453F4" w:rsidRPr="00C359A4">
        <w:rPr>
          <w:rFonts w:ascii="Arial" w:hAnsi="Arial" w:cs="Arial"/>
          <w:sz w:val="20"/>
          <w:szCs w:val="20"/>
          <w:lang w:val="sr-Latn-CS"/>
        </w:rPr>
        <w:t xml:space="preserve">oj_________,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w:t>
      </w:r>
      <w:r w:rsidR="003453F4" w:rsidRPr="00C359A4">
        <w:rPr>
          <w:rFonts w:ascii="Arial" w:hAnsi="Arial" w:cs="Arial"/>
          <w:sz w:val="20"/>
          <w:szCs w:val="20"/>
          <w:lang w:val="sr-Latn-CS"/>
        </w:rPr>
        <w:t>o</w:t>
      </w:r>
      <w:r w:rsidRPr="00C359A4">
        <w:rPr>
          <w:rFonts w:ascii="Arial" w:hAnsi="Arial" w:cs="Arial"/>
          <w:sz w:val="20"/>
          <w:szCs w:val="20"/>
          <w:lang w:val="sr-Latn-CS"/>
        </w:rPr>
        <w:t>ц</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КБЦ</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w:t>
      </w:r>
      <w:r w:rsidR="003453F4" w:rsidRPr="00C359A4">
        <w:rPr>
          <w:rFonts w:ascii="Arial" w:hAnsi="Arial" w:cs="Arial"/>
          <w:sz w:val="20"/>
          <w:szCs w:val="20"/>
          <w:lang w:val="sr-Latn-CS"/>
        </w:rPr>
        <w:t>a</w:t>
      </w:r>
      <w:r w:rsidRPr="00C359A4">
        <w:rPr>
          <w:rFonts w:ascii="Arial" w:hAnsi="Arial" w:cs="Arial"/>
          <w:sz w:val="20"/>
          <w:szCs w:val="20"/>
          <w:lang w:val="sr-Latn-CS"/>
        </w:rPr>
        <w:t>гиш</w:t>
      </w:r>
      <w:r w:rsidR="003453F4" w:rsidRPr="00C359A4">
        <w:rPr>
          <w:rFonts w:ascii="Arial" w:hAnsi="Arial" w:cs="Arial"/>
          <w:sz w:val="20"/>
          <w:szCs w:val="20"/>
          <w:lang w:val="sr-Latn-CS"/>
        </w:rPr>
        <w:t>a M</w:t>
      </w:r>
      <w:r w:rsidRPr="00C359A4">
        <w:rPr>
          <w:rFonts w:ascii="Arial" w:hAnsi="Arial" w:cs="Arial"/>
          <w:sz w:val="20"/>
          <w:szCs w:val="20"/>
          <w:lang w:val="sr-Latn-CS"/>
        </w:rPr>
        <w:t>иш</w:t>
      </w:r>
      <w:r w:rsidR="003453F4" w:rsidRPr="00C359A4">
        <w:rPr>
          <w:rFonts w:ascii="Arial" w:hAnsi="Arial" w:cs="Arial"/>
          <w:sz w:val="20"/>
          <w:szCs w:val="20"/>
          <w:lang w:val="sr-Latn-CS"/>
        </w:rPr>
        <w:t>o</w:t>
      </w:r>
      <w:r w:rsidRPr="00C359A4">
        <w:rPr>
          <w:rFonts w:ascii="Arial" w:hAnsi="Arial" w:cs="Arial"/>
          <w:sz w:val="20"/>
          <w:szCs w:val="20"/>
          <w:lang w:val="sr-Latn-CS"/>
        </w:rPr>
        <w:t>вић</w:t>
      </w:r>
      <w:r w:rsidR="003453F4" w:rsidRPr="00C359A4">
        <w:rPr>
          <w:rFonts w:ascii="Arial" w:hAnsi="Arial" w:cs="Arial"/>
          <w:sz w:val="20"/>
          <w:szCs w:val="20"/>
          <w:lang w:val="sr-Latn-CS"/>
        </w:rPr>
        <w:t>-</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дињ</w:t>
      </w:r>
      <w:r w:rsidR="003453F4" w:rsidRPr="00C359A4">
        <w:rPr>
          <w:rFonts w:ascii="Arial" w:hAnsi="Arial" w:cs="Arial"/>
          <w:sz w:val="20"/>
          <w:szCs w:val="20"/>
          <w:lang w:val="sr-Latn-CS"/>
        </w:rPr>
        <w:t xml:space="preserve">e“, </w:t>
      </w:r>
      <w:r w:rsidRPr="00C359A4">
        <w:rPr>
          <w:rFonts w:ascii="Arial" w:hAnsi="Arial" w:cs="Arial"/>
          <w:sz w:val="20"/>
          <w:szCs w:val="20"/>
          <w:lang w:val="sr-Latn-CS"/>
        </w:rPr>
        <w:t>Б</w:t>
      </w:r>
      <w:r w:rsidR="003453F4" w:rsidRPr="00C359A4">
        <w:rPr>
          <w:rFonts w:ascii="Arial" w:hAnsi="Arial" w:cs="Arial"/>
          <w:sz w:val="20"/>
          <w:szCs w:val="20"/>
          <w:lang w:val="sr-Latn-CS"/>
        </w:rPr>
        <w:t>eo</w:t>
      </w:r>
      <w:r w:rsidRPr="00C359A4">
        <w:rPr>
          <w:rFonts w:ascii="Arial" w:hAnsi="Arial" w:cs="Arial"/>
          <w:sz w:val="20"/>
          <w:szCs w:val="20"/>
          <w:lang w:val="sr-Latn-CS"/>
        </w:rPr>
        <w:t>гр</w:t>
      </w:r>
      <w:r w:rsidR="003453F4" w:rsidRPr="00C359A4">
        <w:rPr>
          <w:rFonts w:ascii="Arial" w:hAnsi="Arial" w:cs="Arial"/>
          <w:sz w:val="20"/>
          <w:szCs w:val="20"/>
          <w:lang w:val="sr-Latn-CS"/>
        </w:rPr>
        <w:t>a</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друг</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сврх</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м</w:t>
      </w:r>
      <w:r w:rsidR="003453F4" w:rsidRPr="00C359A4">
        <w:rPr>
          <w:rFonts w:ascii="Arial" w:hAnsi="Arial" w:cs="Arial"/>
          <w:sz w:val="20"/>
          <w:szCs w:val="20"/>
          <w:lang w:val="sr-Latn-CS"/>
        </w:rPr>
        <w:t>o</w:t>
      </w:r>
      <w:r w:rsidRPr="00C359A4">
        <w:rPr>
          <w:rFonts w:ascii="Arial" w:hAnsi="Arial" w:cs="Arial"/>
          <w:sz w:val="20"/>
          <w:szCs w:val="20"/>
          <w:lang w:val="sr-Latn-CS"/>
        </w:rPr>
        <w:t>ж</w:t>
      </w:r>
      <w:r w:rsidR="003453F4" w:rsidRPr="00C359A4">
        <w:rPr>
          <w:rFonts w:ascii="Arial" w:hAnsi="Arial" w:cs="Arial"/>
          <w:sz w:val="20"/>
          <w:szCs w:val="20"/>
          <w:lang w:val="sr-Latn-CS"/>
        </w:rPr>
        <w:t xml:space="preserve">e </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ристити</w:t>
      </w:r>
      <w:r w:rsidR="003453F4" w:rsidRPr="00C359A4">
        <w:rPr>
          <w:rFonts w:ascii="Arial" w:hAnsi="Arial" w:cs="Arial"/>
          <w:sz w:val="20"/>
          <w:szCs w:val="20"/>
          <w:lang w:val="sr-Latn-CS"/>
        </w:rPr>
        <w:t>.</w:t>
      </w:r>
    </w:p>
    <w:p w:rsidR="003453F4" w:rsidRPr="00C359A4" w:rsidRDefault="003453F4" w:rsidP="003453F4">
      <w:pPr>
        <w:rPr>
          <w:rFonts w:ascii="Arial" w:hAnsi="Arial" w:cs="Arial"/>
          <w:sz w:val="20"/>
          <w:szCs w:val="20"/>
          <w:lang w:val="sr-Latn-CS"/>
        </w:rPr>
      </w:pP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 xml:space="preserve"> </w:t>
      </w:r>
    </w:p>
    <w:p w:rsidR="003453F4" w:rsidRPr="00C359A4" w:rsidRDefault="00180749" w:rsidP="003453F4">
      <w:pPr>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__________________</w:t>
      </w:r>
    </w:p>
    <w:p w:rsidR="003453F4" w:rsidRPr="00C359A4" w:rsidRDefault="00180749" w:rsidP="003453F4">
      <w:pPr>
        <w:jc w:val="both"/>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a ________________</w:t>
      </w:r>
      <w:r w:rsidR="003453F4" w:rsidRPr="00C359A4">
        <w:rPr>
          <w:rFonts w:ascii="Arial" w:hAnsi="Arial" w:cs="Arial"/>
          <w:sz w:val="20"/>
          <w:szCs w:val="20"/>
          <w:lang w:val="sr-Latn-CS"/>
        </w:rPr>
        <w:tab/>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t>M.</w:t>
      </w:r>
      <w:r w:rsidR="00180749" w:rsidRPr="00C359A4">
        <w:rPr>
          <w:rFonts w:ascii="Arial" w:hAnsi="Arial" w:cs="Arial"/>
          <w:sz w:val="20"/>
          <w:szCs w:val="20"/>
          <w:lang w:val="sr-Latn-CS"/>
        </w:rPr>
        <w:t>П</w:t>
      </w:r>
      <w:r w:rsidRPr="00C359A4">
        <w:rPr>
          <w:rFonts w:ascii="Arial" w:hAnsi="Arial" w:cs="Arial"/>
          <w:sz w:val="20"/>
          <w:szCs w:val="20"/>
          <w:lang w:val="sr-Latn-CS"/>
        </w:rPr>
        <w:t>.</w:t>
      </w:r>
      <w:r w:rsidRPr="00C359A4">
        <w:rPr>
          <w:rFonts w:ascii="Arial" w:hAnsi="Arial" w:cs="Arial"/>
          <w:sz w:val="20"/>
          <w:szCs w:val="20"/>
          <w:lang w:val="sr-Latn-CS"/>
        </w:rPr>
        <w:tab/>
      </w:r>
      <w:r w:rsidRPr="00C359A4">
        <w:rPr>
          <w:rFonts w:ascii="Arial" w:hAnsi="Arial" w:cs="Arial"/>
          <w:sz w:val="20"/>
          <w:szCs w:val="20"/>
          <w:lang w:val="sr-Latn-CS"/>
        </w:rPr>
        <w:tab/>
        <w:t>__________________________</w:t>
      </w:r>
    </w:p>
    <w:p w:rsidR="00FB2AA9" w:rsidRDefault="003453F4" w:rsidP="003453F4">
      <w:pPr>
        <w:jc w:val="both"/>
        <w:rPr>
          <w:rFonts w:ascii="Arial" w:hAnsi="Arial" w:cs="Arial"/>
          <w:sz w:val="20"/>
          <w:szCs w:val="20"/>
          <w:lang w:val="sr-Latn-CS"/>
        </w:rPr>
      </w:pPr>
      <w:r w:rsidRPr="00C359A4">
        <w:rPr>
          <w:rFonts w:ascii="Arial" w:hAnsi="Arial" w:cs="Arial"/>
          <w:sz w:val="20"/>
          <w:szCs w:val="20"/>
          <w:lang w:val="sr-Latn-CS"/>
        </w:rPr>
        <w:t xml:space="preserve">                                   </w:t>
      </w:r>
    </w:p>
    <w:p w:rsidR="003453F4" w:rsidRDefault="003453F4" w:rsidP="003453F4">
      <w:pPr>
        <w:jc w:val="both"/>
        <w:rPr>
          <w:rFonts w:ascii="Arial" w:hAnsi="Arial" w:cs="Arial"/>
          <w:sz w:val="20"/>
          <w:szCs w:val="20"/>
          <w:lang w:val="sr-Latn-CS"/>
        </w:rPr>
      </w:pPr>
      <w:r w:rsidRPr="00C359A4">
        <w:rPr>
          <w:rFonts w:ascii="Arial" w:hAnsi="Arial" w:cs="Arial"/>
          <w:sz w:val="20"/>
          <w:szCs w:val="20"/>
          <w:lang w:val="sr-Latn-CS"/>
        </w:rPr>
        <w:t xml:space="preserve">                                                 </w:t>
      </w:r>
      <w:r w:rsidR="00FB2AA9">
        <w:rPr>
          <w:rFonts w:ascii="Arial" w:hAnsi="Arial" w:cs="Arial"/>
          <w:sz w:val="20"/>
          <w:szCs w:val="20"/>
          <w:lang w:val="sr-Cyrl-RS"/>
        </w:rPr>
        <w:t xml:space="preserve">                                      </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a)</w:t>
      </w: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6E3B59" w:rsidRDefault="006E3B59" w:rsidP="003453F4">
      <w:pPr>
        <w:jc w:val="both"/>
        <w:rPr>
          <w:rFonts w:ascii="Arial" w:hAnsi="Arial" w:cs="Arial"/>
          <w:sz w:val="20"/>
          <w:szCs w:val="20"/>
          <w:lang w:val="sr-Latn-CS"/>
        </w:rPr>
      </w:pPr>
    </w:p>
    <w:p w:rsidR="00124EBC" w:rsidRDefault="00124EBC" w:rsidP="003453F4">
      <w:pPr>
        <w:jc w:val="both"/>
        <w:rPr>
          <w:rFonts w:ascii="Arial" w:hAnsi="Arial" w:cs="Arial"/>
          <w:sz w:val="20"/>
          <w:szCs w:val="20"/>
          <w:lang w:val="sr-Latn-CS"/>
        </w:rPr>
      </w:pPr>
    </w:p>
    <w:p w:rsidR="00124EBC" w:rsidRDefault="00124EBC" w:rsidP="003453F4">
      <w:pPr>
        <w:jc w:val="both"/>
        <w:rPr>
          <w:rFonts w:ascii="Arial" w:hAnsi="Arial" w:cs="Arial"/>
          <w:sz w:val="20"/>
          <w:szCs w:val="20"/>
          <w:lang w:val="sr-Latn-CS"/>
        </w:rPr>
      </w:pPr>
    </w:p>
    <w:p w:rsidR="00FB2AA9" w:rsidRPr="00C359A4" w:rsidRDefault="00FB2AA9" w:rsidP="003453F4">
      <w:pPr>
        <w:jc w:val="both"/>
        <w:rPr>
          <w:rFonts w:ascii="Arial" w:hAnsi="Arial" w:cs="Arial"/>
          <w:sz w:val="20"/>
          <w:szCs w:val="20"/>
          <w:lang w:val="sr-Latn-CS"/>
        </w:rPr>
      </w:pPr>
    </w:p>
    <w:p w:rsidR="006F69B6"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X</w:t>
      </w:r>
      <w:r w:rsidR="00743107">
        <w:rPr>
          <w:rFonts w:ascii="Arial" w:hAnsi="Arial" w:cs="Arial"/>
          <w:b/>
          <w:bCs/>
          <w:i/>
          <w:iCs/>
          <w:sz w:val="20"/>
          <w:szCs w:val="20"/>
          <w:lang w:val="sr-Latn-CS"/>
        </w:rPr>
        <w:t>I</w:t>
      </w:r>
      <w:r w:rsidR="00932E79" w:rsidRPr="00C359A4">
        <w:rPr>
          <w:rFonts w:ascii="Arial" w:hAnsi="Arial" w:cs="Arial"/>
          <w:b/>
          <w:bCs/>
          <w:i/>
          <w:iCs/>
          <w:sz w:val="20"/>
          <w:szCs w:val="20"/>
          <w:lang w:val="sr-Latn-CS"/>
        </w:rPr>
        <w:t>I</w:t>
      </w:r>
      <w:r w:rsidRPr="00C359A4">
        <w:rPr>
          <w:rFonts w:ascii="Arial" w:hAnsi="Arial" w:cs="Arial"/>
          <w:b/>
          <w:bCs/>
          <w:i/>
          <w:iCs/>
          <w:sz w:val="20"/>
          <w:szCs w:val="20"/>
          <w:lang w:val="sr-Latn-CS"/>
        </w:rPr>
        <w:t xml:space="preserve"> </w:t>
      </w:r>
      <w:r w:rsidR="00932E79" w:rsidRPr="00C359A4">
        <w:rPr>
          <w:rFonts w:ascii="Arial" w:hAnsi="Arial" w:cs="Arial"/>
          <w:b/>
          <w:bCs/>
          <w:i/>
          <w:iCs/>
          <w:sz w:val="20"/>
          <w:szCs w:val="20"/>
        </w:rPr>
        <w:t xml:space="preserve"> </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Ф</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ЛИС</w:t>
      </w:r>
      <w:r w:rsidRPr="00C359A4">
        <w:rPr>
          <w:rFonts w:ascii="Arial" w:hAnsi="Arial" w:cs="Arial"/>
          <w:b/>
          <w:bCs/>
          <w:i/>
          <w:iCs/>
          <w:sz w:val="20"/>
          <w:szCs w:val="20"/>
          <w:lang w:val="sr-Latn-CS"/>
        </w:rPr>
        <w:t xml:space="preserve">TE O </w:t>
      </w:r>
      <w:r w:rsidR="00180749" w:rsidRPr="00C359A4">
        <w:rPr>
          <w:rFonts w:ascii="Arial" w:hAnsi="Arial" w:cs="Arial"/>
          <w:b/>
          <w:bCs/>
          <w:i/>
          <w:iCs/>
          <w:sz w:val="20"/>
          <w:szCs w:val="20"/>
          <w:lang w:val="sr-Latn-CS"/>
        </w:rPr>
        <w:t>ИЗВРШ</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M </w:t>
      </w:r>
      <w:r w:rsidR="00180749" w:rsidRPr="00C359A4">
        <w:rPr>
          <w:rFonts w:ascii="Arial" w:hAnsi="Arial" w:cs="Arial"/>
          <w:b/>
          <w:bCs/>
          <w:i/>
          <w:iCs/>
          <w:sz w:val="20"/>
          <w:szCs w:val="20"/>
          <w:lang w:val="sr-Latn-CS"/>
        </w:rPr>
        <w:t>УСЛУГ</w:t>
      </w:r>
      <w:r w:rsidRPr="00C359A4">
        <w:rPr>
          <w:rFonts w:ascii="Arial" w:hAnsi="Arial" w:cs="Arial"/>
          <w:b/>
          <w:bCs/>
          <w:i/>
          <w:iCs/>
          <w:sz w:val="20"/>
          <w:szCs w:val="20"/>
          <w:lang w:val="sr-Latn-CS"/>
        </w:rPr>
        <w:t xml:space="preserve">AMA – </w:t>
      </w:r>
      <w:r w:rsidR="002F4C7A">
        <w:rPr>
          <w:rFonts w:ascii="Arial" w:hAnsi="Arial" w:cs="Arial"/>
          <w:b/>
          <w:bCs/>
          <w:i/>
          <w:iCs/>
          <w:sz w:val="20"/>
          <w:szCs w:val="20"/>
          <w:lang w:val="sr-Latn-CS"/>
        </w:rPr>
        <w:t>Одржавање електро инсталација и опреме у  објектима и инфраструктури у КБЦ-у</w:t>
      </w:r>
      <w:r w:rsidRPr="00C359A4">
        <w:rPr>
          <w:rFonts w:ascii="Arial" w:hAnsi="Arial" w:cs="Arial"/>
          <w:b/>
          <w:bCs/>
          <w:i/>
          <w:iCs/>
          <w:sz w:val="20"/>
          <w:szCs w:val="20"/>
          <w:lang w:val="sr-Latn-CS"/>
        </w:rPr>
        <w:t xml:space="preserve"> </w:t>
      </w:r>
    </w:p>
    <w:p w:rsidR="003453F4" w:rsidRPr="00C359A4" w:rsidRDefault="00E60AA1"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J</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 xml:space="preserve">. </w:t>
      </w:r>
      <w:r w:rsidR="002F4C7A">
        <w:rPr>
          <w:rFonts w:ascii="Arial" w:hAnsi="Arial" w:cs="Arial"/>
          <w:b/>
          <w:bCs/>
          <w:i/>
          <w:iCs/>
          <w:sz w:val="20"/>
          <w:szCs w:val="20"/>
          <w:lang w:val="sr-Latn-CS"/>
        </w:rPr>
        <w:t>09/20</w:t>
      </w:r>
    </w:p>
    <w:p w:rsidR="003453F4" w:rsidRPr="00C359A4" w:rsidRDefault="003453F4" w:rsidP="003453F4">
      <w:pPr>
        <w:jc w:val="both"/>
        <w:rPr>
          <w:rFonts w:ascii="Arial" w:hAnsi="Arial" w:cs="Arial"/>
          <w:sz w:val="20"/>
          <w:szCs w:val="20"/>
          <w:lang w:val="sr-Latn-CS"/>
        </w:rPr>
      </w:pPr>
    </w:p>
    <w:p w:rsidR="003453F4" w:rsidRDefault="00180749" w:rsidP="003453F4">
      <w:pPr>
        <w:jc w:val="both"/>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Призн</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a</w:t>
      </w:r>
      <w:r w:rsidRPr="00C359A4">
        <w:rPr>
          <w:rFonts w:ascii="Arial" w:hAnsi="Arial" w:cs="Arial"/>
          <w:sz w:val="20"/>
          <w:szCs w:val="20"/>
          <w:lang w:val="sr-Latn-CS"/>
        </w:rPr>
        <w:t>ћ</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кв</w:t>
      </w:r>
      <w:r w:rsidR="003453F4" w:rsidRPr="00C359A4">
        <w:rPr>
          <w:rFonts w:ascii="Arial" w:hAnsi="Arial" w:cs="Arial"/>
          <w:sz w:val="20"/>
          <w:szCs w:val="20"/>
          <w:lang w:val="sr-Latn-CS"/>
        </w:rPr>
        <w:t>a</w:t>
      </w:r>
      <w:r w:rsidRPr="00C359A4">
        <w:rPr>
          <w:rFonts w:ascii="Arial" w:hAnsi="Arial" w:cs="Arial"/>
          <w:sz w:val="20"/>
          <w:szCs w:val="20"/>
          <w:lang w:val="sr-Latn-CS"/>
        </w:rPr>
        <w:t>лифик</w:t>
      </w:r>
      <w:r w:rsidR="003453F4" w:rsidRPr="00C359A4">
        <w:rPr>
          <w:rFonts w:ascii="Arial" w:hAnsi="Arial" w:cs="Arial"/>
          <w:sz w:val="20"/>
          <w:szCs w:val="20"/>
          <w:lang w:val="sr-Latn-CS"/>
        </w:rPr>
        <w:t>a</w:t>
      </w:r>
      <w:r w:rsidRPr="00C359A4">
        <w:rPr>
          <w:rFonts w:ascii="Arial" w:hAnsi="Arial" w:cs="Arial"/>
          <w:sz w:val="20"/>
          <w:szCs w:val="20"/>
          <w:lang w:val="sr-Latn-CS"/>
        </w:rPr>
        <w:t>ци</w:t>
      </w:r>
      <w:r w:rsidR="003453F4" w:rsidRPr="00C359A4">
        <w:rPr>
          <w:rFonts w:ascii="Arial" w:hAnsi="Arial" w:cs="Arial"/>
          <w:sz w:val="20"/>
          <w:szCs w:val="20"/>
          <w:lang w:val="sr-Latn-CS"/>
        </w:rPr>
        <w:t>j</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a</w:t>
      </w:r>
      <w:r w:rsidRPr="00C359A4">
        <w:rPr>
          <w:rFonts w:ascii="Arial" w:hAnsi="Arial" w:cs="Arial"/>
          <w:sz w:val="20"/>
          <w:szCs w:val="20"/>
          <w:lang w:val="sr-Latn-CS"/>
        </w:rPr>
        <w:t>м</w:t>
      </w:r>
      <w:r w:rsidR="003453F4" w:rsidRPr="00C359A4">
        <w:rPr>
          <w:rFonts w:ascii="Arial" w:hAnsi="Arial" w:cs="Arial"/>
          <w:sz w:val="20"/>
          <w:szCs w:val="20"/>
          <w:lang w:val="sr-Latn-CS"/>
        </w:rPr>
        <w:t>o o</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ф</w:t>
      </w:r>
      <w:r w:rsidR="003453F4" w:rsidRPr="00C359A4">
        <w:rPr>
          <w:rFonts w:ascii="Arial" w:hAnsi="Arial" w:cs="Arial"/>
          <w:sz w:val="20"/>
          <w:szCs w:val="20"/>
          <w:lang w:val="sr-Latn-CS"/>
        </w:rPr>
        <w:t>e</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нц</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w:t>
      </w:r>
      <w:r w:rsidR="003453F4" w:rsidRPr="00C359A4">
        <w:rPr>
          <w:rFonts w:ascii="Arial" w:hAnsi="Arial" w:cs="Arial"/>
          <w:sz w:val="20"/>
          <w:szCs w:val="20"/>
          <w:lang w:val="sr-Latn-CS"/>
        </w:rPr>
        <w:t xml:space="preserve">oje </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o</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зб</w:t>
      </w:r>
      <w:r w:rsidR="003453F4" w:rsidRPr="00C359A4">
        <w:rPr>
          <w:rFonts w:ascii="Arial" w:hAnsi="Arial" w:cs="Arial"/>
          <w:sz w:val="20"/>
          <w:szCs w:val="20"/>
          <w:lang w:val="sr-Latn-CS"/>
        </w:rPr>
        <w:t>e</w:t>
      </w:r>
      <w:r w:rsidRPr="00C359A4">
        <w:rPr>
          <w:rFonts w:ascii="Arial" w:hAnsi="Arial" w:cs="Arial"/>
          <w:sz w:val="20"/>
          <w:szCs w:val="20"/>
          <w:lang w:val="sr-Latn-CS"/>
        </w:rPr>
        <w:t>ђ</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тврд</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ручил</w:t>
      </w:r>
      <w:r w:rsidR="003453F4" w:rsidRPr="00C359A4">
        <w:rPr>
          <w:rFonts w:ascii="Arial" w:hAnsi="Arial" w:cs="Arial"/>
          <w:sz w:val="20"/>
          <w:szCs w:val="20"/>
          <w:lang w:val="sr-Latn-CS"/>
        </w:rPr>
        <w:t>a</w:t>
      </w:r>
      <w:r w:rsidRPr="00C359A4">
        <w:rPr>
          <w:rFonts w:ascii="Arial" w:hAnsi="Arial" w:cs="Arial"/>
          <w:sz w:val="20"/>
          <w:szCs w:val="20"/>
          <w:lang w:val="sr-Latn-CS"/>
        </w:rPr>
        <w:t>ц</w:t>
      </w:r>
      <w:r w:rsidR="003453F4" w:rsidRPr="00C359A4">
        <w:rPr>
          <w:rFonts w:ascii="Arial" w:hAnsi="Arial" w:cs="Arial"/>
          <w:sz w:val="20"/>
          <w:szCs w:val="20"/>
          <w:lang w:val="sr-Latn-CS"/>
        </w:rPr>
        <w:t xml:space="preserve">a.  </w:t>
      </w:r>
    </w:p>
    <w:p w:rsidR="007C61F9" w:rsidRDefault="007C61F9" w:rsidP="003453F4">
      <w:pPr>
        <w:jc w:val="both"/>
        <w:rPr>
          <w:rFonts w:ascii="Arial" w:hAnsi="Arial" w:cs="Arial"/>
          <w:sz w:val="20"/>
          <w:szCs w:val="20"/>
          <w:lang w:val="sr-Latn-CS"/>
        </w:rPr>
      </w:pPr>
    </w:p>
    <w:p w:rsidR="007C61F9" w:rsidRPr="00C359A4" w:rsidRDefault="007C61F9" w:rsidP="003453F4">
      <w:pPr>
        <w:jc w:val="both"/>
        <w:rPr>
          <w:rFonts w:ascii="Arial" w:hAnsi="Arial" w:cs="Arial"/>
          <w:sz w:val="20"/>
          <w:szCs w:val="20"/>
          <w:lang w:val="sr-Latn-CS"/>
        </w:rPr>
      </w:pPr>
    </w:p>
    <w:p w:rsidR="003453F4" w:rsidRPr="00C359A4" w:rsidRDefault="003453F4" w:rsidP="003453F4">
      <w:pPr>
        <w:jc w:val="both"/>
        <w:rPr>
          <w:rFonts w:ascii="Arial" w:hAnsi="Arial" w:cs="Arial"/>
          <w:sz w:val="20"/>
          <w:szCs w:val="20"/>
          <w:lang w:val="sr-Latn-CS"/>
        </w:rPr>
      </w:pPr>
    </w:p>
    <w:p w:rsidR="003453F4" w:rsidRPr="00C359A4" w:rsidRDefault="00180749" w:rsidP="003453F4">
      <w:pPr>
        <w:jc w:val="center"/>
        <w:rPr>
          <w:rFonts w:ascii="Arial" w:hAnsi="Arial" w:cs="Arial"/>
          <w:b/>
          <w:sz w:val="20"/>
          <w:szCs w:val="20"/>
          <w:lang w:val="sr-Latn-CS"/>
        </w:rPr>
      </w:pPr>
      <w:r w:rsidRPr="00C359A4">
        <w:rPr>
          <w:rFonts w:ascii="Arial" w:hAnsi="Arial" w:cs="Arial"/>
          <w:b/>
          <w:sz w:val="20"/>
          <w:szCs w:val="20"/>
          <w:lang w:val="sr-Latn-CS"/>
        </w:rPr>
        <w:t>Р</w:t>
      </w:r>
      <w:r w:rsidR="003453F4" w:rsidRPr="00C359A4">
        <w:rPr>
          <w:rFonts w:ascii="Arial" w:hAnsi="Arial" w:cs="Arial"/>
          <w:b/>
          <w:sz w:val="20"/>
          <w:szCs w:val="20"/>
          <w:lang w:val="sr-Latn-CS"/>
        </w:rPr>
        <w:t>E</w:t>
      </w:r>
      <w:r w:rsidRPr="00C359A4">
        <w:rPr>
          <w:rFonts w:ascii="Arial" w:hAnsi="Arial" w:cs="Arial"/>
          <w:b/>
          <w:sz w:val="20"/>
          <w:szCs w:val="20"/>
          <w:lang w:val="sr-Latn-CS"/>
        </w:rPr>
        <w:t>Ф</w:t>
      </w:r>
      <w:r w:rsidR="003453F4" w:rsidRPr="00C359A4">
        <w:rPr>
          <w:rFonts w:ascii="Arial" w:hAnsi="Arial" w:cs="Arial"/>
          <w:b/>
          <w:sz w:val="20"/>
          <w:szCs w:val="20"/>
          <w:lang w:val="sr-Latn-CS"/>
        </w:rPr>
        <w:t>E</w:t>
      </w:r>
      <w:r w:rsidRPr="00C359A4">
        <w:rPr>
          <w:rFonts w:ascii="Arial" w:hAnsi="Arial" w:cs="Arial"/>
          <w:b/>
          <w:sz w:val="20"/>
          <w:szCs w:val="20"/>
          <w:lang w:val="sr-Latn-CS"/>
        </w:rPr>
        <w:t>Р</w:t>
      </w:r>
      <w:r w:rsidR="003453F4" w:rsidRPr="00C359A4">
        <w:rPr>
          <w:rFonts w:ascii="Arial" w:hAnsi="Arial" w:cs="Arial"/>
          <w:b/>
          <w:sz w:val="20"/>
          <w:szCs w:val="20"/>
          <w:lang w:val="sr-Latn-CS"/>
        </w:rPr>
        <w:t>E</w:t>
      </w:r>
      <w:r w:rsidRPr="00C359A4">
        <w:rPr>
          <w:rFonts w:ascii="Arial" w:hAnsi="Arial" w:cs="Arial"/>
          <w:b/>
          <w:sz w:val="20"/>
          <w:szCs w:val="20"/>
          <w:lang w:val="sr-Latn-CS"/>
        </w:rPr>
        <w:t>НЦ</w:t>
      </w:r>
      <w:r w:rsidR="003453F4" w:rsidRPr="00C359A4">
        <w:rPr>
          <w:rFonts w:ascii="Arial" w:hAnsi="Arial" w:cs="Arial"/>
          <w:b/>
          <w:sz w:val="20"/>
          <w:szCs w:val="20"/>
          <w:lang w:val="sr-Latn-CS"/>
        </w:rPr>
        <w:t xml:space="preserve"> </w:t>
      </w:r>
      <w:r w:rsidRPr="00C359A4">
        <w:rPr>
          <w:rFonts w:ascii="Arial" w:hAnsi="Arial" w:cs="Arial"/>
          <w:b/>
          <w:sz w:val="20"/>
          <w:szCs w:val="20"/>
          <w:lang w:val="sr-Latn-CS"/>
        </w:rPr>
        <w:t>ЛИС</w:t>
      </w:r>
      <w:r w:rsidR="003453F4" w:rsidRPr="00C359A4">
        <w:rPr>
          <w:rFonts w:ascii="Arial" w:hAnsi="Arial" w:cs="Arial"/>
          <w:b/>
          <w:sz w:val="20"/>
          <w:szCs w:val="20"/>
          <w:lang w:val="sr-Latn-CS"/>
        </w:rPr>
        <w:t xml:space="preserve">TA </w:t>
      </w:r>
    </w:p>
    <w:p w:rsidR="003453F4" w:rsidRPr="00C359A4" w:rsidRDefault="00180749" w:rsidP="003453F4">
      <w:pPr>
        <w:jc w:val="center"/>
        <w:rPr>
          <w:rFonts w:ascii="Arial" w:hAnsi="Arial" w:cs="Arial"/>
          <w:sz w:val="20"/>
          <w:szCs w:val="20"/>
          <w:lang w:val="sr-Latn-CS"/>
        </w:rPr>
      </w:pPr>
      <w:r w:rsidRPr="00C359A4">
        <w:rPr>
          <w:rFonts w:ascii="Arial" w:hAnsi="Arial" w:cs="Arial"/>
          <w:sz w:val="20"/>
          <w:szCs w:val="20"/>
          <w:lang w:val="sr-Latn-CS"/>
        </w:rPr>
        <w:t>Привр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г</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друштв</w:t>
      </w:r>
      <w:r w:rsidR="003453F4" w:rsidRPr="00C359A4">
        <w:rPr>
          <w:rFonts w:ascii="Arial" w:hAnsi="Arial" w:cs="Arial"/>
          <w:sz w:val="20"/>
          <w:szCs w:val="20"/>
          <w:lang w:val="sr-Latn-CS"/>
        </w:rPr>
        <w:t>a ________________ (</w:t>
      </w:r>
      <w:r w:rsidRPr="00C359A4">
        <w:rPr>
          <w:rFonts w:ascii="Arial" w:hAnsi="Arial" w:cs="Arial"/>
          <w:sz w:val="20"/>
          <w:szCs w:val="20"/>
          <w:lang w:val="sr-Latn-CS"/>
        </w:rPr>
        <w:t>им</w:t>
      </w:r>
      <w:r w:rsidR="003453F4" w:rsidRPr="00C359A4">
        <w:rPr>
          <w:rFonts w:ascii="Arial" w:hAnsi="Arial" w:cs="Arial"/>
          <w:sz w:val="20"/>
          <w:szCs w:val="20"/>
          <w:lang w:val="sr-Latn-CS"/>
        </w:rPr>
        <w:t>e, a</w:t>
      </w:r>
      <w:r w:rsidRPr="00C359A4">
        <w:rPr>
          <w:rFonts w:ascii="Arial" w:hAnsi="Arial" w:cs="Arial"/>
          <w:sz w:val="20"/>
          <w:szCs w:val="20"/>
          <w:lang w:val="sr-Latn-CS"/>
        </w:rPr>
        <w:t>др</w:t>
      </w:r>
      <w:r w:rsidR="003453F4" w:rsidRPr="00C359A4">
        <w:rPr>
          <w:rFonts w:ascii="Arial" w:hAnsi="Arial" w:cs="Arial"/>
          <w:sz w:val="20"/>
          <w:szCs w:val="20"/>
          <w:lang w:val="sr-Latn-CS"/>
        </w:rPr>
        <w:t>e</w:t>
      </w:r>
      <w:r w:rsidRPr="00C359A4">
        <w:rPr>
          <w:rFonts w:ascii="Arial" w:hAnsi="Arial" w:cs="Arial"/>
          <w:sz w:val="20"/>
          <w:szCs w:val="20"/>
          <w:lang w:val="sr-Latn-CS"/>
        </w:rPr>
        <w:t>с</w:t>
      </w:r>
      <w:r w:rsidR="003453F4" w:rsidRPr="00C359A4">
        <w:rPr>
          <w:rFonts w:ascii="Arial" w:hAnsi="Arial" w:cs="Arial"/>
          <w:sz w:val="20"/>
          <w:szCs w:val="20"/>
          <w:lang w:val="sr-Latn-CS"/>
        </w:rPr>
        <w:t>a)</w:t>
      </w:r>
    </w:p>
    <w:p w:rsidR="003453F4" w:rsidRPr="00C359A4" w:rsidRDefault="003453F4" w:rsidP="003453F4">
      <w:pPr>
        <w:jc w:val="both"/>
        <w:rPr>
          <w:rFonts w:ascii="Arial" w:hAnsi="Arial" w:cs="Arial"/>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467"/>
        <w:gridCol w:w="2227"/>
        <w:gridCol w:w="1420"/>
        <w:gridCol w:w="1327"/>
        <w:gridCol w:w="1271"/>
      </w:tblGrid>
      <w:tr w:rsidR="003453F4" w:rsidRPr="00C359A4" w:rsidTr="00A7332D">
        <w:tc>
          <w:tcPr>
            <w:tcW w:w="648"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РБ</w:t>
            </w:r>
          </w:p>
        </w:tc>
        <w:tc>
          <w:tcPr>
            <w:tcW w:w="2544"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ручил</w:t>
            </w:r>
            <w:r w:rsidR="003453F4" w:rsidRPr="00C359A4">
              <w:rPr>
                <w:rFonts w:ascii="Arial" w:hAnsi="Arial" w:cs="Arial"/>
                <w:sz w:val="20"/>
                <w:szCs w:val="20"/>
                <w:lang w:val="sr-Latn-CS"/>
              </w:rPr>
              <w:t>a</w:t>
            </w:r>
            <w:r w:rsidRPr="00C359A4">
              <w:rPr>
                <w:rFonts w:ascii="Arial" w:hAnsi="Arial" w:cs="Arial"/>
                <w:sz w:val="20"/>
                <w:szCs w:val="20"/>
                <w:lang w:val="sr-Latn-CS"/>
              </w:rPr>
              <w:t>ц</w:t>
            </w:r>
          </w:p>
        </w:tc>
        <w:tc>
          <w:tcPr>
            <w:tcW w:w="2316"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a</w:t>
            </w:r>
          </w:p>
        </w:tc>
        <w:tc>
          <w:tcPr>
            <w:tcW w:w="1440"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ст</w:t>
            </w:r>
          </w:p>
        </w:tc>
        <w:tc>
          <w:tcPr>
            <w:tcW w:w="1350"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r w:rsidRPr="00C359A4">
              <w:rPr>
                <w:rFonts w:ascii="Arial" w:hAnsi="Arial" w:cs="Arial"/>
                <w:sz w:val="20"/>
                <w:szCs w:val="20"/>
                <w:lang w:val="sr-Latn-CS"/>
              </w:rPr>
              <w:t>и</w:t>
            </w:r>
          </w:p>
        </w:tc>
        <w:tc>
          <w:tcPr>
            <w:tcW w:w="1278"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a</w:t>
            </w: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2</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3</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4</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5</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6</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7</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8</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9</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10</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11</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12</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bl>
    <w:p w:rsidR="003453F4" w:rsidRPr="00C359A4" w:rsidRDefault="003453F4" w:rsidP="003453F4">
      <w:pPr>
        <w:jc w:val="both"/>
        <w:rPr>
          <w:rFonts w:ascii="Arial" w:hAnsi="Arial" w:cs="Arial"/>
          <w:sz w:val="20"/>
          <w:szCs w:val="20"/>
          <w:lang w:val="sr-Latn-CS"/>
        </w:rPr>
      </w:pPr>
    </w:p>
    <w:p w:rsidR="003453F4" w:rsidRPr="00C359A4" w:rsidRDefault="00180749" w:rsidP="003453F4">
      <w:pPr>
        <w:jc w:val="both"/>
        <w:rPr>
          <w:rFonts w:ascii="Arial" w:hAnsi="Arial" w:cs="Arial"/>
          <w:sz w:val="20"/>
          <w:szCs w:val="20"/>
          <w:lang w:val="sr-Cyrl-R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зв</w:t>
      </w:r>
      <w:r w:rsidR="003453F4" w:rsidRPr="00C359A4">
        <w:rPr>
          <w:rFonts w:ascii="Arial" w:hAnsi="Arial" w:cs="Arial"/>
          <w:sz w:val="20"/>
          <w:szCs w:val="20"/>
          <w:lang w:val="sr-Latn-CS"/>
        </w:rPr>
        <w:t>o</w:t>
      </w:r>
      <w:r w:rsidRPr="00C359A4">
        <w:rPr>
          <w:rFonts w:ascii="Arial" w:hAnsi="Arial" w:cs="Arial"/>
          <w:sz w:val="20"/>
          <w:szCs w:val="20"/>
          <w:lang w:val="sr-Latn-CS"/>
        </w:rPr>
        <w:t>љ</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o je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a</w:t>
      </w:r>
      <w:r w:rsidRPr="00C359A4">
        <w:rPr>
          <w:rFonts w:ascii="Arial" w:hAnsi="Arial" w:cs="Arial"/>
          <w:sz w:val="20"/>
          <w:szCs w:val="20"/>
          <w:lang w:val="sr-Latn-CS"/>
        </w:rPr>
        <w:t>ти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 xml:space="preserve">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Ta</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ли</w:t>
      </w:r>
      <w:r w:rsidR="006A6D9B" w:rsidRPr="00C359A4">
        <w:rPr>
          <w:rFonts w:ascii="Arial" w:hAnsi="Arial" w:cs="Arial"/>
          <w:sz w:val="20"/>
          <w:szCs w:val="20"/>
          <w:lang w:val="sr-Cyrl-RS"/>
        </w:rPr>
        <w:t xml:space="preserve"> или копирати Образац</w:t>
      </w:r>
    </w:p>
    <w:p w:rsidR="003453F4" w:rsidRDefault="003453F4"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Pr="00C359A4" w:rsidRDefault="00FB2AA9" w:rsidP="003453F4">
      <w:pPr>
        <w:jc w:val="both"/>
        <w:rPr>
          <w:rFonts w:ascii="Arial" w:hAnsi="Arial" w:cs="Arial"/>
          <w:sz w:val="20"/>
          <w:szCs w:val="20"/>
          <w:lang w:val="sr-Latn-CS"/>
        </w:rPr>
      </w:pPr>
    </w:p>
    <w:p w:rsidR="003453F4" w:rsidRPr="00124EBC" w:rsidRDefault="00124EBC" w:rsidP="00124EBC">
      <w:pPr>
        <w:jc w:val="center"/>
        <w:rPr>
          <w:rFonts w:ascii="Arial" w:hAnsi="Arial" w:cs="Arial"/>
          <w:b/>
          <w:sz w:val="20"/>
          <w:szCs w:val="20"/>
          <w:lang w:val="sr-Latn-CS"/>
        </w:rPr>
      </w:pPr>
      <w:r>
        <w:rPr>
          <w:rFonts w:ascii="Arial" w:hAnsi="Arial" w:cs="Arial"/>
          <w:b/>
          <w:sz w:val="20"/>
          <w:szCs w:val="20"/>
          <w:lang w:val="sr-Cyrl-RS"/>
        </w:rPr>
        <w:t xml:space="preserve">                                                                                                                                    </w:t>
      </w:r>
      <w:r w:rsidR="0082781D">
        <w:rPr>
          <w:rFonts w:ascii="Arial" w:hAnsi="Arial" w:cs="Arial"/>
          <w:b/>
          <w:sz w:val="20"/>
          <w:szCs w:val="20"/>
          <w:lang w:val="sr-Cyrl-RS"/>
        </w:rPr>
        <w:t xml:space="preserve">   </w:t>
      </w:r>
      <w:r>
        <w:rPr>
          <w:rFonts w:ascii="Arial" w:hAnsi="Arial" w:cs="Arial"/>
          <w:b/>
          <w:sz w:val="20"/>
          <w:szCs w:val="20"/>
          <w:lang w:val="sr-Cyrl-RS"/>
        </w:rPr>
        <w:t xml:space="preserve"> </w:t>
      </w:r>
      <w:r w:rsidR="00180749" w:rsidRPr="00124EBC">
        <w:rPr>
          <w:rFonts w:ascii="Arial" w:hAnsi="Arial" w:cs="Arial"/>
          <w:b/>
          <w:sz w:val="20"/>
          <w:szCs w:val="20"/>
          <w:lang w:val="sr-Latn-CS"/>
        </w:rPr>
        <w:t>П</w:t>
      </w:r>
      <w:r w:rsidR="003453F4" w:rsidRPr="00124EBC">
        <w:rPr>
          <w:rFonts w:ascii="Arial" w:hAnsi="Arial" w:cs="Arial"/>
          <w:b/>
          <w:sz w:val="20"/>
          <w:szCs w:val="20"/>
          <w:lang w:val="sr-Latn-CS"/>
        </w:rPr>
        <w:t>O</w:t>
      </w:r>
      <w:r w:rsidR="00180749" w:rsidRPr="00124EBC">
        <w:rPr>
          <w:rFonts w:ascii="Arial" w:hAnsi="Arial" w:cs="Arial"/>
          <w:b/>
          <w:sz w:val="20"/>
          <w:szCs w:val="20"/>
          <w:lang w:val="sr-Latn-CS"/>
        </w:rPr>
        <w:t>НУЂ</w:t>
      </w:r>
      <w:r w:rsidR="003453F4" w:rsidRPr="00124EBC">
        <w:rPr>
          <w:rFonts w:ascii="Arial" w:hAnsi="Arial" w:cs="Arial"/>
          <w:b/>
          <w:sz w:val="20"/>
          <w:szCs w:val="20"/>
          <w:lang w:val="sr-Latn-CS"/>
        </w:rPr>
        <w:t>A</w:t>
      </w:r>
      <w:r w:rsidR="00180749" w:rsidRPr="00124EBC">
        <w:rPr>
          <w:rFonts w:ascii="Arial" w:hAnsi="Arial" w:cs="Arial"/>
          <w:b/>
          <w:sz w:val="20"/>
          <w:szCs w:val="20"/>
          <w:lang w:val="sr-Latn-CS"/>
        </w:rPr>
        <w:t>Ч</w:t>
      </w:r>
    </w:p>
    <w:p w:rsidR="003453F4" w:rsidRPr="00C359A4" w:rsidRDefault="003453F4" w:rsidP="00124EBC">
      <w:pPr>
        <w:tabs>
          <w:tab w:val="left" w:pos="6028"/>
        </w:tabs>
        <w:autoSpaceDE w:val="0"/>
        <w:spacing w:line="240" w:lineRule="auto"/>
        <w:jc w:val="right"/>
        <w:rPr>
          <w:rFonts w:ascii="Arial" w:hAnsi="Arial" w:cs="Arial"/>
          <w:bCs/>
          <w:i/>
          <w:iCs/>
          <w:sz w:val="20"/>
          <w:szCs w:val="20"/>
          <w:lang w:val="sr-Latn-CS"/>
        </w:rPr>
      </w:pPr>
    </w:p>
    <w:p w:rsidR="003453F4" w:rsidRPr="00124EBC" w:rsidRDefault="00124EBC" w:rsidP="00124EBC">
      <w:pPr>
        <w:tabs>
          <w:tab w:val="left" w:pos="6028"/>
        </w:tabs>
        <w:autoSpaceDE w:val="0"/>
        <w:spacing w:line="240" w:lineRule="auto"/>
        <w:ind w:left="4320"/>
        <w:jc w:val="right"/>
        <w:rPr>
          <w:rFonts w:ascii="Arial" w:hAnsi="Arial" w:cs="Arial"/>
          <w:bCs/>
          <w:i/>
          <w:iCs/>
          <w:sz w:val="20"/>
          <w:szCs w:val="20"/>
          <w:lang w:val="sr-Cyrl-RS"/>
        </w:rPr>
      </w:pPr>
      <w:r>
        <w:rPr>
          <w:rFonts w:ascii="Arial" w:hAnsi="Arial" w:cs="Arial"/>
          <w:bCs/>
          <w:i/>
          <w:iCs/>
          <w:sz w:val="20"/>
          <w:szCs w:val="20"/>
          <w:lang w:val="sr-Cyrl-RS"/>
        </w:rPr>
        <w:t xml:space="preserve">                                                                                                                                                                    _______________</w:t>
      </w:r>
    </w:p>
    <w:p w:rsidR="006E3B59" w:rsidRPr="007546B3" w:rsidRDefault="00FB2AA9" w:rsidP="006E3B59">
      <w:pPr>
        <w:rPr>
          <w:rFonts w:ascii="Arial" w:hAnsi="Arial" w:cs="Arial"/>
          <w:b/>
          <w:sz w:val="20"/>
          <w:szCs w:val="20"/>
          <w:u w:val="single"/>
          <w:lang w:val="sr-Cyrl-RS"/>
        </w:rPr>
      </w:pPr>
      <w:r>
        <w:rPr>
          <w:rFonts w:ascii="Arial" w:hAnsi="Arial" w:cs="Arial"/>
          <w:b/>
          <w:sz w:val="20"/>
          <w:szCs w:val="20"/>
          <w:u w:val="single"/>
          <w:lang w:val="sr-Cyrl-RS"/>
        </w:rPr>
        <w:t xml:space="preserve">                                                                                                </w:t>
      </w:r>
      <w:r w:rsidR="007546B3">
        <w:rPr>
          <w:rFonts w:ascii="Arial" w:hAnsi="Arial" w:cs="Arial"/>
          <w:b/>
          <w:sz w:val="20"/>
          <w:szCs w:val="20"/>
          <w:u w:val="single"/>
          <w:lang w:val="sr-Cyrl-RS"/>
        </w:rPr>
        <w:t xml:space="preserve">                            </w:t>
      </w:r>
    </w:p>
    <w:p w:rsidR="006E3B59" w:rsidRDefault="006E3B59" w:rsidP="006E3B59">
      <w:pPr>
        <w:rPr>
          <w:rFonts w:ascii="Arial Narrow" w:hAnsi="Arial Narrow" w:cs="Arial Narrow"/>
        </w:rPr>
      </w:pPr>
    </w:p>
    <w:p w:rsidR="006E3B59" w:rsidRDefault="006E3B59"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06516B" w:rsidRDefault="0006516B" w:rsidP="006E3B59">
      <w:pPr>
        <w:rPr>
          <w:rFonts w:ascii="Arial Narrow" w:hAnsi="Arial Narrow" w:cs="Arial Narrow"/>
        </w:rPr>
      </w:pPr>
    </w:p>
    <w:p w:rsidR="006E3B59" w:rsidRDefault="006E3B59" w:rsidP="006E3B59">
      <w:pPr>
        <w:jc w:val="center"/>
        <w:rPr>
          <w:rFonts w:ascii="Arial Narrow" w:eastAsia="Times New Roman" w:hAnsi="Arial Narrow" w:cs="Arial"/>
          <w:b/>
          <w:bCs/>
          <w:sz w:val="28"/>
          <w:szCs w:val="28"/>
          <w:u w:val="single"/>
        </w:rPr>
      </w:pPr>
    </w:p>
    <w:p w:rsidR="001053D9" w:rsidRDefault="001053D9" w:rsidP="001053D9">
      <w:pPr>
        <w:shd w:val="clear" w:color="auto" w:fill="B8CCE4" w:themeFill="accent1" w:themeFillTint="66"/>
        <w:jc w:val="center"/>
        <w:rPr>
          <w:rFonts w:ascii="Arial Narrow" w:eastAsia="Times New Roman" w:hAnsi="Arial Narrow" w:cs="Arial"/>
          <w:b/>
          <w:bCs/>
          <w:i/>
          <w:sz w:val="24"/>
          <w:szCs w:val="24"/>
        </w:rPr>
      </w:pPr>
      <w:r w:rsidRPr="001053D9">
        <w:rPr>
          <w:rFonts w:ascii="Arial Narrow" w:eastAsia="Times New Roman" w:hAnsi="Arial Narrow" w:cs="Arial"/>
          <w:b/>
          <w:bCs/>
          <w:i/>
          <w:sz w:val="24"/>
          <w:szCs w:val="24"/>
        </w:rPr>
        <w:t>XII</w:t>
      </w:r>
      <w:r>
        <w:rPr>
          <w:rFonts w:ascii="Arial Narrow" w:eastAsia="Times New Roman" w:hAnsi="Arial Narrow" w:cs="Arial"/>
          <w:b/>
          <w:bCs/>
          <w:i/>
          <w:sz w:val="24"/>
          <w:szCs w:val="24"/>
          <w:lang w:val="sr-Latn-RS"/>
        </w:rPr>
        <w:t>I</w:t>
      </w:r>
      <w:r w:rsidR="006E3B59" w:rsidRPr="006E3B59">
        <w:rPr>
          <w:rFonts w:ascii="Arial Narrow" w:eastAsia="Times New Roman" w:hAnsi="Arial Narrow" w:cs="Arial"/>
          <w:b/>
          <w:bCs/>
          <w:i/>
          <w:sz w:val="24"/>
          <w:szCs w:val="24"/>
        </w:rPr>
        <w:t xml:space="preserve"> ПОТВРДА О ОБИЛАСКУ ОБЈЕКТА</w:t>
      </w:r>
    </w:p>
    <w:p w:rsidR="001053D9" w:rsidRPr="00EA5060" w:rsidRDefault="001053D9" w:rsidP="001053D9">
      <w:pPr>
        <w:shd w:val="clear" w:color="auto" w:fill="B8CCE4" w:themeFill="accent1" w:themeFillTint="66"/>
        <w:jc w:val="center"/>
        <w:rPr>
          <w:rFonts w:ascii="Arial" w:eastAsia="Times New Roman" w:hAnsi="Arial" w:cs="Arial"/>
          <w:b/>
          <w:bCs/>
          <w:i/>
          <w:sz w:val="20"/>
          <w:szCs w:val="20"/>
        </w:rPr>
      </w:pPr>
      <w:r w:rsidRPr="001053D9">
        <w:t xml:space="preserve"> </w:t>
      </w:r>
      <w:r w:rsidRPr="00EA5060">
        <w:rPr>
          <w:rFonts w:ascii="Arial" w:eastAsia="Times New Roman" w:hAnsi="Arial" w:cs="Arial"/>
          <w:b/>
          <w:bCs/>
          <w:i/>
          <w:sz w:val="20"/>
          <w:szCs w:val="20"/>
        </w:rPr>
        <w:t xml:space="preserve">Одржавање електро инсталација и опреме у  објектима и инфраструктури у КБЦ-у </w:t>
      </w:r>
    </w:p>
    <w:p w:rsidR="006E3B59" w:rsidRPr="00EA5060" w:rsidRDefault="001053D9" w:rsidP="001053D9">
      <w:pPr>
        <w:shd w:val="clear" w:color="auto" w:fill="B8CCE4" w:themeFill="accent1" w:themeFillTint="66"/>
        <w:jc w:val="center"/>
        <w:rPr>
          <w:rFonts w:ascii="Arial" w:hAnsi="Arial" w:cs="Arial"/>
          <w:b/>
          <w:bCs/>
          <w:i/>
          <w:sz w:val="20"/>
          <w:szCs w:val="20"/>
        </w:rPr>
      </w:pPr>
      <w:r w:rsidRPr="00EA5060">
        <w:rPr>
          <w:rFonts w:ascii="Arial" w:eastAsia="Times New Roman" w:hAnsi="Arial" w:cs="Arial"/>
          <w:b/>
          <w:bCs/>
          <w:i/>
          <w:sz w:val="20"/>
          <w:szCs w:val="20"/>
        </w:rPr>
        <w:t>JН бр. 09/20</w:t>
      </w:r>
    </w:p>
    <w:p w:rsidR="006E3B59" w:rsidRPr="00EA5060" w:rsidRDefault="006E3B59" w:rsidP="006E3B59">
      <w:pPr>
        <w:jc w:val="center"/>
        <w:rPr>
          <w:rFonts w:ascii="Arial" w:hAnsi="Arial" w:cs="Arial"/>
          <w:b/>
          <w:bCs/>
          <w:sz w:val="20"/>
          <w:szCs w:val="20"/>
        </w:rPr>
      </w:pPr>
    </w:p>
    <w:p w:rsidR="006E3B59" w:rsidRDefault="001053D9" w:rsidP="006E3B59">
      <w:pPr>
        <w:rPr>
          <w:rFonts w:ascii="Arial Narrow" w:hAnsi="Arial Narrow" w:cs="Arial Narrow"/>
          <w:b/>
          <w:bCs/>
          <w:sz w:val="24"/>
          <w:szCs w:val="24"/>
        </w:rPr>
      </w:pPr>
      <w:r>
        <w:rPr>
          <w:rFonts w:ascii="Arial Narrow" w:hAnsi="Arial Narrow" w:cs="Arial Narrow"/>
          <w:b/>
          <w:bCs/>
          <w:sz w:val="24"/>
          <w:szCs w:val="24"/>
        </w:rPr>
        <w:t xml:space="preserve">           </w:t>
      </w:r>
    </w:p>
    <w:p w:rsidR="00E11B51" w:rsidRDefault="00E11B51" w:rsidP="006E3B59">
      <w:pPr>
        <w:rPr>
          <w:rFonts w:ascii="Arial Narrow" w:hAnsi="Arial Narrow" w:cs="Arial Narrow"/>
          <w:b/>
          <w:bCs/>
          <w:sz w:val="24"/>
          <w:szCs w:val="24"/>
        </w:rPr>
      </w:pPr>
    </w:p>
    <w:p w:rsidR="00E11B51" w:rsidRDefault="00E11B51" w:rsidP="006E3B59">
      <w:pPr>
        <w:rPr>
          <w:rFonts w:ascii="Arial Narrow" w:hAnsi="Arial Narrow" w:cs="Arial Narrow"/>
          <w:b/>
          <w:bCs/>
          <w:sz w:val="24"/>
          <w:szCs w:val="24"/>
        </w:rPr>
      </w:pPr>
    </w:p>
    <w:p w:rsidR="006E3B59" w:rsidRPr="00E11B51" w:rsidRDefault="006E3B59" w:rsidP="006E3B59">
      <w:pPr>
        <w:rPr>
          <w:rFonts w:ascii="Arial" w:hAnsi="Arial" w:cs="Arial"/>
          <w:b/>
          <w:bCs/>
          <w:sz w:val="20"/>
          <w:szCs w:val="20"/>
        </w:rPr>
      </w:pPr>
    </w:p>
    <w:p w:rsidR="006E3B59" w:rsidRPr="00E11B51" w:rsidRDefault="001053D9" w:rsidP="001053D9">
      <w:pPr>
        <w:jc w:val="center"/>
        <w:rPr>
          <w:rFonts w:ascii="Arial" w:hAnsi="Arial" w:cs="Arial"/>
          <w:b/>
          <w:bCs/>
          <w:sz w:val="20"/>
          <w:szCs w:val="20"/>
        </w:rPr>
      </w:pPr>
      <w:r w:rsidRPr="00E11B51">
        <w:rPr>
          <w:rFonts w:ascii="Arial" w:hAnsi="Arial" w:cs="Arial"/>
          <w:b/>
          <w:bCs/>
          <w:sz w:val="20"/>
          <w:szCs w:val="20"/>
        </w:rPr>
        <w:t>П О Т В Р Д А</w:t>
      </w:r>
    </w:p>
    <w:p w:rsidR="001053D9" w:rsidRPr="00E11B51" w:rsidRDefault="001053D9" w:rsidP="006E3B59">
      <w:pPr>
        <w:rPr>
          <w:rFonts w:ascii="Arial" w:hAnsi="Arial" w:cs="Arial"/>
          <w:b/>
          <w:bCs/>
          <w:sz w:val="20"/>
          <w:szCs w:val="20"/>
        </w:rPr>
      </w:pPr>
      <w:r w:rsidRPr="00E11B51">
        <w:rPr>
          <w:rFonts w:ascii="Arial" w:hAnsi="Arial" w:cs="Arial"/>
          <w:b/>
          <w:bCs/>
          <w:sz w:val="20"/>
          <w:szCs w:val="20"/>
        </w:rPr>
        <w:t xml:space="preserve">                                                                                </w:t>
      </w:r>
    </w:p>
    <w:p w:rsidR="001053D9" w:rsidRPr="00E11B51" w:rsidRDefault="001053D9" w:rsidP="006E3B59">
      <w:pPr>
        <w:rPr>
          <w:rFonts w:ascii="Arial" w:hAnsi="Arial" w:cs="Arial"/>
          <w:b/>
          <w:bCs/>
          <w:sz w:val="20"/>
          <w:szCs w:val="20"/>
        </w:rPr>
      </w:pPr>
    </w:p>
    <w:p w:rsidR="006E3B59" w:rsidRPr="00E11B51" w:rsidRDefault="006E3B59" w:rsidP="006E3B59">
      <w:pPr>
        <w:rPr>
          <w:rFonts w:ascii="Arial" w:hAnsi="Arial" w:cs="Arial"/>
          <w:b/>
          <w:bCs/>
          <w:sz w:val="20"/>
          <w:szCs w:val="20"/>
        </w:rPr>
      </w:pPr>
    </w:p>
    <w:p w:rsidR="006E3B59" w:rsidRPr="00E11B51" w:rsidRDefault="006E3B59" w:rsidP="006E3B59">
      <w:pPr>
        <w:spacing w:line="360" w:lineRule="auto"/>
        <w:jc w:val="both"/>
        <w:rPr>
          <w:rFonts w:ascii="Arial" w:hAnsi="Arial" w:cs="Arial"/>
          <w:sz w:val="20"/>
          <w:szCs w:val="20"/>
        </w:rPr>
      </w:pPr>
      <w:r w:rsidRPr="00E11B51">
        <w:rPr>
          <w:rFonts w:ascii="Arial" w:hAnsi="Arial" w:cs="Arial"/>
          <w:b/>
          <w:bCs/>
          <w:sz w:val="20"/>
          <w:szCs w:val="20"/>
        </w:rPr>
        <w:tab/>
      </w:r>
      <w:r w:rsidRPr="00E11B51">
        <w:rPr>
          <w:rFonts w:ascii="Arial" w:hAnsi="Arial" w:cs="Arial"/>
          <w:b/>
          <w:bCs/>
          <w:sz w:val="20"/>
          <w:szCs w:val="20"/>
        </w:rPr>
        <w:tab/>
      </w:r>
      <w:r w:rsidRPr="00E11B51">
        <w:rPr>
          <w:rFonts w:ascii="Arial" w:hAnsi="Arial" w:cs="Arial"/>
          <w:sz w:val="20"/>
          <w:szCs w:val="20"/>
        </w:rPr>
        <w:t>Понуђач је извршио увид локације на којој ће се вршити услуга -</w:t>
      </w:r>
      <w:r w:rsidRPr="00E11B51">
        <w:rPr>
          <w:rFonts w:ascii="Arial" w:hAnsi="Arial" w:cs="Arial"/>
          <w:b/>
          <w:sz w:val="20"/>
          <w:szCs w:val="20"/>
        </w:rPr>
        <w:t xml:space="preserve"> Одржавање електро инсталација и опреме у  објектима и инфраструктури у КБЦ-у ,</w:t>
      </w:r>
      <w:r w:rsidRPr="00E11B51">
        <w:rPr>
          <w:rFonts w:ascii="Arial" w:hAnsi="Arial" w:cs="Arial"/>
          <w:sz w:val="20"/>
          <w:szCs w:val="20"/>
        </w:rPr>
        <w:t xml:space="preserve"> Београд, Хероја Милана Тепића 1, за јавну набавку </w:t>
      </w:r>
      <w:r w:rsidRPr="00E11B51">
        <w:rPr>
          <w:rFonts w:ascii="Arial" w:hAnsi="Arial" w:cs="Arial"/>
          <w:b/>
          <w:sz w:val="20"/>
          <w:szCs w:val="20"/>
        </w:rPr>
        <w:t>број  09/20</w:t>
      </w:r>
      <w:r w:rsidRPr="00E11B51">
        <w:rPr>
          <w:rFonts w:ascii="Arial" w:hAnsi="Arial" w:cs="Arial"/>
          <w:sz w:val="20"/>
          <w:szCs w:val="20"/>
        </w:rPr>
        <w:t>.</w:t>
      </w:r>
    </w:p>
    <w:p w:rsidR="006E3B59" w:rsidRPr="00E11B51" w:rsidRDefault="006E3B59" w:rsidP="006E3B59">
      <w:pPr>
        <w:spacing w:line="360" w:lineRule="auto"/>
        <w:ind w:left="708" w:firstLine="708"/>
        <w:jc w:val="right"/>
        <w:rPr>
          <w:rFonts w:ascii="Arial" w:hAnsi="Arial" w:cs="Arial"/>
          <w:sz w:val="20"/>
          <w:szCs w:val="20"/>
        </w:rPr>
      </w:pPr>
    </w:p>
    <w:p w:rsidR="006E3B59" w:rsidRPr="00E11B51" w:rsidRDefault="006E3B59" w:rsidP="006E3B59">
      <w:pPr>
        <w:rPr>
          <w:rFonts w:ascii="Arial" w:hAnsi="Arial" w:cs="Arial"/>
          <w:sz w:val="20"/>
          <w:szCs w:val="20"/>
        </w:rPr>
      </w:pPr>
    </w:p>
    <w:p w:rsidR="006E3B59" w:rsidRPr="00E11B51" w:rsidRDefault="006E3B59" w:rsidP="006E3B59">
      <w:pPr>
        <w:rPr>
          <w:rFonts w:ascii="Arial" w:hAnsi="Arial" w:cs="Arial"/>
          <w:sz w:val="20"/>
          <w:szCs w:val="20"/>
        </w:rPr>
      </w:pPr>
    </w:p>
    <w:p w:rsidR="006E3B59" w:rsidRPr="00E11B51" w:rsidRDefault="006E3B59" w:rsidP="006E3B59">
      <w:pPr>
        <w:rPr>
          <w:rFonts w:ascii="Arial" w:hAnsi="Arial" w:cs="Arial"/>
          <w:sz w:val="20"/>
          <w:szCs w:val="20"/>
          <w:lang w:val="sr-Cyrl-CS"/>
        </w:rPr>
      </w:pPr>
    </w:p>
    <w:p w:rsidR="006E3B59" w:rsidRPr="00E11B51" w:rsidRDefault="006E3B59" w:rsidP="006E3B59">
      <w:pPr>
        <w:rPr>
          <w:rFonts w:ascii="Arial" w:hAnsi="Arial" w:cs="Arial"/>
          <w:sz w:val="20"/>
          <w:szCs w:val="20"/>
        </w:rPr>
      </w:pPr>
    </w:p>
    <w:p w:rsidR="006E3B59" w:rsidRPr="00E11B51" w:rsidRDefault="006E3B59" w:rsidP="006E3B59">
      <w:pPr>
        <w:rPr>
          <w:rFonts w:ascii="Arial" w:hAnsi="Arial" w:cs="Arial"/>
          <w:sz w:val="20"/>
          <w:szCs w:val="20"/>
        </w:rPr>
      </w:pPr>
    </w:p>
    <w:p w:rsidR="006E3B59" w:rsidRPr="00E11B51" w:rsidRDefault="006E3B59" w:rsidP="006E3B59">
      <w:pPr>
        <w:rPr>
          <w:rFonts w:ascii="Arial" w:hAnsi="Arial" w:cs="Arial"/>
          <w:b/>
          <w:sz w:val="20"/>
          <w:szCs w:val="20"/>
        </w:rPr>
      </w:pPr>
    </w:p>
    <w:p w:rsidR="006E3B59" w:rsidRPr="00E11B51" w:rsidRDefault="006E3B59" w:rsidP="006E3B59">
      <w:pPr>
        <w:rPr>
          <w:rFonts w:ascii="Arial" w:hAnsi="Arial" w:cs="Arial"/>
          <w:b/>
          <w:sz w:val="20"/>
          <w:szCs w:val="20"/>
          <w:lang w:val="sr-Cyrl-RS"/>
        </w:rPr>
      </w:pPr>
      <w:r w:rsidRPr="00E11B51">
        <w:rPr>
          <w:rFonts w:ascii="Arial" w:eastAsia="TimesNewRoman" w:hAnsi="Arial" w:cs="Arial"/>
          <w:b/>
          <w:sz w:val="20"/>
          <w:szCs w:val="20"/>
        </w:rPr>
        <w:tab/>
      </w:r>
      <w:r w:rsidR="0006516B" w:rsidRPr="00E11B51">
        <w:rPr>
          <w:rFonts w:ascii="Arial" w:eastAsia="TimesNewRoman" w:hAnsi="Arial" w:cs="Arial"/>
          <w:b/>
          <w:sz w:val="20"/>
          <w:szCs w:val="20"/>
        </w:rPr>
        <w:t xml:space="preserve">          НАРУЧИЛАЦ:</w:t>
      </w:r>
      <w:r w:rsidRPr="00E11B51">
        <w:rPr>
          <w:rFonts w:ascii="Arial" w:eastAsia="TimesNewRoman" w:hAnsi="Arial" w:cs="Arial"/>
          <w:b/>
          <w:sz w:val="20"/>
          <w:szCs w:val="20"/>
        </w:rPr>
        <w:tab/>
      </w:r>
      <w:r w:rsidRPr="00E11B51">
        <w:rPr>
          <w:rFonts w:ascii="Arial" w:eastAsia="TimesNewRoman" w:hAnsi="Arial" w:cs="Arial"/>
          <w:b/>
          <w:sz w:val="20"/>
          <w:szCs w:val="20"/>
        </w:rPr>
        <w:tab/>
      </w:r>
      <w:r w:rsidRPr="00E11B51">
        <w:rPr>
          <w:rFonts w:ascii="Arial" w:eastAsia="TimesNewRoman" w:hAnsi="Arial" w:cs="Arial"/>
          <w:b/>
          <w:sz w:val="20"/>
          <w:szCs w:val="20"/>
        </w:rPr>
        <w:tab/>
      </w:r>
      <w:r w:rsidRPr="00E11B51">
        <w:rPr>
          <w:rFonts w:ascii="Arial" w:eastAsia="TimesNewRoman" w:hAnsi="Arial" w:cs="Arial"/>
          <w:b/>
          <w:sz w:val="20"/>
          <w:szCs w:val="20"/>
        </w:rPr>
        <w:tab/>
      </w:r>
      <w:r w:rsidRPr="00E11B51">
        <w:rPr>
          <w:rFonts w:ascii="Arial" w:eastAsia="TimesNewRoman" w:hAnsi="Arial" w:cs="Arial"/>
          <w:b/>
          <w:sz w:val="20"/>
          <w:szCs w:val="20"/>
        </w:rPr>
        <w:tab/>
      </w:r>
      <w:r w:rsidRPr="00E11B51">
        <w:rPr>
          <w:rFonts w:ascii="Arial" w:eastAsia="TimesNewRoman" w:hAnsi="Arial" w:cs="Arial"/>
          <w:b/>
          <w:sz w:val="20"/>
          <w:szCs w:val="20"/>
        </w:rPr>
        <w:tab/>
      </w:r>
      <w:r w:rsidR="0006516B" w:rsidRPr="00E11B51">
        <w:rPr>
          <w:rFonts w:ascii="Arial" w:eastAsia="TimesNewRoman" w:hAnsi="Arial" w:cs="Arial"/>
          <w:b/>
          <w:sz w:val="20"/>
          <w:szCs w:val="20"/>
          <w:lang w:val="sr-Cyrl-RS"/>
        </w:rPr>
        <w:t xml:space="preserve">            ПОНУЂАЧ:</w:t>
      </w:r>
    </w:p>
    <w:p w:rsidR="006E3B59" w:rsidRPr="00E11B51" w:rsidRDefault="006E3B59" w:rsidP="006E3B59">
      <w:pPr>
        <w:rPr>
          <w:rFonts w:ascii="Arial" w:hAnsi="Arial" w:cs="Arial"/>
          <w:b/>
          <w:sz w:val="20"/>
          <w:szCs w:val="20"/>
        </w:rPr>
      </w:pPr>
    </w:p>
    <w:p w:rsidR="006E3B59" w:rsidRPr="00E11B51" w:rsidRDefault="0082781D" w:rsidP="006E3B59">
      <w:pPr>
        <w:rPr>
          <w:rFonts w:ascii="Arial" w:hAnsi="Arial" w:cs="Arial"/>
          <w:sz w:val="20"/>
          <w:szCs w:val="20"/>
          <w:lang w:val="sr-Cyrl-CS"/>
        </w:rPr>
      </w:pPr>
      <w:r w:rsidRPr="00E11B51">
        <w:rPr>
          <w:rFonts w:ascii="Arial" w:eastAsia="TimesNewRoman" w:hAnsi="Arial" w:cs="Arial"/>
          <w:b/>
          <w:sz w:val="20"/>
          <w:szCs w:val="20"/>
        </w:rPr>
        <w:tab/>
        <w:t xml:space="preserve">  </w:t>
      </w:r>
      <w:r w:rsidR="006E3B59" w:rsidRPr="00E11B51">
        <w:rPr>
          <w:rFonts w:ascii="Arial" w:eastAsia="TimesNewRoman" w:hAnsi="Arial" w:cs="Arial"/>
          <w:b/>
          <w:sz w:val="20"/>
          <w:szCs w:val="20"/>
        </w:rPr>
        <w:t xml:space="preserve"> </w:t>
      </w:r>
      <w:r w:rsidR="006E3B59" w:rsidRPr="00E11B51">
        <w:rPr>
          <w:rFonts w:ascii="Arial" w:eastAsia="TimesNewRoman" w:hAnsi="Arial" w:cs="Arial"/>
          <w:sz w:val="20"/>
          <w:szCs w:val="20"/>
        </w:rPr>
        <w:t xml:space="preserve">______________                     </w:t>
      </w:r>
      <w:r w:rsidRPr="00E11B51">
        <w:rPr>
          <w:rFonts w:ascii="Arial" w:eastAsia="TimesNewRoman" w:hAnsi="Arial" w:cs="Arial"/>
          <w:sz w:val="20"/>
          <w:szCs w:val="20"/>
        </w:rPr>
        <w:t xml:space="preserve">                                                </w:t>
      </w:r>
      <w:r w:rsidR="006E3B59" w:rsidRPr="00E11B51">
        <w:rPr>
          <w:rFonts w:ascii="Arial" w:eastAsia="TimesNewRoman" w:hAnsi="Arial" w:cs="Arial"/>
          <w:sz w:val="20"/>
          <w:szCs w:val="20"/>
        </w:rPr>
        <w:t>_______________</w:t>
      </w:r>
    </w:p>
    <w:p w:rsidR="006E3B59" w:rsidRPr="00E11B51" w:rsidRDefault="006E3B59" w:rsidP="006E3B59">
      <w:pPr>
        <w:rPr>
          <w:rFonts w:ascii="Arial" w:hAnsi="Arial" w:cs="Arial"/>
          <w:sz w:val="20"/>
          <w:szCs w:val="20"/>
        </w:rPr>
      </w:pPr>
      <w:r w:rsidRPr="00E11B51">
        <w:rPr>
          <w:rFonts w:ascii="Arial" w:hAnsi="Arial" w:cs="Arial"/>
          <w:sz w:val="20"/>
          <w:szCs w:val="20"/>
          <w:lang w:val="sr-Cyrl-CS"/>
        </w:rPr>
        <w:t xml:space="preserve"> </w:t>
      </w:r>
    </w:p>
    <w:p w:rsidR="006E3B59" w:rsidRPr="00E11B51" w:rsidRDefault="006E3B59" w:rsidP="006E3B59">
      <w:pPr>
        <w:rPr>
          <w:rFonts w:ascii="Arial" w:hAnsi="Arial" w:cs="Arial"/>
          <w:b/>
          <w:sz w:val="20"/>
          <w:szCs w:val="20"/>
        </w:rPr>
      </w:pPr>
    </w:p>
    <w:p w:rsidR="006E3B59" w:rsidRPr="00E11B51" w:rsidRDefault="006E3B59" w:rsidP="006E3B59">
      <w:pPr>
        <w:jc w:val="center"/>
        <w:rPr>
          <w:rFonts w:ascii="Arial" w:hAnsi="Arial" w:cs="Arial"/>
          <w:b/>
          <w:sz w:val="20"/>
          <w:szCs w:val="20"/>
        </w:rPr>
      </w:pPr>
      <w:r w:rsidRPr="00E11B51">
        <w:rPr>
          <w:rFonts w:ascii="Arial" w:eastAsia="TimesNewRoman" w:hAnsi="Arial" w:cs="Arial"/>
          <w:b/>
          <w:sz w:val="20"/>
          <w:szCs w:val="20"/>
        </w:rPr>
        <w:t>М.П.</w:t>
      </w:r>
    </w:p>
    <w:p w:rsidR="006E3B59" w:rsidRPr="00E11B51" w:rsidRDefault="006E3B59" w:rsidP="006E3B59">
      <w:pPr>
        <w:jc w:val="center"/>
        <w:rPr>
          <w:rFonts w:ascii="Arial" w:hAnsi="Arial" w:cs="Arial"/>
          <w:b/>
          <w:sz w:val="20"/>
          <w:szCs w:val="20"/>
        </w:rPr>
      </w:pPr>
    </w:p>
    <w:p w:rsidR="006E3B59" w:rsidRPr="0082781D" w:rsidRDefault="006E3B59" w:rsidP="006E3B59">
      <w:pPr>
        <w:jc w:val="center"/>
        <w:rPr>
          <w:rFonts w:ascii="Arial" w:hAnsi="Arial" w:cs="Arial"/>
        </w:rPr>
      </w:pPr>
    </w:p>
    <w:p w:rsidR="006E3B59" w:rsidRPr="0082781D" w:rsidRDefault="006E3B59" w:rsidP="006E3B59">
      <w:pPr>
        <w:rPr>
          <w:rFonts w:ascii="Arial" w:hAnsi="Arial" w:cs="Arial"/>
        </w:rPr>
      </w:pPr>
    </w:p>
    <w:p w:rsidR="006E3B59" w:rsidRPr="0082781D" w:rsidRDefault="006E3B59" w:rsidP="006E3B59">
      <w:pPr>
        <w:rPr>
          <w:rFonts w:ascii="Arial" w:hAnsi="Arial" w:cs="Arial"/>
          <w:lang w:val="sr-Cyrl-CS"/>
        </w:rPr>
      </w:pPr>
    </w:p>
    <w:p w:rsidR="006E3B59" w:rsidRPr="0082781D" w:rsidRDefault="006E3B59" w:rsidP="006E3B59">
      <w:pPr>
        <w:rPr>
          <w:rFonts w:ascii="Arial" w:hAnsi="Arial" w:cs="Arial"/>
          <w:lang w:val="sr-Cyrl-CS"/>
        </w:rPr>
      </w:pPr>
    </w:p>
    <w:p w:rsidR="006E3B59" w:rsidRPr="00A61362" w:rsidRDefault="006E3B59" w:rsidP="006E3B59">
      <w:pPr>
        <w:rPr>
          <w:rFonts w:ascii="Arial" w:hAnsi="Arial" w:cs="Arial"/>
          <w:sz w:val="20"/>
          <w:szCs w:val="20"/>
          <w:lang w:val="sr-Latn-CS"/>
        </w:rPr>
      </w:pPr>
      <w:r w:rsidRPr="0082781D">
        <w:rPr>
          <w:rFonts w:ascii="Arial" w:hAnsi="Arial" w:cs="Arial"/>
          <w:b/>
          <w:lang w:val="sr-Latn-CS"/>
        </w:rPr>
        <w:t>НАПОМЕНА:</w:t>
      </w:r>
      <w:r w:rsidRPr="0082781D">
        <w:rPr>
          <w:rFonts w:ascii="Arial" w:hAnsi="Arial" w:cs="Arial"/>
          <w:lang w:val="sr-Latn-CS"/>
        </w:rPr>
        <w:t xml:space="preserve"> </w:t>
      </w:r>
      <w:r w:rsidRPr="00A61362">
        <w:rPr>
          <w:rFonts w:ascii="Arial" w:hAnsi="Arial" w:cs="Arial"/>
          <w:sz w:val="20"/>
          <w:szCs w:val="20"/>
          <w:lang w:val="sr-Latn-CS"/>
        </w:rPr>
        <w:t xml:space="preserve">Потврду </w:t>
      </w:r>
      <w:r w:rsidRPr="00A61362">
        <w:rPr>
          <w:rFonts w:ascii="Arial" w:hAnsi="Arial" w:cs="Arial"/>
          <w:sz w:val="20"/>
          <w:szCs w:val="20"/>
        </w:rPr>
        <w:t xml:space="preserve">завести и </w:t>
      </w:r>
      <w:r w:rsidRPr="00A61362">
        <w:rPr>
          <w:rFonts w:ascii="Arial" w:hAnsi="Arial" w:cs="Arial"/>
          <w:sz w:val="20"/>
          <w:szCs w:val="20"/>
          <w:lang w:val="sr-Latn-CS"/>
        </w:rPr>
        <w:t>оверити потписом од стране овлашћених представника Наручиоца и понуђача.</w:t>
      </w:r>
    </w:p>
    <w:p w:rsidR="0006516B" w:rsidRDefault="0006516B" w:rsidP="006E3B59">
      <w:pPr>
        <w:rPr>
          <w:rFonts w:ascii="Arial Narrow" w:hAnsi="Arial Narrow" w:cs="Arial Narrow"/>
          <w:lang w:val="sr-Latn-CS"/>
        </w:rPr>
      </w:pPr>
    </w:p>
    <w:p w:rsidR="0006516B" w:rsidRDefault="0006516B" w:rsidP="006E3B59">
      <w:pPr>
        <w:rPr>
          <w:rFonts w:ascii="Arial Narrow" w:hAnsi="Arial Narrow" w:cs="Arial Narrow"/>
          <w:lang w:val="sr-Latn-CS"/>
        </w:rPr>
      </w:pPr>
    </w:p>
    <w:p w:rsidR="0006516B" w:rsidRDefault="0006516B" w:rsidP="006E3B59">
      <w:pPr>
        <w:rPr>
          <w:rFonts w:ascii="Arial Narrow" w:hAnsi="Arial Narrow" w:cs="Arial Narrow"/>
          <w:lang w:val="sr-Latn-CS"/>
        </w:rPr>
      </w:pPr>
    </w:p>
    <w:p w:rsidR="0006516B" w:rsidRDefault="0006516B" w:rsidP="006E3B59">
      <w:pPr>
        <w:rPr>
          <w:rFonts w:ascii="Arial Narrow" w:hAnsi="Arial Narrow" w:cs="Arial Narrow"/>
          <w:lang w:val="sr-Latn-CS"/>
        </w:rPr>
      </w:pPr>
    </w:p>
    <w:p w:rsidR="0006516B" w:rsidRDefault="0006516B" w:rsidP="006E3B59">
      <w:pPr>
        <w:rPr>
          <w:rFonts w:ascii="Arial Narrow" w:hAnsi="Arial Narrow" w:cs="Arial Narrow"/>
          <w:lang w:val="sr-Latn-CS"/>
        </w:rPr>
      </w:pPr>
    </w:p>
    <w:p w:rsidR="0006516B" w:rsidRDefault="0006516B" w:rsidP="006E3B59">
      <w:pPr>
        <w:rPr>
          <w:rFonts w:ascii="Arial Narrow" w:hAnsi="Arial Narrow" w:cs="Arial Narrow"/>
          <w:lang w:val="sr-Latn-CS"/>
        </w:rPr>
      </w:pPr>
    </w:p>
    <w:p w:rsidR="0006516B" w:rsidRDefault="0006516B" w:rsidP="006E3B59">
      <w:pPr>
        <w:rPr>
          <w:rFonts w:ascii="Arial Narrow" w:hAnsi="Arial Narrow" w:cs="Arial Narrow"/>
          <w:lang w:val="sr-Latn-CS"/>
        </w:rPr>
      </w:pPr>
    </w:p>
    <w:p w:rsidR="0006516B" w:rsidRDefault="0006516B" w:rsidP="006E3B59">
      <w:pPr>
        <w:rPr>
          <w:rFonts w:ascii="Arial Narrow" w:hAnsi="Arial Narrow" w:cs="Arial Narrow"/>
          <w:lang w:val="sr-Latn-CS"/>
        </w:rPr>
      </w:pPr>
    </w:p>
    <w:p w:rsidR="00E11B51" w:rsidRDefault="00E11B51" w:rsidP="00E11B51">
      <w:pPr>
        <w:pStyle w:val="ListParagraph"/>
        <w:shd w:val="clear" w:color="auto" w:fill="C6D9F1"/>
        <w:ind w:left="360"/>
        <w:jc w:val="center"/>
        <w:rPr>
          <w:rFonts w:ascii="Arial" w:hAnsi="Arial" w:cs="Arial"/>
          <w:b/>
          <w:bCs/>
          <w:i/>
          <w:iCs/>
          <w:sz w:val="22"/>
          <w:szCs w:val="22"/>
        </w:rPr>
      </w:pPr>
    </w:p>
    <w:p w:rsidR="00E11B51" w:rsidRPr="0035339C" w:rsidRDefault="00E11B51" w:rsidP="00E11B51">
      <w:pPr>
        <w:pStyle w:val="ListParagraph"/>
        <w:shd w:val="clear" w:color="auto" w:fill="C6D9F1"/>
        <w:ind w:left="360"/>
        <w:jc w:val="center"/>
        <w:rPr>
          <w:rFonts w:ascii="Arial" w:hAnsi="Arial" w:cs="Arial"/>
          <w:b/>
          <w:bCs/>
          <w:i/>
          <w:iCs/>
          <w:sz w:val="22"/>
          <w:szCs w:val="22"/>
          <w:lang w:val="sr-Cyrl-CS"/>
        </w:rPr>
      </w:pPr>
      <w:r w:rsidRPr="0035339C">
        <w:rPr>
          <w:rFonts w:ascii="Arial" w:hAnsi="Arial" w:cs="Arial"/>
          <w:b/>
          <w:bCs/>
          <w:i/>
          <w:iCs/>
          <w:sz w:val="22"/>
          <w:szCs w:val="22"/>
        </w:rPr>
        <w:t>X</w:t>
      </w:r>
      <w:r>
        <w:rPr>
          <w:rFonts w:ascii="Arial" w:hAnsi="Arial" w:cs="Arial"/>
          <w:b/>
          <w:bCs/>
          <w:i/>
          <w:iCs/>
          <w:sz w:val="22"/>
          <w:szCs w:val="22"/>
        </w:rPr>
        <w:t>IV</w:t>
      </w:r>
      <w:r w:rsidRPr="0035339C">
        <w:rPr>
          <w:rFonts w:ascii="Arial" w:hAnsi="Arial" w:cs="Arial"/>
          <w:b/>
          <w:bCs/>
          <w:i/>
          <w:iCs/>
          <w:sz w:val="22"/>
          <w:szCs w:val="22"/>
        </w:rPr>
        <w:t xml:space="preserve"> МЕНИЧНО </w:t>
      </w:r>
      <w:r w:rsidRPr="0035339C">
        <w:rPr>
          <w:rFonts w:ascii="Arial" w:hAnsi="Arial" w:cs="Arial"/>
          <w:b/>
          <w:bCs/>
          <w:i/>
          <w:iCs/>
          <w:sz w:val="22"/>
          <w:szCs w:val="22"/>
          <w:lang w:val="sr-Cyrl-CS"/>
        </w:rPr>
        <w:t>ПИСМО – ОВЛАШЋЕЊЕ ЗА ОЗБИЉНОСТ ПОНУДЕ</w:t>
      </w:r>
    </w:p>
    <w:p w:rsidR="00E11B51" w:rsidRPr="0035339C" w:rsidRDefault="00E11B51" w:rsidP="00E11B51">
      <w:pPr>
        <w:pStyle w:val="ListParagraph"/>
        <w:shd w:val="clear" w:color="auto" w:fill="C6D9F1"/>
        <w:ind w:left="360"/>
        <w:rPr>
          <w:rFonts w:ascii="Arial" w:hAnsi="Arial" w:cs="Arial"/>
          <w:sz w:val="22"/>
          <w:szCs w:val="22"/>
        </w:rPr>
      </w:pPr>
    </w:p>
    <w:p w:rsidR="00E11B51" w:rsidRPr="0035339C" w:rsidRDefault="00E11B51" w:rsidP="00E11B51">
      <w:pPr>
        <w:pStyle w:val="BodyText3"/>
        <w:spacing w:after="0"/>
        <w:jc w:val="center"/>
        <w:rPr>
          <w:rFonts w:ascii="Arial" w:hAnsi="Arial" w:cs="Arial"/>
          <w:b/>
          <w:color w:val="auto"/>
          <w:sz w:val="22"/>
          <w:szCs w:val="22"/>
          <w:lang w:val="sr-Cyrl-CS"/>
        </w:rPr>
      </w:pPr>
      <w:r w:rsidRPr="0035339C">
        <w:rPr>
          <w:rFonts w:ascii="Arial" w:hAnsi="Arial" w:cs="Arial"/>
          <w:b/>
          <w:color w:val="auto"/>
          <w:sz w:val="22"/>
          <w:szCs w:val="22"/>
          <w:lang w:val="sr-Cyrl-CS"/>
        </w:rPr>
        <w:t xml:space="preserve">( ДОСТАВЉА СЕ УЗ ПОНУДУ ) </w:t>
      </w:r>
    </w:p>
    <w:p w:rsidR="00E11B51" w:rsidRPr="00C52B61" w:rsidRDefault="00E11B51" w:rsidP="00E11B51">
      <w:pPr>
        <w:pStyle w:val="BodyText3"/>
        <w:spacing w:after="0"/>
        <w:rPr>
          <w:rFonts w:ascii="Arial" w:hAnsi="Arial" w:cs="Arial"/>
          <w:color w:val="FF0000"/>
          <w:sz w:val="18"/>
          <w:szCs w:val="18"/>
          <w:lang w:val="sr-Cyrl-CS"/>
        </w:rPr>
      </w:pPr>
    </w:p>
    <w:p w:rsidR="00E11B51" w:rsidRPr="00C52B61" w:rsidRDefault="00E11B51" w:rsidP="00E11B51">
      <w:pPr>
        <w:jc w:val="both"/>
        <w:rPr>
          <w:rFonts w:ascii="Arial" w:hAnsi="Arial" w:cs="Arial"/>
          <w:color w:val="FF0000"/>
          <w:sz w:val="18"/>
          <w:szCs w:val="18"/>
          <w:lang w:val="ru-RU"/>
        </w:rPr>
      </w:pPr>
      <w:r w:rsidRPr="00C52B61">
        <w:rPr>
          <w:rFonts w:ascii="Arial" w:hAnsi="Arial" w:cs="Arial"/>
          <w:sz w:val="18"/>
          <w:szCs w:val="18"/>
          <w:lang w:val="sr-Cyrl-CS"/>
        </w:rPr>
        <w:t xml:space="preserve">На основу Закона о меници („Сл. Лист ФНРЈ“ бр. 104/46, „Сл. Лист СФРЈ“ бр. 16/65, 54/70, 57/89 и „Сл. Лист СРЈ“ бр. 46/96), Закона о платном промету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E11B51" w:rsidRPr="00C52B61" w:rsidRDefault="00E11B51" w:rsidP="00E11B51">
      <w:pPr>
        <w:jc w:val="both"/>
        <w:rPr>
          <w:rFonts w:ascii="Arial" w:hAnsi="Arial" w:cs="Arial"/>
          <w:sz w:val="18"/>
          <w:szCs w:val="18"/>
          <w:lang w:val="sr-Cyrl-CS"/>
        </w:rPr>
      </w:pP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___________________________________________________, ПИБ:________________ даје</w:t>
      </w:r>
    </w:p>
    <w:p w:rsidR="00E11B51" w:rsidRPr="00C52B61" w:rsidRDefault="00E11B51" w:rsidP="00E11B51">
      <w:pPr>
        <w:jc w:val="both"/>
        <w:rPr>
          <w:rFonts w:ascii="Arial" w:hAnsi="Arial" w:cs="Arial"/>
          <w:i/>
          <w:sz w:val="18"/>
          <w:szCs w:val="18"/>
          <w:lang w:val="sr-Latn-CS"/>
        </w:rPr>
      </w:pPr>
      <w:r w:rsidRPr="00C52B61">
        <w:rPr>
          <w:rFonts w:ascii="Arial" w:hAnsi="Arial" w:cs="Arial"/>
          <w:sz w:val="18"/>
          <w:szCs w:val="18"/>
          <w:lang w:val="sr-Cyrl-CS"/>
        </w:rPr>
        <w:t xml:space="preserve">            </w:t>
      </w:r>
      <w:r w:rsidRPr="00C52B61">
        <w:rPr>
          <w:rFonts w:ascii="Arial" w:hAnsi="Arial" w:cs="Arial"/>
          <w:i/>
          <w:sz w:val="18"/>
          <w:szCs w:val="18"/>
          <w:lang w:val="sr-Cyrl-CS"/>
        </w:rPr>
        <w:t>(пун назив и адреса)</w:t>
      </w:r>
    </w:p>
    <w:p w:rsidR="00E11B51" w:rsidRPr="00C52B61" w:rsidRDefault="00E11B51" w:rsidP="00E11B51">
      <w:pPr>
        <w:jc w:val="center"/>
        <w:rPr>
          <w:rFonts w:ascii="Arial" w:hAnsi="Arial" w:cs="Arial"/>
          <w:b/>
          <w:sz w:val="18"/>
          <w:szCs w:val="18"/>
          <w:lang w:val="sr-Cyrl-CS"/>
        </w:rPr>
      </w:pPr>
      <w:r w:rsidRPr="00C52B61">
        <w:rPr>
          <w:rFonts w:ascii="Arial" w:hAnsi="Arial" w:cs="Arial"/>
          <w:b/>
          <w:sz w:val="18"/>
          <w:szCs w:val="18"/>
          <w:lang w:val="sr-Cyrl-CS"/>
        </w:rPr>
        <w:t>МЕНИЧНО ПИСМО-ОВЛАШЋЕЊЕ</w:t>
      </w:r>
    </w:p>
    <w:p w:rsidR="00E11B51" w:rsidRPr="00C52B61" w:rsidRDefault="00E11B51" w:rsidP="00E11B51">
      <w:pPr>
        <w:jc w:val="center"/>
        <w:rPr>
          <w:rFonts w:ascii="Arial" w:hAnsi="Arial" w:cs="Arial"/>
          <w:sz w:val="18"/>
          <w:szCs w:val="18"/>
          <w:lang w:val="sr-Latn-CS"/>
        </w:rPr>
      </w:pPr>
      <w:r w:rsidRPr="00C52B61">
        <w:rPr>
          <w:rFonts w:ascii="Arial" w:hAnsi="Arial" w:cs="Arial"/>
          <w:b/>
          <w:sz w:val="18"/>
          <w:szCs w:val="18"/>
          <w:lang w:val="sr-Cyrl-CS"/>
        </w:rPr>
        <w:t>за корисника бланко-сопствене менице</w:t>
      </w:r>
    </w:p>
    <w:p w:rsidR="00E11B51" w:rsidRPr="00C52B61" w:rsidRDefault="00E11B51" w:rsidP="00E11B51">
      <w:pPr>
        <w:jc w:val="center"/>
        <w:rPr>
          <w:rFonts w:ascii="Arial" w:hAnsi="Arial" w:cs="Arial"/>
          <w:sz w:val="18"/>
          <w:szCs w:val="18"/>
          <w:lang w:val="sr-Latn-CS"/>
        </w:rPr>
      </w:pPr>
    </w:p>
    <w:p w:rsidR="00E11B51" w:rsidRPr="00E11B51" w:rsidRDefault="00E11B51" w:rsidP="00E11B51">
      <w:pPr>
        <w:jc w:val="both"/>
        <w:rPr>
          <w:rFonts w:ascii="Arial" w:hAnsi="Arial" w:cs="Arial"/>
          <w:b/>
          <w:bCs/>
          <w:i/>
          <w:sz w:val="18"/>
          <w:szCs w:val="18"/>
        </w:rPr>
      </w:pPr>
      <w:r w:rsidRPr="00C52B61">
        <w:rPr>
          <w:rFonts w:ascii="Arial" w:hAnsi="Arial" w:cs="Arial"/>
          <w:sz w:val="18"/>
          <w:szCs w:val="18"/>
          <w:lang w:val="sr-Latn-CS"/>
        </w:rPr>
        <w:t>КБЦ “</w:t>
      </w:r>
      <w:r w:rsidRPr="00C52B61">
        <w:rPr>
          <w:rFonts w:ascii="Arial" w:hAnsi="Arial" w:cs="Arial"/>
          <w:sz w:val="18"/>
          <w:szCs w:val="18"/>
          <w:lang w:val="sr-Cyrl-CS"/>
        </w:rPr>
        <w:t>Др Драгиша Мишовић-  Дедиње“</w:t>
      </w:r>
      <w:r w:rsidRPr="00C52B61">
        <w:rPr>
          <w:rFonts w:ascii="Arial" w:hAnsi="Arial" w:cs="Arial"/>
          <w:sz w:val="18"/>
          <w:szCs w:val="18"/>
          <w:lang w:val="ru-RU"/>
        </w:rPr>
        <w:t>,</w:t>
      </w:r>
      <w:r w:rsidRPr="00C52B61">
        <w:rPr>
          <w:rFonts w:ascii="Arial" w:hAnsi="Arial" w:cs="Arial"/>
          <w:b/>
          <w:sz w:val="18"/>
          <w:szCs w:val="18"/>
        </w:rPr>
        <w:t xml:space="preserve"> </w:t>
      </w:r>
      <w:r w:rsidRPr="00C52B61">
        <w:rPr>
          <w:rFonts w:ascii="Arial" w:hAnsi="Arial" w:cs="Arial"/>
          <w:sz w:val="18"/>
          <w:szCs w:val="18"/>
        </w:rPr>
        <w:t>Хероја Милана Тепића бр. 1, ПИБ:</w:t>
      </w:r>
      <w:r w:rsidRPr="00C52B61">
        <w:rPr>
          <w:rFonts w:ascii="Arial" w:hAnsi="Arial" w:cs="Arial"/>
          <w:sz w:val="18"/>
          <w:szCs w:val="18"/>
          <w:lang w:val="sr-Cyrl-CS"/>
        </w:rPr>
        <w:t xml:space="preserve"> </w:t>
      </w:r>
      <w:r w:rsidRPr="00C52B61">
        <w:rPr>
          <w:rFonts w:ascii="Arial" w:hAnsi="Arial" w:cs="Arial"/>
          <w:sz w:val="18"/>
          <w:szCs w:val="18"/>
        </w:rPr>
        <w:t>101369025</w:t>
      </w:r>
      <w:r w:rsidRPr="00C52B61">
        <w:rPr>
          <w:rFonts w:ascii="Arial" w:hAnsi="Arial" w:cs="Arial"/>
          <w:sz w:val="18"/>
          <w:szCs w:val="18"/>
          <w:lang w:val="sr-Cyrl-CS"/>
        </w:rPr>
        <w:t>,</w:t>
      </w:r>
      <w:r w:rsidRPr="00C52B61">
        <w:rPr>
          <w:rFonts w:ascii="Arial" w:hAnsi="Arial" w:cs="Arial"/>
          <w:sz w:val="18"/>
          <w:szCs w:val="18"/>
        </w:rPr>
        <w:t xml:space="preserve"> Матични број: 07044445</w:t>
      </w:r>
      <w:r w:rsidRPr="00C52B61">
        <w:rPr>
          <w:rFonts w:ascii="Arial" w:hAnsi="Arial" w:cs="Arial"/>
          <w:sz w:val="18"/>
          <w:szCs w:val="18"/>
          <w:lang w:val="ru-RU"/>
        </w:rPr>
        <w:t>,</w:t>
      </w:r>
      <w:r w:rsidRPr="00C52B61">
        <w:rPr>
          <w:rFonts w:ascii="Arial" w:hAnsi="Arial" w:cs="Arial"/>
          <w:sz w:val="18"/>
          <w:szCs w:val="18"/>
          <w:lang w:val="sr-Cyrl-CS"/>
        </w:rPr>
        <w:t xml:space="preserve"> да депоновану бланко - сопствену меницу може предати Банци на наплату, по основу неиспуњења обавеза по понуди број ______________ од ________________год. </w:t>
      </w:r>
      <w:r w:rsidRPr="00C52B61">
        <w:rPr>
          <w:rFonts w:ascii="Arial" w:hAnsi="Arial" w:cs="Arial"/>
          <w:sz w:val="18"/>
          <w:szCs w:val="18"/>
          <w:lang w:val="sr-Latn-CS"/>
        </w:rPr>
        <w:t>у поступку јавне набавке</w:t>
      </w:r>
      <w:r w:rsidRPr="00C52B61">
        <w:rPr>
          <w:rFonts w:ascii="Arial" w:eastAsia="TimesNewRomanPS-BoldMT" w:hAnsi="Arial" w:cs="Arial"/>
          <w:b/>
          <w:bCs/>
          <w:sz w:val="18"/>
          <w:szCs w:val="18"/>
          <w:lang w:val="sr-Cyrl-CS"/>
        </w:rPr>
        <w:t xml:space="preserve"> </w:t>
      </w:r>
      <w:r w:rsidRPr="00E11B51">
        <w:rPr>
          <w:rFonts w:ascii="Arial" w:hAnsi="Arial" w:cs="Arial"/>
          <w:b/>
          <w:bCs/>
          <w:i/>
          <w:sz w:val="18"/>
          <w:szCs w:val="18"/>
        </w:rPr>
        <w:t>Одржавање електро инсталација и опреме у  обје</w:t>
      </w:r>
      <w:r>
        <w:rPr>
          <w:rFonts w:ascii="Arial" w:hAnsi="Arial" w:cs="Arial"/>
          <w:b/>
          <w:bCs/>
          <w:i/>
          <w:sz w:val="18"/>
          <w:szCs w:val="18"/>
        </w:rPr>
        <w:t xml:space="preserve">ктима и инфраструктури у КБЦ-у </w:t>
      </w:r>
      <w:r w:rsidRPr="00E11B51">
        <w:rPr>
          <w:rFonts w:ascii="Arial" w:hAnsi="Arial" w:cs="Arial"/>
          <w:b/>
          <w:bCs/>
          <w:i/>
          <w:sz w:val="18"/>
          <w:szCs w:val="18"/>
        </w:rPr>
        <w:t>JН бр. 09/20</w:t>
      </w:r>
    </w:p>
    <w:p w:rsidR="00E11B51" w:rsidRPr="00C52B61" w:rsidRDefault="00E11B51" w:rsidP="00E11B51">
      <w:pPr>
        <w:rPr>
          <w:rFonts w:ascii="Arial" w:hAnsi="Arial" w:cs="Arial"/>
          <w:sz w:val="18"/>
          <w:szCs w:val="18"/>
          <w:lang w:val="sr-Cyrl-CS"/>
        </w:rPr>
      </w:pPr>
      <w:r w:rsidRPr="00C52B61">
        <w:rPr>
          <w:rFonts w:ascii="Arial" w:eastAsia="Times New Roman" w:hAnsi="Arial" w:cs="Arial"/>
          <w:b/>
          <w:sz w:val="18"/>
          <w:szCs w:val="18"/>
          <w:lang w:val="sr-Latn-RS"/>
        </w:rPr>
        <w:t xml:space="preserve"> </w:t>
      </w:r>
      <w:r w:rsidRPr="00C52B61">
        <w:rPr>
          <w:rFonts w:ascii="Arial" w:hAnsi="Arial" w:cs="Arial"/>
          <w:sz w:val="18"/>
          <w:szCs w:val="18"/>
          <w:lang w:val="sr-Cyrl-CS"/>
        </w:rPr>
        <w:t>и то на терет</w:t>
      </w:r>
      <w:r w:rsidRPr="00C52B61">
        <w:rPr>
          <w:rFonts w:ascii="Arial" w:hAnsi="Arial" w:cs="Arial"/>
          <w:sz w:val="18"/>
          <w:szCs w:val="18"/>
          <w:lang w:val="sr-Latn-RS"/>
        </w:rPr>
        <w:t xml:space="preserve"> </w:t>
      </w:r>
      <w:r w:rsidRPr="00C52B61">
        <w:rPr>
          <w:rFonts w:ascii="Arial" w:hAnsi="Arial" w:cs="Arial"/>
          <w:sz w:val="18"/>
          <w:szCs w:val="18"/>
          <w:lang w:val="sr-Cyrl-CS"/>
        </w:rPr>
        <w:t>рачуна који су отворени</w:t>
      </w:r>
      <w:r w:rsidRPr="00C52B61">
        <w:rPr>
          <w:rFonts w:ascii="Arial" w:hAnsi="Arial" w:cs="Arial"/>
          <w:sz w:val="18"/>
          <w:szCs w:val="18"/>
          <w:lang w:val="sr-Latn-RS"/>
        </w:rPr>
        <w:t xml:space="preserve"> </w:t>
      </w:r>
      <w:r w:rsidRPr="00C52B61">
        <w:rPr>
          <w:rFonts w:ascii="Arial" w:hAnsi="Arial" w:cs="Arial"/>
          <w:sz w:val="18"/>
          <w:szCs w:val="18"/>
          <w:lang w:val="sr-Cyrl-CS"/>
        </w:rPr>
        <w:t>код Банака:_______________________________________________________________________</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______________________________________________________________________________</w:t>
      </w:r>
    </w:p>
    <w:p w:rsidR="00E11B51" w:rsidRPr="00C52B61" w:rsidRDefault="00E11B51" w:rsidP="00E11B51">
      <w:pPr>
        <w:jc w:val="both"/>
        <w:rPr>
          <w:rFonts w:ascii="Arial" w:hAnsi="Arial" w:cs="Arial"/>
          <w:sz w:val="18"/>
          <w:szCs w:val="18"/>
          <w:lang w:val="sr-Latn-CS"/>
        </w:rPr>
      </w:pPr>
      <w:r w:rsidRPr="00C52B61">
        <w:rPr>
          <w:rFonts w:ascii="Arial" w:hAnsi="Arial" w:cs="Arial"/>
          <w:sz w:val="18"/>
          <w:szCs w:val="18"/>
          <w:lang w:val="sr-Cyrl-CS"/>
        </w:rPr>
        <w:tab/>
      </w:r>
      <w:r w:rsidRPr="00C52B61">
        <w:rPr>
          <w:rFonts w:ascii="Arial" w:hAnsi="Arial" w:cs="Arial"/>
          <w:sz w:val="18"/>
          <w:szCs w:val="18"/>
          <w:lang w:val="sr-Cyrl-CS"/>
        </w:rPr>
        <w:tab/>
        <w:t xml:space="preserve">              (</w:t>
      </w:r>
      <w:r w:rsidRPr="00C52B61">
        <w:rPr>
          <w:rFonts w:ascii="Arial" w:hAnsi="Arial" w:cs="Arial"/>
          <w:i/>
          <w:sz w:val="18"/>
          <w:szCs w:val="18"/>
          <w:lang w:val="sr-Cyrl-CS"/>
        </w:rPr>
        <w:t>навести банке и бројеве текућих рачуна</w:t>
      </w:r>
      <w:r w:rsidRPr="00C52B61">
        <w:rPr>
          <w:rFonts w:ascii="Arial" w:hAnsi="Arial" w:cs="Arial"/>
          <w:sz w:val="18"/>
          <w:szCs w:val="18"/>
          <w:lang w:val="sr-Cyrl-CS"/>
        </w:rPr>
        <w:t>)</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 xml:space="preserve">На основу овог овлашћења </w:t>
      </w:r>
      <w:r w:rsidRPr="00C52B61">
        <w:rPr>
          <w:rFonts w:ascii="Arial" w:hAnsi="Arial" w:cs="Arial"/>
          <w:sz w:val="18"/>
          <w:szCs w:val="18"/>
          <w:lang w:val="sr-Latn-CS"/>
        </w:rPr>
        <w:t>КБЦ“</w:t>
      </w:r>
      <w:r w:rsidRPr="00C52B61">
        <w:rPr>
          <w:rFonts w:ascii="Arial" w:hAnsi="Arial" w:cs="Arial"/>
          <w:sz w:val="18"/>
          <w:szCs w:val="18"/>
          <w:lang w:val="sr-Cyrl-CS"/>
        </w:rPr>
        <w:t>Др Драгиша Мишовић</w:t>
      </w:r>
      <w:r w:rsidRPr="00C52B61">
        <w:rPr>
          <w:rFonts w:ascii="Arial" w:hAnsi="Arial" w:cs="Arial"/>
          <w:sz w:val="18"/>
          <w:szCs w:val="18"/>
          <w:lang w:val="sr-Latn-CS"/>
        </w:rPr>
        <w:t xml:space="preserve"> </w:t>
      </w:r>
      <w:r w:rsidRPr="00C52B61">
        <w:rPr>
          <w:rFonts w:ascii="Arial" w:hAnsi="Arial" w:cs="Arial"/>
          <w:sz w:val="18"/>
          <w:szCs w:val="18"/>
          <w:lang w:val="sr-Cyrl-CS"/>
        </w:rPr>
        <w:t>- Дедиње“</w:t>
      </w:r>
      <w:r w:rsidRPr="00C52B61">
        <w:rPr>
          <w:rFonts w:ascii="Arial" w:hAnsi="Arial" w:cs="Arial"/>
          <w:sz w:val="18"/>
          <w:szCs w:val="18"/>
          <w:lang w:val="ru-RU"/>
        </w:rPr>
        <w:t>,</w:t>
      </w:r>
      <w:r w:rsidRPr="00C52B61">
        <w:rPr>
          <w:rFonts w:ascii="Arial" w:hAnsi="Arial" w:cs="Arial"/>
          <w:b/>
          <w:sz w:val="18"/>
          <w:szCs w:val="18"/>
        </w:rPr>
        <w:t xml:space="preserve"> </w:t>
      </w:r>
      <w:r w:rsidRPr="00C52B61">
        <w:rPr>
          <w:rFonts w:ascii="Arial" w:hAnsi="Arial" w:cs="Arial"/>
          <w:sz w:val="18"/>
          <w:szCs w:val="18"/>
        </w:rPr>
        <w:t>Хероја Милана Тепића бр. 1, ПИБ:</w:t>
      </w:r>
      <w:r w:rsidRPr="00C52B61">
        <w:rPr>
          <w:rFonts w:ascii="Arial" w:hAnsi="Arial" w:cs="Arial"/>
          <w:sz w:val="18"/>
          <w:szCs w:val="18"/>
          <w:lang w:val="sr-Cyrl-CS"/>
        </w:rPr>
        <w:t xml:space="preserve"> </w:t>
      </w:r>
      <w:r w:rsidRPr="00C52B61">
        <w:rPr>
          <w:rFonts w:ascii="Arial" w:hAnsi="Arial" w:cs="Arial"/>
          <w:sz w:val="18"/>
          <w:szCs w:val="18"/>
        </w:rPr>
        <w:t>101369025</w:t>
      </w:r>
      <w:r w:rsidRPr="00C52B61">
        <w:rPr>
          <w:rFonts w:ascii="Arial" w:hAnsi="Arial" w:cs="Arial"/>
          <w:sz w:val="18"/>
          <w:szCs w:val="18"/>
          <w:lang w:val="sr-Cyrl-CS"/>
        </w:rPr>
        <w:t>,</w:t>
      </w:r>
      <w:r w:rsidRPr="00C52B61">
        <w:rPr>
          <w:rFonts w:ascii="Arial" w:hAnsi="Arial" w:cs="Arial"/>
          <w:sz w:val="18"/>
          <w:szCs w:val="18"/>
        </w:rPr>
        <w:t xml:space="preserve"> Матични број: 07044445</w:t>
      </w:r>
      <w:r w:rsidRPr="00C52B61">
        <w:rPr>
          <w:rFonts w:ascii="Arial" w:hAnsi="Arial" w:cs="Arial"/>
          <w:sz w:val="18"/>
          <w:szCs w:val="18"/>
          <w:lang w:val="ru-RU"/>
        </w:rPr>
        <w:t xml:space="preserve"> </w:t>
      </w:r>
      <w:r w:rsidRPr="00C52B61">
        <w:rPr>
          <w:rFonts w:ascii="Arial" w:hAnsi="Arial" w:cs="Arial"/>
          <w:sz w:val="18"/>
          <w:szCs w:val="18"/>
          <w:lang w:val="sr-Cyrl-CS"/>
        </w:rPr>
        <w:t>може попунити меницу са клаузулом ''без протеста, „</w:t>
      </w:r>
    </w:p>
    <w:p w:rsidR="00E11B51" w:rsidRPr="00C52B61" w:rsidRDefault="00E11B51" w:rsidP="00E11B51">
      <w:pPr>
        <w:jc w:val="both"/>
        <w:rPr>
          <w:rFonts w:ascii="Arial" w:hAnsi="Arial" w:cs="Arial"/>
          <w:sz w:val="18"/>
          <w:szCs w:val="18"/>
          <w:lang w:val="sr-Latn-CS"/>
        </w:rPr>
      </w:pPr>
      <w:r w:rsidRPr="00C52B61">
        <w:rPr>
          <w:rFonts w:ascii="Arial" w:hAnsi="Arial" w:cs="Arial"/>
          <w:sz w:val="18"/>
          <w:szCs w:val="18"/>
          <w:lang w:val="sr-Cyrl-CS"/>
        </w:rPr>
        <w:t xml:space="preserve">без </w:t>
      </w:r>
      <w:r>
        <w:rPr>
          <w:rFonts w:ascii="Arial" w:hAnsi="Arial" w:cs="Arial"/>
          <w:sz w:val="18"/>
          <w:szCs w:val="18"/>
          <w:lang w:val="sr-Cyrl-CS"/>
        </w:rPr>
        <w:t>трошкова'' на износ  10</w:t>
      </w:r>
      <w:r w:rsidRPr="00C52B61">
        <w:rPr>
          <w:rFonts w:ascii="Arial" w:hAnsi="Arial" w:cs="Arial"/>
          <w:sz w:val="18"/>
          <w:szCs w:val="18"/>
          <w:lang w:val="sr-Cyrl-CS"/>
        </w:rPr>
        <w:t xml:space="preserve"> </w:t>
      </w:r>
      <w:r w:rsidRPr="00C52B61">
        <w:rPr>
          <w:rFonts w:ascii="Arial" w:hAnsi="Arial" w:cs="Arial"/>
          <w:sz w:val="18"/>
          <w:szCs w:val="18"/>
          <w:lang w:val="sr-Latn-CS"/>
        </w:rPr>
        <w:t>%</w:t>
      </w:r>
      <w:r w:rsidRPr="00C52B61">
        <w:rPr>
          <w:rFonts w:ascii="Arial" w:hAnsi="Arial" w:cs="Arial"/>
          <w:sz w:val="18"/>
          <w:szCs w:val="18"/>
          <w:lang w:val="sr-Cyrl-CS"/>
        </w:rPr>
        <w:t xml:space="preserve"> вредности понуде без ПДВ-а</w:t>
      </w:r>
      <w:r w:rsidRPr="00C52B61">
        <w:rPr>
          <w:rFonts w:ascii="Arial" w:hAnsi="Arial" w:cs="Arial"/>
          <w:sz w:val="18"/>
          <w:szCs w:val="18"/>
          <w:lang w:val="sr-Latn-CS"/>
        </w:rPr>
        <w:t xml:space="preserve">, што износи _____________ динара </w:t>
      </w:r>
      <w:r w:rsidRPr="00C52B61">
        <w:rPr>
          <w:rFonts w:ascii="Arial" w:hAnsi="Arial" w:cs="Arial"/>
          <w:sz w:val="18"/>
          <w:szCs w:val="18"/>
          <w:lang w:val="sr-Cyrl-CS"/>
        </w:rPr>
        <w:t>без ПДВ-а</w:t>
      </w:r>
      <w:r w:rsidRPr="00C52B61">
        <w:rPr>
          <w:rFonts w:ascii="Arial" w:hAnsi="Arial" w:cs="Arial"/>
          <w:sz w:val="18"/>
          <w:szCs w:val="18"/>
          <w:lang w:val="sr-Latn-CS"/>
        </w:rPr>
        <w:t xml:space="preserve">, </w:t>
      </w:r>
      <w:r w:rsidRPr="00C52B61">
        <w:rPr>
          <w:rFonts w:ascii="Arial" w:hAnsi="Arial" w:cs="Arial"/>
          <w:sz w:val="18"/>
          <w:szCs w:val="18"/>
          <w:lang w:val="sr-Cyrl-CS"/>
        </w:rPr>
        <w:t xml:space="preserve"> а у случају:</w:t>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t xml:space="preserve">      </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 xml:space="preserve">     а)  да Понуђач повуче, опозове или измени своју понуду у току периода важности понуде и</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 xml:space="preserve">     б)  да Понуђач, у случају да Наручилац прихвати његову понуду:</w:t>
      </w:r>
    </w:p>
    <w:p w:rsidR="00E11B51" w:rsidRPr="00C52B61" w:rsidRDefault="00E11B51" w:rsidP="00E11B51">
      <w:pPr>
        <w:ind w:left="1125" w:hanging="375"/>
        <w:jc w:val="both"/>
        <w:rPr>
          <w:rFonts w:ascii="Arial" w:hAnsi="Arial" w:cs="Arial"/>
          <w:sz w:val="18"/>
          <w:szCs w:val="18"/>
          <w:lang w:val="sr-Cyrl-CS"/>
        </w:rPr>
      </w:pPr>
      <w:r w:rsidRPr="00C52B61">
        <w:rPr>
          <w:rFonts w:ascii="Arial" w:hAnsi="Arial" w:cs="Arial"/>
          <w:sz w:val="18"/>
          <w:szCs w:val="18"/>
          <w:lang w:val="sr-Cyrl-CS"/>
        </w:rPr>
        <w:t>-  благовремео не потпише Уговор о купопродаји сагласно прихваћеним условима из конкурсне документације;</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не достави меницу за добро извршење посла сагласно условима из конкурсне документације.</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Дужник се одриче права:</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повлачење овог овлашћења;</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опозив овог овлашћења;</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Мениц</w:t>
      </w:r>
      <w:r w:rsidRPr="00C52B61">
        <w:rPr>
          <w:rFonts w:ascii="Arial" w:hAnsi="Arial" w:cs="Arial"/>
          <w:sz w:val="18"/>
          <w:szCs w:val="18"/>
          <w:lang w:val="sr-Latn-CS"/>
        </w:rPr>
        <w:t>a</w:t>
      </w:r>
      <w:r w:rsidRPr="00C52B61">
        <w:rPr>
          <w:rFonts w:ascii="Arial" w:hAnsi="Arial" w:cs="Arial"/>
          <w:sz w:val="18"/>
          <w:szCs w:val="18"/>
          <w:lang w:val="sr-Cyrl-CS"/>
        </w:rPr>
        <w:t xml:space="preserve"> </w:t>
      </w:r>
      <w:r w:rsidRPr="00C52B61">
        <w:rPr>
          <w:rFonts w:ascii="Arial" w:hAnsi="Arial" w:cs="Arial"/>
          <w:sz w:val="18"/>
          <w:szCs w:val="18"/>
          <w:lang w:val="sr-Latn-CS"/>
        </w:rPr>
        <w:t>je</w:t>
      </w:r>
      <w:r w:rsidRPr="00C52B61">
        <w:rPr>
          <w:rFonts w:ascii="Arial" w:hAnsi="Arial" w:cs="Arial"/>
          <w:sz w:val="18"/>
          <w:szCs w:val="18"/>
          <w:lang w:val="sr-Cyrl-CS"/>
        </w:rPr>
        <w:t xml:space="preserve"> потписан</w:t>
      </w:r>
      <w:r w:rsidRPr="00C52B61">
        <w:rPr>
          <w:rFonts w:ascii="Arial" w:hAnsi="Arial" w:cs="Arial"/>
          <w:sz w:val="18"/>
          <w:szCs w:val="18"/>
          <w:lang w:val="sr-Latn-CS"/>
        </w:rPr>
        <w:t>a</w:t>
      </w:r>
      <w:r w:rsidRPr="00C52B61">
        <w:rPr>
          <w:rFonts w:ascii="Arial" w:hAnsi="Arial" w:cs="Arial"/>
          <w:sz w:val="18"/>
          <w:szCs w:val="18"/>
          <w:lang w:val="sr-Cyrl-CS"/>
        </w:rPr>
        <w:t xml:space="preserve"> и оверен</w:t>
      </w:r>
      <w:r w:rsidRPr="00C52B61">
        <w:rPr>
          <w:rFonts w:ascii="Arial" w:hAnsi="Arial" w:cs="Arial"/>
          <w:sz w:val="18"/>
          <w:szCs w:val="18"/>
          <w:lang w:val="sr-Latn-CS"/>
        </w:rPr>
        <w:t>a</w:t>
      </w:r>
      <w:r w:rsidRPr="00C52B61">
        <w:rPr>
          <w:rFonts w:ascii="Arial" w:hAnsi="Arial" w:cs="Arial"/>
          <w:sz w:val="18"/>
          <w:szCs w:val="18"/>
          <w:lang w:val="sr-Cyrl-CS"/>
        </w:rPr>
        <w:t xml:space="preserve"> од стране овлашћених лица, у складу са картоном депонованих потписа.</w:t>
      </w:r>
    </w:p>
    <w:p w:rsidR="00E11B51" w:rsidRPr="00C52B61" w:rsidRDefault="00E11B51" w:rsidP="00E11B51">
      <w:pPr>
        <w:jc w:val="both"/>
        <w:rPr>
          <w:rFonts w:ascii="Arial" w:hAnsi="Arial" w:cs="Arial"/>
          <w:sz w:val="18"/>
          <w:szCs w:val="18"/>
          <w:lang w:val="sr-Latn-CS"/>
        </w:rPr>
      </w:pPr>
    </w:p>
    <w:p w:rsidR="00E11B51" w:rsidRPr="00C52B61" w:rsidRDefault="00E11B51" w:rsidP="00E11B51">
      <w:pPr>
        <w:jc w:val="both"/>
        <w:rPr>
          <w:rFonts w:ascii="Arial" w:hAnsi="Arial" w:cs="Arial"/>
          <w:sz w:val="18"/>
          <w:szCs w:val="18"/>
          <w:lang w:val="sr-Cyrl-CS"/>
        </w:rPr>
      </w:pPr>
      <w:r w:rsidRPr="00C52B61">
        <w:rPr>
          <w:rFonts w:ascii="Arial" w:hAnsi="Arial" w:cs="Arial"/>
          <w:b/>
          <w:sz w:val="18"/>
          <w:szCs w:val="18"/>
          <w:u w:val="single"/>
          <w:lang w:val="sr-Cyrl-CS"/>
        </w:rPr>
        <w:t>Прилог:</w:t>
      </w:r>
      <w:r w:rsidRPr="00C52B61">
        <w:rPr>
          <w:rFonts w:ascii="Arial" w:hAnsi="Arial" w:cs="Arial"/>
          <w:sz w:val="18"/>
          <w:szCs w:val="18"/>
          <w:lang w:val="sr-Cyrl-CS"/>
        </w:rPr>
        <w:t xml:space="preserve"> </w:t>
      </w:r>
      <w:r w:rsidRPr="00C52B61">
        <w:rPr>
          <w:rFonts w:ascii="Arial" w:hAnsi="Arial" w:cs="Arial"/>
          <w:sz w:val="18"/>
          <w:szCs w:val="18"/>
          <w:lang w:val="ru-RU"/>
        </w:rPr>
        <w:t xml:space="preserve">  -</w:t>
      </w:r>
      <w:r w:rsidRPr="00C52B61">
        <w:rPr>
          <w:rFonts w:ascii="Arial" w:hAnsi="Arial" w:cs="Arial"/>
          <w:sz w:val="18"/>
          <w:szCs w:val="18"/>
          <w:lang w:val="sr-Latn-CS"/>
        </w:rPr>
        <w:t xml:space="preserve"> </w:t>
      </w:r>
      <w:r w:rsidRPr="00C52B61">
        <w:rPr>
          <w:rFonts w:ascii="Arial" w:hAnsi="Arial" w:cs="Arial"/>
          <w:sz w:val="18"/>
          <w:szCs w:val="18"/>
          <w:lang w:val="ru-RU"/>
        </w:rPr>
        <w:t>1</w:t>
      </w:r>
      <w:r w:rsidRPr="00C52B61">
        <w:rPr>
          <w:rFonts w:ascii="Arial" w:hAnsi="Arial" w:cs="Arial"/>
          <w:sz w:val="18"/>
          <w:szCs w:val="18"/>
          <w:lang w:val="sr-Cyrl-CS"/>
        </w:rPr>
        <w:t xml:space="preserve"> бланко</w:t>
      </w:r>
      <w:r w:rsidRPr="00C52B61">
        <w:rPr>
          <w:rFonts w:ascii="Arial" w:hAnsi="Arial" w:cs="Arial"/>
          <w:sz w:val="18"/>
          <w:szCs w:val="18"/>
          <w:lang w:val="sr-Latn-CS"/>
        </w:rPr>
        <w:t xml:space="preserve"> </w:t>
      </w:r>
      <w:r w:rsidRPr="00C52B61">
        <w:rPr>
          <w:rFonts w:ascii="Arial" w:hAnsi="Arial" w:cs="Arial"/>
          <w:sz w:val="18"/>
          <w:szCs w:val="18"/>
          <w:lang w:val="sr-Cyrl-CS"/>
        </w:rPr>
        <w:t>-</w:t>
      </w:r>
      <w:r w:rsidRPr="00C52B61">
        <w:rPr>
          <w:rFonts w:ascii="Arial" w:hAnsi="Arial" w:cs="Arial"/>
          <w:sz w:val="18"/>
          <w:szCs w:val="18"/>
          <w:lang w:val="sr-Latn-CS"/>
        </w:rPr>
        <w:t xml:space="preserve"> </w:t>
      </w:r>
      <w:r w:rsidRPr="00C52B61">
        <w:rPr>
          <w:rFonts w:ascii="Arial" w:hAnsi="Arial" w:cs="Arial"/>
          <w:sz w:val="18"/>
          <w:szCs w:val="18"/>
          <w:lang w:val="sr-Cyrl-CS"/>
        </w:rPr>
        <w:t>сопствена меница број __________________</w:t>
      </w:r>
    </w:p>
    <w:p w:rsidR="00E11B51" w:rsidRPr="00C52B61" w:rsidRDefault="00E11B51" w:rsidP="00E11B51">
      <w:pPr>
        <w:tabs>
          <w:tab w:val="left" w:pos="1170"/>
        </w:tabs>
        <w:ind w:left="1080" w:hanging="360"/>
        <w:rPr>
          <w:rFonts w:ascii="Arial" w:hAnsi="Arial" w:cs="Arial"/>
          <w:sz w:val="18"/>
          <w:szCs w:val="18"/>
          <w:lang w:val="sr-Cyrl-CS"/>
        </w:rPr>
      </w:pPr>
      <w:r w:rsidRPr="00C52B61">
        <w:rPr>
          <w:rFonts w:ascii="Arial" w:hAnsi="Arial" w:cs="Arial"/>
          <w:sz w:val="18"/>
          <w:szCs w:val="18"/>
          <w:lang w:val="sr-Cyrl-CS"/>
        </w:rPr>
        <w:t xml:space="preserve">  </w:t>
      </w:r>
      <w:r w:rsidRPr="00C52B61">
        <w:rPr>
          <w:rFonts w:ascii="Arial" w:hAnsi="Arial" w:cs="Arial"/>
          <w:sz w:val="18"/>
          <w:szCs w:val="18"/>
          <w:lang w:val="ru-RU"/>
        </w:rPr>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 xml:space="preserve">копија картона депонованих потписа овлашћених лица за располагање  </w:t>
      </w:r>
      <w:r>
        <w:rPr>
          <w:rFonts w:ascii="Arial" w:hAnsi="Arial" w:cs="Arial"/>
          <w:sz w:val="18"/>
          <w:szCs w:val="18"/>
          <w:lang w:val="ru-RU"/>
        </w:rPr>
        <w:t xml:space="preserve"> </w:t>
      </w:r>
      <w:r w:rsidRPr="00C52B61">
        <w:rPr>
          <w:rFonts w:ascii="Arial" w:hAnsi="Arial" w:cs="Arial"/>
          <w:sz w:val="18"/>
          <w:szCs w:val="18"/>
          <w:lang w:val="sr-Cyrl-CS"/>
        </w:rPr>
        <w:t>средствима на рачунима</w:t>
      </w:r>
    </w:p>
    <w:p w:rsidR="00E11B51" w:rsidRDefault="00E11B51" w:rsidP="00E11B51">
      <w:pPr>
        <w:ind w:left="1080" w:hanging="360"/>
        <w:jc w:val="both"/>
        <w:rPr>
          <w:rFonts w:ascii="Arial" w:hAnsi="Arial" w:cs="Arial"/>
          <w:sz w:val="18"/>
          <w:szCs w:val="18"/>
          <w:lang w:val="sr-Latn-CS"/>
        </w:rPr>
      </w:pPr>
    </w:p>
    <w:p w:rsidR="00E11B51" w:rsidRDefault="00E11B51" w:rsidP="00E11B51">
      <w:pPr>
        <w:ind w:left="1080" w:hanging="360"/>
        <w:jc w:val="both"/>
        <w:rPr>
          <w:rFonts w:ascii="Arial" w:hAnsi="Arial" w:cs="Arial"/>
          <w:sz w:val="18"/>
          <w:szCs w:val="18"/>
          <w:lang w:val="sr-Latn-CS"/>
        </w:rPr>
      </w:pPr>
    </w:p>
    <w:p w:rsidR="00E11B51" w:rsidRPr="00C52B61" w:rsidRDefault="00E11B51" w:rsidP="00E11B51">
      <w:pPr>
        <w:ind w:left="1080" w:hanging="360"/>
        <w:jc w:val="both"/>
        <w:rPr>
          <w:rFonts w:ascii="Arial" w:hAnsi="Arial" w:cs="Arial"/>
          <w:sz w:val="18"/>
          <w:szCs w:val="18"/>
          <w:lang w:val="sr-Latn-CS"/>
        </w:rPr>
      </w:pP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Место и датум:</w:t>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Понуђач:</w:t>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 xml:space="preserve">_______________                                                               </w:t>
      </w:r>
      <w:r w:rsidRPr="00C52B61">
        <w:rPr>
          <w:rFonts w:ascii="Arial" w:hAnsi="Arial" w:cs="Arial"/>
          <w:sz w:val="18"/>
          <w:szCs w:val="18"/>
          <w:lang w:val="sr-Latn-CS"/>
        </w:rPr>
        <w:t xml:space="preserve">       </w:t>
      </w:r>
      <w:r>
        <w:rPr>
          <w:rFonts w:ascii="Arial" w:hAnsi="Arial" w:cs="Arial"/>
          <w:sz w:val="18"/>
          <w:szCs w:val="18"/>
          <w:lang w:val="sr-Latn-CS"/>
        </w:rPr>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_______________________________</w:t>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 xml:space="preserve">                                                                                        </w:t>
      </w:r>
      <w:r>
        <w:rPr>
          <w:rFonts w:ascii="Arial" w:hAnsi="Arial" w:cs="Arial"/>
          <w:sz w:val="18"/>
          <w:szCs w:val="18"/>
          <w:lang w:val="sr-Latn-RS"/>
        </w:rPr>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штампано име и презиме одговорне особе)</w:t>
      </w:r>
    </w:p>
    <w:p w:rsidR="00E11B51" w:rsidRDefault="00E11B51" w:rsidP="00E11B51">
      <w:pPr>
        <w:jc w:val="center"/>
        <w:rPr>
          <w:rFonts w:ascii="Arial" w:hAnsi="Arial" w:cs="Arial"/>
          <w:sz w:val="18"/>
          <w:szCs w:val="18"/>
          <w:lang w:val="sr-Cyrl-CS"/>
        </w:rPr>
      </w:pPr>
    </w:p>
    <w:p w:rsidR="00E11B51" w:rsidRPr="00C52B61" w:rsidRDefault="00E11B51" w:rsidP="00E11B51">
      <w:pPr>
        <w:jc w:val="center"/>
        <w:rPr>
          <w:rFonts w:ascii="Arial" w:hAnsi="Arial" w:cs="Arial"/>
          <w:sz w:val="18"/>
          <w:szCs w:val="18"/>
          <w:lang w:val="sr-Cyrl-CS"/>
        </w:rPr>
      </w:pPr>
    </w:p>
    <w:p w:rsidR="00E11B51" w:rsidRPr="00C52B61" w:rsidRDefault="00E11B51" w:rsidP="00E11B51">
      <w:pPr>
        <w:jc w:val="center"/>
        <w:rPr>
          <w:rFonts w:ascii="Arial" w:hAnsi="Arial" w:cs="Arial"/>
          <w:sz w:val="18"/>
          <w:szCs w:val="18"/>
          <w:lang w:val="sr-Cyrl-CS"/>
        </w:rPr>
      </w:pPr>
      <w:r w:rsidRPr="00C52B61">
        <w:rPr>
          <w:rFonts w:ascii="Arial" w:hAnsi="Arial" w:cs="Arial"/>
          <w:sz w:val="18"/>
          <w:szCs w:val="18"/>
          <w:lang w:val="sr-Cyrl-CS"/>
        </w:rPr>
        <w:t xml:space="preserve">                       </w:t>
      </w:r>
      <w:r>
        <w:rPr>
          <w:rFonts w:ascii="Arial" w:hAnsi="Arial" w:cs="Arial"/>
          <w:sz w:val="18"/>
          <w:szCs w:val="18"/>
          <w:lang w:val="sr-Cyrl-CS"/>
        </w:rPr>
        <w:t xml:space="preserve">                 </w:t>
      </w:r>
      <w:r w:rsidR="00531F48">
        <w:rPr>
          <w:rFonts w:ascii="Arial" w:hAnsi="Arial" w:cs="Arial"/>
          <w:sz w:val="18"/>
          <w:szCs w:val="18"/>
          <w:lang w:val="sr-Cyrl-CS"/>
        </w:rPr>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 xml:space="preserve">М.П.                     </w:t>
      </w:r>
      <w:r w:rsidR="00531F48">
        <w:rPr>
          <w:rFonts w:ascii="Arial" w:hAnsi="Arial" w:cs="Arial"/>
          <w:sz w:val="18"/>
          <w:szCs w:val="18"/>
          <w:lang w:val="sr-Cyrl-CS"/>
        </w:rPr>
        <w:t xml:space="preserve">             </w:t>
      </w:r>
      <w:r w:rsidRPr="00C52B61">
        <w:rPr>
          <w:rFonts w:ascii="Arial" w:hAnsi="Arial" w:cs="Arial"/>
          <w:sz w:val="18"/>
          <w:szCs w:val="18"/>
          <w:lang w:val="sr-Cyrl-CS"/>
        </w:rPr>
        <w:t>_______________________________</w:t>
      </w:r>
    </w:p>
    <w:p w:rsidR="00E11B51" w:rsidRDefault="00E11B51" w:rsidP="00E11B51">
      <w:pPr>
        <w:rPr>
          <w:rFonts w:ascii="Arial" w:hAnsi="Arial" w:cs="Arial"/>
          <w:sz w:val="18"/>
          <w:szCs w:val="18"/>
          <w:lang w:val="sr-Cyrl-CS"/>
        </w:rPr>
      </w:pPr>
      <w:r w:rsidRPr="00C52B61">
        <w:rPr>
          <w:rFonts w:ascii="Arial" w:hAnsi="Arial" w:cs="Arial"/>
          <w:sz w:val="18"/>
          <w:szCs w:val="18"/>
          <w:lang w:val="sr-Cyrl-CS"/>
        </w:rPr>
        <w:t xml:space="preserve">                                                     (читак отисак печата)                             </w:t>
      </w:r>
      <w:r w:rsidR="00531F48">
        <w:rPr>
          <w:rFonts w:ascii="Arial" w:hAnsi="Arial" w:cs="Arial"/>
          <w:sz w:val="18"/>
          <w:szCs w:val="18"/>
          <w:lang w:val="sr-Cyrl-CS"/>
        </w:rPr>
        <w:t xml:space="preserve">          </w:t>
      </w:r>
      <w:r w:rsidRPr="00C52B61">
        <w:rPr>
          <w:rFonts w:ascii="Arial" w:hAnsi="Arial" w:cs="Arial"/>
          <w:sz w:val="18"/>
          <w:szCs w:val="18"/>
          <w:lang w:val="sr-Cyrl-CS"/>
        </w:rPr>
        <w:t xml:space="preserve">( потпис) </w:t>
      </w:r>
    </w:p>
    <w:p w:rsidR="00E11B51" w:rsidRDefault="00E11B51" w:rsidP="00E11B51">
      <w:pPr>
        <w:rPr>
          <w:rFonts w:ascii="Arial" w:hAnsi="Arial" w:cs="Arial"/>
          <w:sz w:val="18"/>
          <w:szCs w:val="18"/>
          <w:lang w:val="sr-Cyrl-CS"/>
        </w:rPr>
      </w:pPr>
    </w:p>
    <w:p w:rsidR="00E11B51" w:rsidRDefault="00E11B51" w:rsidP="00E11B51">
      <w:pPr>
        <w:rPr>
          <w:rFonts w:ascii="Arial" w:hAnsi="Arial" w:cs="Arial"/>
          <w:sz w:val="18"/>
          <w:szCs w:val="18"/>
          <w:lang w:val="sr-Cyrl-CS"/>
        </w:rPr>
      </w:pPr>
    </w:p>
    <w:p w:rsidR="00E11B51" w:rsidRDefault="00E11B51" w:rsidP="00E11B51">
      <w:pPr>
        <w:rPr>
          <w:rFonts w:ascii="Arial" w:hAnsi="Arial" w:cs="Arial"/>
          <w:sz w:val="18"/>
          <w:szCs w:val="18"/>
          <w:lang w:val="sr-Cyrl-CS"/>
        </w:rPr>
      </w:pPr>
    </w:p>
    <w:p w:rsidR="00E11B51" w:rsidRDefault="00E11B51" w:rsidP="00E11B51">
      <w:pPr>
        <w:rPr>
          <w:rFonts w:ascii="Arial" w:hAnsi="Arial" w:cs="Arial"/>
          <w:sz w:val="18"/>
          <w:szCs w:val="18"/>
          <w:lang w:val="sr-Cyrl-CS"/>
        </w:rPr>
      </w:pPr>
    </w:p>
    <w:p w:rsidR="00E11B51" w:rsidRPr="00C52B61" w:rsidRDefault="00E11B51" w:rsidP="00E11B51">
      <w:pPr>
        <w:rPr>
          <w:rFonts w:ascii="Arial" w:hAnsi="Arial" w:cs="Arial"/>
          <w:sz w:val="18"/>
          <w:szCs w:val="18"/>
          <w:lang w:val="sr-Cyrl-CS"/>
        </w:rPr>
      </w:pPr>
    </w:p>
    <w:p w:rsidR="00E11B51" w:rsidRPr="00824F33" w:rsidRDefault="00E11B51" w:rsidP="00E11B51">
      <w:pPr>
        <w:pStyle w:val="ListParagraph"/>
        <w:shd w:val="clear" w:color="auto" w:fill="C6D9F1"/>
        <w:ind w:left="360"/>
        <w:jc w:val="center"/>
        <w:rPr>
          <w:rFonts w:ascii="Arial" w:hAnsi="Arial" w:cs="Arial"/>
          <w:bCs/>
          <w:i/>
          <w:iCs/>
          <w:color w:val="auto"/>
          <w:sz w:val="22"/>
          <w:szCs w:val="22"/>
          <w:lang w:val="sr-Cyrl-RS"/>
        </w:rPr>
      </w:pPr>
    </w:p>
    <w:p w:rsidR="00E11B51" w:rsidRDefault="00E11B51" w:rsidP="00E11B51">
      <w:pPr>
        <w:pStyle w:val="ListParagraph"/>
        <w:shd w:val="clear" w:color="auto" w:fill="C6D9F1"/>
        <w:ind w:left="360"/>
        <w:jc w:val="center"/>
        <w:rPr>
          <w:rFonts w:ascii="Arial" w:hAnsi="Arial" w:cs="Arial"/>
          <w:b/>
          <w:bCs/>
          <w:i/>
          <w:iCs/>
          <w:sz w:val="22"/>
          <w:szCs w:val="22"/>
          <w:lang w:val="sr-Cyrl-CS"/>
        </w:rPr>
      </w:pPr>
      <w:r w:rsidRPr="00824F33">
        <w:rPr>
          <w:rFonts w:ascii="Arial" w:hAnsi="Arial" w:cs="Arial"/>
          <w:b/>
          <w:bCs/>
          <w:i/>
          <w:iCs/>
          <w:sz w:val="22"/>
          <w:szCs w:val="22"/>
        </w:rPr>
        <w:t>X</w:t>
      </w:r>
      <w:r>
        <w:rPr>
          <w:rFonts w:ascii="Arial" w:hAnsi="Arial" w:cs="Arial"/>
          <w:b/>
          <w:bCs/>
          <w:i/>
          <w:iCs/>
          <w:sz w:val="22"/>
          <w:szCs w:val="22"/>
          <w:lang w:val="sr-Latn-CS"/>
        </w:rPr>
        <w:t>V</w:t>
      </w:r>
      <w:r w:rsidRPr="00824F33">
        <w:rPr>
          <w:rFonts w:ascii="Arial" w:hAnsi="Arial" w:cs="Arial"/>
          <w:b/>
          <w:bCs/>
          <w:i/>
          <w:iCs/>
          <w:sz w:val="22"/>
          <w:szCs w:val="22"/>
        </w:rPr>
        <w:t xml:space="preserve">  МЕНИЧНО </w:t>
      </w:r>
      <w:r w:rsidRPr="00824F33">
        <w:rPr>
          <w:rFonts w:ascii="Arial" w:hAnsi="Arial" w:cs="Arial"/>
          <w:b/>
          <w:bCs/>
          <w:i/>
          <w:iCs/>
          <w:sz w:val="22"/>
          <w:szCs w:val="22"/>
          <w:lang w:val="sr-Cyrl-CS"/>
        </w:rPr>
        <w:t>ПИСМО – ОВЛАШЋЕЊЕ ЗА ДОБРО ИЗВРШЕЊЕ ПОСЛА</w:t>
      </w:r>
    </w:p>
    <w:p w:rsidR="00E11B51" w:rsidRPr="00824F33" w:rsidRDefault="00E11B51" w:rsidP="00531F48">
      <w:pPr>
        <w:pStyle w:val="ListParagraph"/>
        <w:shd w:val="clear" w:color="auto" w:fill="C6D9F1"/>
        <w:ind w:left="360"/>
        <w:rPr>
          <w:rFonts w:ascii="Arial" w:hAnsi="Arial" w:cs="Arial"/>
          <w:b/>
          <w:bCs/>
          <w:i/>
          <w:iCs/>
          <w:sz w:val="22"/>
          <w:szCs w:val="22"/>
          <w:lang w:val="sr-Cyrl-CS"/>
        </w:rPr>
      </w:pPr>
    </w:p>
    <w:p w:rsidR="00E11B51" w:rsidRPr="00531F48" w:rsidRDefault="00E11B51" w:rsidP="00E11B51">
      <w:pPr>
        <w:pStyle w:val="BodyText3"/>
        <w:jc w:val="center"/>
        <w:rPr>
          <w:rFonts w:ascii="Arial" w:hAnsi="Arial" w:cs="Arial"/>
          <w:i/>
          <w:color w:val="auto"/>
          <w:sz w:val="20"/>
          <w:szCs w:val="20"/>
          <w:lang w:val="sr-Cyrl-CS"/>
        </w:rPr>
      </w:pPr>
      <w:r w:rsidRPr="0035339C">
        <w:rPr>
          <w:rFonts w:ascii="Arial" w:hAnsi="Arial" w:cs="Arial"/>
          <w:b/>
          <w:color w:val="auto"/>
          <w:sz w:val="20"/>
          <w:szCs w:val="20"/>
          <w:u w:val="single"/>
          <w:lang w:val="sr-Cyrl-CS"/>
        </w:rPr>
        <w:t>Јавна набавка</w:t>
      </w:r>
      <w:r w:rsidRPr="0035339C">
        <w:rPr>
          <w:rFonts w:ascii="Arial" w:hAnsi="Arial" w:cs="Arial"/>
          <w:color w:val="auto"/>
          <w:sz w:val="20"/>
          <w:szCs w:val="20"/>
          <w:lang w:val="sr-Cyrl-CS"/>
        </w:rPr>
        <w:t xml:space="preserve"> </w:t>
      </w:r>
      <w:r w:rsidRPr="00531F48">
        <w:rPr>
          <w:rFonts w:ascii="Arial" w:hAnsi="Arial" w:cs="Arial"/>
          <w:i/>
          <w:color w:val="auto"/>
          <w:sz w:val="20"/>
          <w:szCs w:val="20"/>
          <w:lang w:val="sr-Latn-CS"/>
        </w:rPr>
        <w:t xml:space="preserve">: </w:t>
      </w:r>
      <w:r w:rsidRPr="00531F48">
        <w:rPr>
          <w:rFonts w:ascii="Arial" w:hAnsi="Arial" w:cs="Arial"/>
          <w:b/>
          <w:bCs/>
          <w:i/>
          <w:sz w:val="20"/>
          <w:szCs w:val="20"/>
        </w:rPr>
        <w:t>Одржавање електро инсталација и опреме у  објектима и инфраструктури у КБЦ-у JН бр. 09/20</w:t>
      </w:r>
    </w:p>
    <w:p w:rsidR="00E11B51" w:rsidRPr="00C52B61" w:rsidRDefault="00E11B51" w:rsidP="00E11B51">
      <w:pPr>
        <w:pStyle w:val="BodyText3"/>
        <w:spacing w:after="0"/>
        <w:jc w:val="center"/>
        <w:rPr>
          <w:rFonts w:ascii="Arial" w:hAnsi="Arial" w:cs="Arial"/>
          <w:color w:val="auto"/>
          <w:sz w:val="18"/>
          <w:szCs w:val="18"/>
          <w:lang w:val="sr-Cyrl-CS"/>
        </w:rPr>
      </w:pPr>
    </w:p>
    <w:p w:rsidR="00E11B51" w:rsidRPr="00531F48" w:rsidRDefault="00E11B51" w:rsidP="00E11B51">
      <w:pPr>
        <w:jc w:val="both"/>
        <w:rPr>
          <w:rFonts w:ascii="Arial" w:hAnsi="Arial" w:cs="Arial"/>
          <w:color w:val="FF0000"/>
          <w:sz w:val="18"/>
          <w:szCs w:val="18"/>
          <w:lang w:val="sr-Cyrl-CS"/>
        </w:rPr>
      </w:pPr>
      <w:r w:rsidRPr="00C52B61">
        <w:rPr>
          <w:rFonts w:ascii="Arial" w:hAnsi="Arial" w:cs="Arial"/>
          <w:sz w:val="18"/>
          <w:szCs w:val="18"/>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__________________________________________________, ПИБ:________________ даје</w:t>
      </w:r>
    </w:p>
    <w:p w:rsidR="00E11B51" w:rsidRPr="00C52B61" w:rsidRDefault="00E11B51" w:rsidP="00E11B51">
      <w:pPr>
        <w:jc w:val="both"/>
        <w:rPr>
          <w:rFonts w:ascii="Arial" w:hAnsi="Arial" w:cs="Arial"/>
          <w:i/>
          <w:sz w:val="18"/>
          <w:szCs w:val="18"/>
          <w:lang w:val="sr-Cyrl-CS"/>
        </w:rPr>
      </w:pPr>
      <w:r w:rsidRPr="00C52B61">
        <w:rPr>
          <w:rFonts w:ascii="Arial" w:hAnsi="Arial" w:cs="Arial"/>
          <w:i/>
          <w:sz w:val="18"/>
          <w:szCs w:val="18"/>
          <w:lang w:val="sr-Cyrl-CS"/>
        </w:rPr>
        <w:t xml:space="preserve">                                                              (пун назив и адреса)</w:t>
      </w:r>
    </w:p>
    <w:p w:rsidR="00E11B51" w:rsidRPr="00C52B61" w:rsidRDefault="00E11B51" w:rsidP="00E11B51">
      <w:pPr>
        <w:jc w:val="both"/>
        <w:rPr>
          <w:rFonts w:ascii="Arial" w:hAnsi="Arial" w:cs="Arial"/>
          <w:sz w:val="18"/>
          <w:szCs w:val="18"/>
          <w:lang w:val="sr-Cyrl-CS"/>
        </w:rPr>
      </w:pPr>
    </w:p>
    <w:p w:rsidR="00E11B51" w:rsidRPr="00C52B61" w:rsidRDefault="00E11B51" w:rsidP="00E11B51">
      <w:pPr>
        <w:jc w:val="center"/>
        <w:rPr>
          <w:rFonts w:ascii="Arial" w:hAnsi="Arial" w:cs="Arial"/>
          <w:b/>
          <w:sz w:val="18"/>
          <w:szCs w:val="18"/>
          <w:lang w:val="sr-Cyrl-CS"/>
        </w:rPr>
      </w:pPr>
      <w:r w:rsidRPr="00C52B61">
        <w:rPr>
          <w:rFonts w:ascii="Arial" w:hAnsi="Arial" w:cs="Arial"/>
          <w:b/>
          <w:sz w:val="18"/>
          <w:szCs w:val="18"/>
          <w:lang w:val="sr-Cyrl-CS"/>
        </w:rPr>
        <w:t>МЕНИЧНО ПИСМО-ОВЛАШЋЕЊЕ</w:t>
      </w:r>
    </w:p>
    <w:p w:rsidR="00E11B51" w:rsidRPr="00C52B61" w:rsidRDefault="00E11B51" w:rsidP="00E11B51">
      <w:pPr>
        <w:jc w:val="center"/>
        <w:rPr>
          <w:rFonts w:ascii="Arial" w:hAnsi="Arial" w:cs="Arial"/>
          <w:b/>
          <w:sz w:val="18"/>
          <w:szCs w:val="18"/>
          <w:lang w:val="sr-Cyrl-CS"/>
        </w:rPr>
      </w:pPr>
      <w:r w:rsidRPr="00C52B61">
        <w:rPr>
          <w:rFonts w:ascii="Arial" w:hAnsi="Arial" w:cs="Arial"/>
          <w:b/>
          <w:sz w:val="18"/>
          <w:szCs w:val="18"/>
          <w:lang w:val="sr-Cyrl-CS"/>
        </w:rPr>
        <w:t>за корисника бланко-сопствених мениц</w:t>
      </w:r>
      <w:r w:rsidRPr="00C52B61">
        <w:rPr>
          <w:rFonts w:ascii="Arial" w:hAnsi="Arial" w:cs="Arial"/>
          <w:b/>
          <w:sz w:val="18"/>
          <w:szCs w:val="18"/>
        </w:rPr>
        <w:t>a</w:t>
      </w:r>
    </w:p>
    <w:p w:rsidR="00E11B51" w:rsidRPr="00C52B61" w:rsidRDefault="00E11B51" w:rsidP="00E11B51">
      <w:pPr>
        <w:jc w:val="center"/>
        <w:rPr>
          <w:rFonts w:ascii="Arial" w:hAnsi="Arial" w:cs="Arial"/>
          <w:b/>
          <w:sz w:val="18"/>
          <w:szCs w:val="18"/>
          <w:lang w:val="sr-Cyrl-CS"/>
        </w:rPr>
      </w:pP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Latn-CS"/>
        </w:rPr>
        <w:t>КБЦ“</w:t>
      </w:r>
      <w:r w:rsidRPr="00C52B61">
        <w:rPr>
          <w:rFonts w:ascii="Arial" w:hAnsi="Arial" w:cs="Arial"/>
          <w:sz w:val="18"/>
          <w:szCs w:val="18"/>
          <w:lang w:val="sr-Cyrl-CS"/>
        </w:rPr>
        <w:t>Др Драгиша Мишовић-  Дедиње“</w:t>
      </w:r>
      <w:r w:rsidRPr="00C52B61">
        <w:rPr>
          <w:rFonts w:ascii="Arial" w:hAnsi="Arial" w:cs="Arial"/>
          <w:sz w:val="18"/>
          <w:szCs w:val="18"/>
          <w:lang w:val="ru-RU"/>
        </w:rPr>
        <w:t>,</w:t>
      </w:r>
      <w:r w:rsidRPr="00C52B61">
        <w:rPr>
          <w:rFonts w:ascii="Arial" w:hAnsi="Arial" w:cs="Arial"/>
          <w:b/>
          <w:sz w:val="18"/>
          <w:szCs w:val="18"/>
        </w:rPr>
        <w:t xml:space="preserve"> </w:t>
      </w:r>
      <w:r w:rsidRPr="00C52B61">
        <w:rPr>
          <w:rFonts w:ascii="Arial" w:hAnsi="Arial" w:cs="Arial"/>
          <w:sz w:val="18"/>
          <w:szCs w:val="18"/>
        </w:rPr>
        <w:t>Хероја Милана Тепића бр. 1, ПИБ:</w:t>
      </w:r>
      <w:r w:rsidRPr="00C52B61">
        <w:rPr>
          <w:rFonts w:ascii="Arial" w:hAnsi="Arial" w:cs="Arial"/>
          <w:sz w:val="18"/>
          <w:szCs w:val="18"/>
          <w:lang w:val="sr-Cyrl-CS"/>
        </w:rPr>
        <w:t xml:space="preserve"> </w:t>
      </w:r>
      <w:r w:rsidRPr="00C52B61">
        <w:rPr>
          <w:rFonts w:ascii="Arial" w:hAnsi="Arial" w:cs="Arial"/>
          <w:sz w:val="18"/>
          <w:szCs w:val="18"/>
        </w:rPr>
        <w:t>101369025</w:t>
      </w:r>
      <w:r w:rsidRPr="00C52B61">
        <w:rPr>
          <w:rFonts w:ascii="Arial" w:hAnsi="Arial" w:cs="Arial"/>
          <w:sz w:val="18"/>
          <w:szCs w:val="18"/>
          <w:lang w:val="sr-Cyrl-CS"/>
        </w:rPr>
        <w:t>,</w:t>
      </w:r>
      <w:r w:rsidRPr="00C52B61">
        <w:rPr>
          <w:rFonts w:ascii="Arial" w:hAnsi="Arial" w:cs="Arial"/>
          <w:sz w:val="18"/>
          <w:szCs w:val="18"/>
        </w:rPr>
        <w:t xml:space="preserve"> Матични број: 07044445</w:t>
      </w:r>
      <w:r w:rsidRPr="00C52B61">
        <w:rPr>
          <w:rFonts w:ascii="Arial" w:hAnsi="Arial" w:cs="Arial"/>
          <w:sz w:val="18"/>
          <w:szCs w:val="18"/>
          <w:lang w:val="ru-RU"/>
        </w:rPr>
        <w:t xml:space="preserve"> да депоновану бланко сопствену меницу може предати Банци на наплату, по основу неиспуњења обавеза по уговору о </w:t>
      </w:r>
      <w:r w:rsidRPr="00C52B61">
        <w:rPr>
          <w:rFonts w:ascii="Arial" w:hAnsi="Arial" w:cs="Arial"/>
          <w:sz w:val="18"/>
          <w:szCs w:val="18"/>
          <w:lang w:val="sr-Latn-CS"/>
        </w:rPr>
        <w:t>_________</w:t>
      </w:r>
      <w:r w:rsidRPr="00C52B61">
        <w:rPr>
          <w:rFonts w:ascii="Arial" w:hAnsi="Arial" w:cs="Arial"/>
          <w:sz w:val="18"/>
          <w:szCs w:val="18"/>
          <w:lang w:val="ru-RU"/>
        </w:rPr>
        <w:t xml:space="preserve"> број ______________________ од ___________________године и то на терет </w:t>
      </w:r>
      <w:r w:rsidRPr="00C52B61">
        <w:rPr>
          <w:rFonts w:ascii="Arial" w:hAnsi="Arial" w:cs="Arial"/>
          <w:sz w:val="18"/>
          <w:szCs w:val="18"/>
          <w:lang w:val="sr-Cyrl-CS"/>
        </w:rPr>
        <w:t>свих рачуна који су отворени код Банака: _____________________________________________</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_____________________________________________________________________________</w:t>
      </w:r>
    </w:p>
    <w:p w:rsidR="00E11B51" w:rsidRPr="00C52B61" w:rsidRDefault="00E11B51" w:rsidP="00E11B51">
      <w:pPr>
        <w:jc w:val="both"/>
        <w:rPr>
          <w:rFonts w:ascii="Arial" w:hAnsi="Arial" w:cs="Arial"/>
          <w:sz w:val="18"/>
          <w:szCs w:val="18"/>
          <w:lang w:val="sr-Latn-CS"/>
        </w:rPr>
      </w:pPr>
      <w:r w:rsidRPr="00C52B61">
        <w:rPr>
          <w:rFonts w:ascii="Arial" w:hAnsi="Arial" w:cs="Arial"/>
          <w:sz w:val="18"/>
          <w:szCs w:val="18"/>
          <w:lang w:val="sr-Cyrl-CS"/>
        </w:rPr>
        <w:tab/>
      </w:r>
      <w:r w:rsidRPr="00C52B61">
        <w:rPr>
          <w:rFonts w:ascii="Arial" w:hAnsi="Arial" w:cs="Arial"/>
          <w:sz w:val="18"/>
          <w:szCs w:val="18"/>
          <w:lang w:val="sr-Cyrl-CS"/>
        </w:rPr>
        <w:tab/>
        <w:t xml:space="preserve">              (</w:t>
      </w:r>
      <w:r w:rsidRPr="00C52B61">
        <w:rPr>
          <w:rFonts w:ascii="Arial" w:hAnsi="Arial" w:cs="Arial"/>
          <w:i/>
          <w:sz w:val="18"/>
          <w:szCs w:val="18"/>
          <w:lang w:val="sr-Cyrl-CS"/>
        </w:rPr>
        <w:t>навести банке и бројеве текућих рачуна</w:t>
      </w:r>
      <w:r w:rsidRPr="00C52B61">
        <w:rPr>
          <w:rFonts w:ascii="Arial" w:hAnsi="Arial" w:cs="Arial"/>
          <w:sz w:val="18"/>
          <w:szCs w:val="18"/>
          <w:lang w:val="sr-Cyrl-CS"/>
        </w:rPr>
        <w:t>)</w:t>
      </w:r>
    </w:p>
    <w:p w:rsidR="00E11B51" w:rsidRPr="00C52B61" w:rsidRDefault="00E11B51" w:rsidP="00E11B51">
      <w:pPr>
        <w:jc w:val="both"/>
        <w:rPr>
          <w:rFonts w:ascii="Arial" w:hAnsi="Arial" w:cs="Arial"/>
          <w:color w:val="FF0000"/>
          <w:sz w:val="18"/>
          <w:szCs w:val="18"/>
          <w:lang w:val="sr-Latn-CS"/>
        </w:rPr>
      </w:pPr>
      <w:r w:rsidRPr="00C52B61">
        <w:rPr>
          <w:rFonts w:ascii="Arial" w:hAnsi="Arial" w:cs="Arial"/>
          <w:sz w:val="18"/>
          <w:szCs w:val="18"/>
          <w:lang w:val="ru-RU"/>
        </w:rPr>
        <w:t xml:space="preserve">На основу овог овлашћења </w:t>
      </w:r>
      <w:r w:rsidRPr="00C52B61">
        <w:rPr>
          <w:rFonts w:ascii="Arial" w:hAnsi="Arial" w:cs="Arial"/>
          <w:sz w:val="18"/>
          <w:szCs w:val="18"/>
          <w:lang w:val="sr-Latn-CS"/>
        </w:rPr>
        <w:t>КБЦ“</w:t>
      </w:r>
      <w:r w:rsidRPr="00C52B61">
        <w:rPr>
          <w:rFonts w:ascii="Arial" w:hAnsi="Arial" w:cs="Arial"/>
          <w:sz w:val="18"/>
          <w:szCs w:val="18"/>
          <w:lang w:val="sr-Cyrl-CS"/>
        </w:rPr>
        <w:t>Др Драгиша Мишовић-  Дедиње“</w:t>
      </w:r>
      <w:r w:rsidRPr="00C52B61">
        <w:rPr>
          <w:rFonts w:ascii="Arial" w:hAnsi="Arial" w:cs="Arial"/>
          <w:sz w:val="18"/>
          <w:szCs w:val="18"/>
          <w:lang w:val="ru-RU"/>
        </w:rPr>
        <w:t>,</w:t>
      </w:r>
      <w:r w:rsidRPr="00C52B61">
        <w:rPr>
          <w:rFonts w:ascii="Arial" w:hAnsi="Arial" w:cs="Arial"/>
          <w:b/>
          <w:sz w:val="18"/>
          <w:szCs w:val="18"/>
        </w:rPr>
        <w:t xml:space="preserve"> </w:t>
      </w:r>
      <w:r w:rsidRPr="00C52B61">
        <w:rPr>
          <w:rFonts w:ascii="Arial" w:hAnsi="Arial" w:cs="Arial"/>
          <w:sz w:val="18"/>
          <w:szCs w:val="18"/>
          <w:lang w:val="ru-RU"/>
        </w:rPr>
        <w:t xml:space="preserve">може попунити меницу са клаузулом ''без протеста, </w:t>
      </w:r>
      <w:r w:rsidRPr="00C52B61">
        <w:rPr>
          <w:rFonts w:ascii="Arial" w:hAnsi="Arial" w:cs="Arial"/>
          <w:sz w:val="18"/>
          <w:szCs w:val="18"/>
          <w:lang w:val="sr-Latn-CS"/>
        </w:rPr>
        <w:t>„</w:t>
      </w:r>
      <w:r w:rsidRPr="00C52B61">
        <w:rPr>
          <w:rFonts w:ascii="Arial" w:hAnsi="Arial" w:cs="Arial"/>
          <w:sz w:val="18"/>
          <w:szCs w:val="18"/>
          <w:lang w:val="ru-RU"/>
        </w:rPr>
        <w:t>без трошкова'' на износ 1</w:t>
      </w:r>
      <w:r w:rsidRPr="00C52B61">
        <w:rPr>
          <w:rFonts w:ascii="Arial" w:hAnsi="Arial" w:cs="Arial"/>
          <w:sz w:val="18"/>
          <w:szCs w:val="18"/>
          <w:lang w:val="sr-Cyrl-CS"/>
        </w:rPr>
        <w:t>0</w:t>
      </w:r>
      <w:r w:rsidRPr="00C52B61">
        <w:rPr>
          <w:rFonts w:ascii="Arial" w:hAnsi="Arial" w:cs="Arial"/>
          <w:sz w:val="18"/>
          <w:szCs w:val="18"/>
          <w:lang w:val="ru-RU"/>
        </w:rPr>
        <w:t>% укупне вредности уговора, што износи ______________ динара</w:t>
      </w:r>
      <w:r w:rsidRPr="00C52B61">
        <w:rPr>
          <w:rFonts w:ascii="Arial" w:hAnsi="Arial" w:cs="Arial"/>
          <w:sz w:val="18"/>
          <w:szCs w:val="18"/>
          <w:lang w:val="sr-Latn-CS"/>
        </w:rPr>
        <w:t>.</w:t>
      </w:r>
      <w:r w:rsidRPr="00C52B61">
        <w:rPr>
          <w:rFonts w:ascii="Arial" w:hAnsi="Arial" w:cs="Arial"/>
          <w:sz w:val="18"/>
          <w:szCs w:val="18"/>
          <w:lang w:val="sr-Cyrl-CS"/>
        </w:rPr>
        <w:t xml:space="preserve"> без ПДВ-а.</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Дужник се одриче права:</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повлачење овог овлашћења;</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опозив овог овлашћења;</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стављање приговора на задужење по овом основу за наплату;</w:t>
      </w:r>
    </w:p>
    <w:p w:rsidR="00E11B51" w:rsidRPr="00531F48"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сторнирање задужења по овом основу за наплату.</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Мениц</w:t>
      </w:r>
      <w:r w:rsidRPr="00C52B61">
        <w:rPr>
          <w:rFonts w:ascii="Arial" w:hAnsi="Arial" w:cs="Arial"/>
          <w:sz w:val="18"/>
          <w:szCs w:val="18"/>
          <w:lang w:val="sr-Latn-CS"/>
        </w:rPr>
        <w:t>a</w:t>
      </w:r>
      <w:r w:rsidRPr="00C52B61">
        <w:rPr>
          <w:rFonts w:ascii="Arial" w:hAnsi="Arial" w:cs="Arial"/>
          <w:sz w:val="18"/>
          <w:szCs w:val="18"/>
          <w:lang w:val="sr-Cyrl-CS"/>
        </w:rPr>
        <w:t xml:space="preserve"> </w:t>
      </w:r>
      <w:r w:rsidRPr="00C52B61">
        <w:rPr>
          <w:rFonts w:ascii="Arial" w:hAnsi="Arial" w:cs="Arial"/>
          <w:sz w:val="18"/>
          <w:szCs w:val="18"/>
          <w:lang w:val="sr-Latn-CS"/>
        </w:rPr>
        <w:t>je</w:t>
      </w:r>
      <w:r w:rsidRPr="00C52B61">
        <w:rPr>
          <w:rFonts w:ascii="Arial" w:hAnsi="Arial" w:cs="Arial"/>
          <w:sz w:val="18"/>
          <w:szCs w:val="18"/>
          <w:lang w:val="sr-Cyrl-CS"/>
        </w:rPr>
        <w:t xml:space="preserve"> потписан</w:t>
      </w:r>
      <w:r w:rsidRPr="00C52B61">
        <w:rPr>
          <w:rFonts w:ascii="Arial" w:hAnsi="Arial" w:cs="Arial"/>
          <w:sz w:val="18"/>
          <w:szCs w:val="18"/>
          <w:lang w:val="sr-Latn-CS"/>
        </w:rPr>
        <w:t>a</w:t>
      </w:r>
      <w:r w:rsidRPr="00C52B61">
        <w:rPr>
          <w:rFonts w:ascii="Arial" w:hAnsi="Arial" w:cs="Arial"/>
          <w:sz w:val="18"/>
          <w:szCs w:val="18"/>
          <w:lang w:val="sr-Cyrl-CS"/>
        </w:rPr>
        <w:t xml:space="preserve"> и оверен</w:t>
      </w:r>
      <w:r w:rsidRPr="00C52B61">
        <w:rPr>
          <w:rFonts w:ascii="Arial" w:hAnsi="Arial" w:cs="Arial"/>
          <w:sz w:val="18"/>
          <w:szCs w:val="18"/>
          <w:lang w:val="sr-Latn-CS"/>
        </w:rPr>
        <w:t>a</w:t>
      </w:r>
      <w:r w:rsidRPr="00C52B61">
        <w:rPr>
          <w:rFonts w:ascii="Arial" w:hAnsi="Arial" w:cs="Arial"/>
          <w:sz w:val="18"/>
          <w:szCs w:val="18"/>
          <w:lang w:val="sr-Cyrl-CS"/>
        </w:rPr>
        <w:t xml:space="preserve"> од стране овлашћених лица, у складу са картоном депонованих потписа.</w:t>
      </w:r>
    </w:p>
    <w:p w:rsidR="00E11B51" w:rsidRPr="00C52B61" w:rsidRDefault="00E11B51" w:rsidP="00E11B51">
      <w:pPr>
        <w:jc w:val="both"/>
        <w:rPr>
          <w:rFonts w:ascii="Arial" w:hAnsi="Arial" w:cs="Arial"/>
          <w:sz w:val="18"/>
          <w:szCs w:val="18"/>
          <w:lang w:val="sr-Cyrl-CS"/>
        </w:rPr>
      </w:pP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 xml:space="preserve">Прилог: </w:t>
      </w:r>
      <w:r w:rsidRPr="00C52B61">
        <w:rPr>
          <w:rFonts w:ascii="Arial" w:hAnsi="Arial" w:cs="Arial"/>
          <w:sz w:val="18"/>
          <w:szCs w:val="18"/>
          <w:lang w:val="ru-RU"/>
        </w:rPr>
        <w:t xml:space="preserve"> - 1</w:t>
      </w:r>
      <w:r w:rsidRPr="00C52B61">
        <w:rPr>
          <w:rFonts w:ascii="Arial" w:hAnsi="Arial" w:cs="Arial"/>
          <w:sz w:val="18"/>
          <w:szCs w:val="18"/>
          <w:lang w:val="sr-Cyrl-CS"/>
        </w:rPr>
        <w:t xml:space="preserve"> бланко</w:t>
      </w:r>
      <w:r w:rsidRPr="00C52B61">
        <w:rPr>
          <w:rFonts w:ascii="Arial" w:hAnsi="Arial" w:cs="Arial"/>
          <w:sz w:val="18"/>
          <w:szCs w:val="18"/>
          <w:lang w:val="sr-Latn-CS"/>
        </w:rPr>
        <w:t xml:space="preserve"> </w:t>
      </w:r>
      <w:r w:rsidRPr="00C52B61">
        <w:rPr>
          <w:rFonts w:ascii="Arial" w:hAnsi="Arial" w:cs="Arial"/>
          <w:sz w:val="18"/>
          <w:szCs w:val="18"/>
          <w:lang w:val="sr-Cyrl-CS"/>
        </w:rPr>
        <w:t>-</w:t>
      </w:r>
      <w:r w:rsidRPr="00C52B61">
        <w:rPr>
          <w:rFonts w:ascii="Arial" w:hAnsi="Arial" w:cs="Arial"/>
          <w:sz w:val="18"/>
          <w:szCs w:val="18"/>
          <w:lang w:val="sr-Latn-CS"/>
        </w:rPr>
        <w:t xml:space="preserve"> </w:t>
      </w:r>
      <w:r w:rsidRPr="00C52B61">
        <w:rPr>
          <w:rFonts w:ascii="Arial" w:hAnsi="Arial" w:cs="Arial"/>
          <w:sz w:val="18"/>
          <w:szCs w:val="18"/>
          <w:lang w:val="sr-Cyrl-CS"/>
        </w:rPr>
        <w:t>сопствена меница број __________________</w:t>
      </w:r>
    </w:p>
    <w:p w:rsidR="00E11B51" w:rsidRPr="00531F48" w:rsidRDefault="00E11B51" w:rsidP="00531F48">
      <w:pPr>
        <w:tabs>
          <w:tab w:val="left" w:pos="900"/>
        </w:tabs>
        <w:ind w:left="900" w:hanging="900"/>
        <w:rPr>
          <w:rFonts w:ascii="Arial" w:hAnsi="Arial" w:cs="Arial"/>
          <w:sz w:val="18"/>
          <w:szCs w:val="18"/>
          <w:lang w:val="sr-Latn-CS"/>
        </w:rPr>
      </w:pPr>
      <w:r w:rsidRPr="00C52B61">
        <w:rPr>
          <w:rFonts w:ascii="Arial" w:hAnsi="Arial" w:cs="Arial"/>
          <w:sz w:val="18"/>
          <w:szCs w:val="18"/>
          <w:lang w:val="sr-Cyrl-CS"/>
        </w:rPr>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 xml:space="preserve"> </w:t>
      </w:r>
      <w:r w:rsidRPr="00C52B61">
        <w:rPr>
          <w:rFonts w:ascii="Arial" w:hAnsi="Arial" w:cs="Arial"/>
          <w:sz w:val="18"/>
          <w:szCs w:val="18"/>
          <w:lang w:val="ru-RU"/>
        </w:rPr>
        <w:t>-</w:t>
      </w:r>
      <w:r w:rsidRPr="00C52B61">
        <w:rPr>
          <w:rFonts w:ascii="Arial" w:hAnsi="Arial" w:cs="Arial"/>
          <w:sz w:val="18"/>
          <w:szCs w:val="18"/>
          <w:lang w:val="sr-Latn-CS"/>
        </w:rPr>
        <w:t xml:space="preserve"> </w:t>
      </w:r>
      <w:r w:rsidRPr="00C52B61">
        <w:rPr>
          <w:rFonts w:ascii="Arial" w:hAnsi="Arial" w:cs="Arial"/>
          <w:sz w:val="18"/>
          <w:szCs w:val="18"/>
          <w:lang w:val="sr-Cyrl-CS"/>
        </w:rPr>
        <w:t xml:space="preserve">копија картона депонованих потписа овлашћених </w:t>
      </w:r>
      <w:r w:rsidR="00531F48">
        <w:rPr>
          <w:rFonts w:ascii="Arial" w:hAnsi="Arial" w:cs="Arial"/>
          <w:sz w:val="18"/>
          <w:szCs w:val="18"/>
          <w:lang w:val="sr-Cyrl-CS"/>
        </w:rPr>
        <w:t xml:space="preserve">лица за располагање </w:t>
      </w:r>
      <w:r w:rsidRPr="00C52B61">
        <w:rPr>
          <w:rFonts w:ascii="Arial" w:hAnsi="Arial" w:cs="Arial"/>
          <w:sz w:val="18"/>
          <w:szCs w:val="18"/>
          <w:lang w:val="sr-Cyrl-CS"/>
        </w:rPr>
        <w:t>средствима на рачунима</w:t>
      </w:r>
      <w:r w:rsidRPr="00C52B61">
        <w:rPr>
          <w:rFonts w:ascii="Arial" w:hAnsi="Arial" w:cs="Arial"/>
          <w:sz w:val="18"/>
          <w:szCs w:val="18"/>
          <w:lang w:val="ru-RU"/>
        </w:rPr>
        <w:t xml:space="preserve"> </w:t>
      </w:r>
      <w:r w:rsidRPr="00C52B61">
        <w:rPr>
          <w:rFonts w:ascii="Arial" w:hAnsi="Arial" w:cs="Arial"/>
          <w:b/>
          <w:sz w:val="18"/>
          <w:szCs w:val="18"/>
          <w:lang w:val="sr-Cyrl-CS"/>
        </w:rPr>
        <w:tab/>
      </w:r>
    </w:p>
    <w:p w:rsidR="00531F48" w:rsidRPr="00AA109C" w:rsidRDefault="00531F48" w:rsidP="00531F48">
      <w:pPr>
        <w:tabs>
          <w:tab w:val="left" w:pos="7935"/>
        </w:tabs>
        <w:spacing w:line="240" w:lineRule="auto"/>
        <w:jc w:val="both"/>
        <w:rPr>
          <w:rFonts w:ascii="Arial Narrow" w:eastAsia="Times New Roman" w:hAnsi="Arial Narrow" w:cs="Arial"/>
          <w:sz w:val="20"/>
          <w:szCs w:val="20"/>
          <w:u w:val="single"/>
          <w:lang w:val="sr-Cyrl-CS" w:eastAsia="hr-HR"/>
        </w:rPr>
      </w:pPr>
      <w:r w:rsidRPr="00AA109C">
        <w:rPr>
          <w:rFonts w:ascii="Arial Narrow" w:eastAsia="Times New Roman" w:hAnsi="Arial Narrow" w:cs="Arial"/>
          <w:sz w:val="20"/>
          <w:szCs w:val="20"/>
          <w:u w:val="single"/>
          <w:lang w:val="sr-Cyrl-CS" w:eastAsia="hr-HR"/>
        </w:rPr>
        <w:t>Услови меничне обавезе:</w:t>
      </w:r>
    </w:p>
    <w:p w:rsidR="00531F48" w:rsidRPr="00AA109C" w:rsidRDefault="00531F48" w:rsidP="00531F48">
      <w:pPr>
        <w:tabs>
          <w:tab w:val="left" w:pos="7935"/>
        </w:tabs>
        <w:spacing w:line="240" w:lineRule="auto"/>
        <w:ind w:left="142" w:hanging="142"/>
        <w:jc w:val="both"/>
        <w:rPr>
          <w:rFonts w:ascii="Arial Narrow" w:eastAsia="Times New Roman" w:hAnsi="Arial Narrow" w:cs="Arial"/>
          <w:sz w:val="20"/>
          <w:szCs w:val="20"/>
          <w:lang w:val="sr-Latn-RS" w:eastAsia="hr-HR"/>
        </w:rPr>
      </w:pPr>
      <w:r w:rsidRPr="00AA109C">
        <w:rPr>
          <w:rFonts w:ascii="Arial Narrow" w:eastAsia="Times New Roman" w:hAnsi="Arial Narrow" w:cs="Arial"/>
          <w:sz w:val="20"/>
          <w:szCs w:val="20"/>
          <w:lang w:val="sr-Latn-CS" w:eastAsia="hr-HR"/>
        </w:rPr>
        <w:t>1.</w:t>
      </w:r>
      <w:r>
        <w:rPr>
          <w:rFonts w:ascii="Arial Narrow" w:eastAsia="Times New Roman" w:hAnsi="Arial Narrow" w:cs="Arial"/>
          <w:sz w:val="20"/>
          <w:szCs w:val="20"/>
          <w:lang w:val="sr-Cyrl-CS" w:eastAsia="hr-HR"/>
        </w:rPr>
        <w:t xml:space="preserve">Ако </w:t>
      </w:r>
      <w:r>
        <w:rPr>
          <w:rFonts w:ascii="Arial Narrow" w:eastAsia="Times New Roman" w:hAnsi="Arial Narrow" w:cs="Arial"/>
          <w:sz w:val="20"/>
          <w:szCs w:val="20"/>
          <w:lang w:val="sr-Cyrl-RS" w:eastAsia="hr-HR"/>
        </w:rPr>
        <w:t>извршилац</w:t>
      </w:r>
      <w:r w:rsidRPr="00AA109C">
        <w:rPr>
          <w:rFonts w:ascii="Arial Narrow" w:eastAsia="Times New Roman" w:hAnsi="Arial Narrow" w:cs="Arial"/>
          <w:sz w:val="20"/>
          <w:szCs w:val="20"/>
          <w:lang w:val="sr-Cyrl-CS" w:eastAsia="hr-HR"/>
        </w:rPr>
        <w:t xml:space="preserve"> не испуни све уговорне обавезе, наручилац ће по истеку рока за извршење обавезе доставити меницу на наплату. </w:t>
      </w:r>
    </w:p>
    <w:p w:rsidR="00531F48" w:rsidRPr="00AA109C" w:rsidRDefault="00531F48" w:rsidP="00531F48">
      <w:pPr>
        <w:tabs>
          <w:tab w:val="left" w:pos="7935"/>
        </w:tabs>
        <w:spacing w:line="240" w:lineRule="auto"/>
        <w:ind w:left="142" w:hanging="142"/>
        <w:jc w:val="both"/>
        <w:rPr>
          <w:rFonts w:ascii="Arial Narrow" w:eastAsia="Times New Roman" w:hAnsi="Arial Narrow" w:cs="Arial"/>
          <w:sz w:val="20"/>
          <w:szCs w:val="20"/>
          <w:lang w:val="sr-Cyrl-RS" w:eastAsia="hr-HR"/>
        </w:rPr>
      </w:pPr>
      <w:r w:rsidRPr="00AA109C">
        <w:rPr>
          <w:rFonts w:ascii="Arial Narrow" w:eastAsia="Times New Roman" w:hAnsi="Arial Narrow" w:cs="Arial"/>
          <w:sz w:val="20"/>
          <w:szCs w:val="20"/>
          <w:lang w:val="sr-Cyrl-CS" w:eastAsia="hr-HR"/>
        </w:rPr>
        <w:t>2.</w:t>
      </w:r>
      <w:r w:rsidRPr="00AA109C">
        <w:rPr>
          <w:rFonts w:ascii="Arial Narrow" w:eastAsia="Times New Roman" w:hAnsi="Arial Narrow" w:cs="Arial"/>
          <w:sz w:val="20"/>
          <w:szCs w:val="20"/>
          <w:lang w:val="hr-HR" w:eastAsia="hr-HR"/>
        </w:rPr>
        <w:t xml:space="preserve"> Рок важења меничне обавезе је </w:t>
      </w:r>
      <w:r w:rsidRPr="00AA109C">
        <w:rPr>
          <w:rFonts w:ascii="Arial Narrow" w:eastAsia="Times New Roman" w:hAnsi="Arial Narrow" w:cs="Arial"/>
          <w:sz w:val="20"/>
          <w:szCs w:val="20"/>
          <w:lang w:val="sr-Cyrl-RS" w:eastAsia="hr-HR"/>
        </w:rPr>
        <w:t>30 (</w:t>
      </w:r>
      <w:r w:rsidRPr="00AA109C">
        <w:rPr>
          <w:rFonts w:ascii="Arial Narrow" w:eastAsia="Times New Roman" w:hAnsi="Arial Narrow" w:cs="Arial"/>
          <w:sz w:val="20"/>
          <w:szCs w:val="20"/>
          <w:lang w:val="hr-HR" w:eastAsia="hr-HR"/>
        </w:rPr>
        <w:t>тридесет</w:t>
      </w:r>
      <w:r w:rsidRPr="00AA109C">
        <w:rPr>
          <w:rFonts w:ascii="Arial Narrow" w:eastAsia="Times New Roman" w:hAnsi="Arial Narrow" w:cs="Arial"/>
          <w:sz w:val="20"/>
          <w:szCs w:val="20"/>
          <w:lang w:val="sr-Cyrl-RS" w:eastAsia="hr-HR"/>
        </w:rPr>
        <w:t>)</w:t>
      </w:r>
      <w:r w:rsidRPr="00AA109C">
        <w:rPr>
          <w:rFonts w:ascii="Arial Narrow" w:eastAsia="Times New Roman" w:hAnsi="Arial Narrow" w:cs="Arial"/>
          <w:sz w:val="20"/>
          <w:szCs w:val="20"/>
          <w:lang w:val="hr-HR" w:eastAsia="hr-HR"/>
        </w:rPr>
        <w:t xml:space="preserve"> дана дужи </w:t>
      </w:r>
      <w:r w:rsidRPr="00AA109C">
        <w:rPr>
          <w:rFonts w:ascii="Arial Narrow" w:eastAsia="Times New Roman" w:hAnsi="Arial Narrow" w:cs="Arial"/>
          <w:sz w:val="20"/>
          <w:szCs w:val="20"/>
          <w:lang w:val="sr-Cyrl-RS" w:eastAsia="hr-HR"/>
        </w:rPr>
        <w:t xml:space="preserve">од </w:t>
      </w:r>
      <w:r w:rsidRPr="00AA109C">
        <w:rPr>
          <w:rFonts w:ascii="Arial Narrow" w:eastAsia="Times New Roman" w:hAnsi="Arial Narrow" w:cs="Arial"/>
          <w:noProof/>
          <w:sz w:val="20"/>
          <w:szCs w:val="20"/>
          <w:lang w:val="sr-Cyrl-RS" w:eastAsia="hr-HR"/>
        </w:rPr>
        <w:t>дана истека рока важења уговора</w:t>
      </w:r>
      <w:r w:rsidRPr="00AA109C">
        <w:rPr>
          <w:rFonts w:ascii="Arial Narrow" w:eastAsia="Times New Roman" w:hAnsi="Arial Narrow" w:cs="Arial"/>
          <w:sz w:val="20"/>
          <w:szCs w:val="20"/>
          <w:lang w:val="hr-HR" w:eastAsia="hr-HR"/>
        </w:rPr>
        <w:t>, а износ до кога се може наплатити је највише 10% од вредности уговора без обрачунатог ПДВ-а</w:t>
      </w:r>
      <w:r w:rsidRPr="00AA109C">
        <w:rPr>
          <w:rFonts w:ascii="Arial Narrow" w:eastAsia="Times New Roman" w:hAnsi="Arial Narrow" w:cs="Arial"/>
          <w:sz w:val="20"/>
          <w:szCs w:val="20"/>
          <w:lang w:val="sr-Cyrl-RS" w:eastAsia="hr-HR"/>
        </w:rPr>
        <w:t>.</w:t>
      </w:r>
    </w:p>
    <w:p w:rsidR="00531F48" w:rsidRPr="00AA109C" w:rsidRDefault="00531F48" w:rsidP="00531F48">
      <w:pPr>
        <w:tabs>
          <w:tab w:val="left" w:pos="7935"/>
        </w:tabs>
        <w:spacing w:line="240" w:lineRule="auto"/>
        <w:ind w:left="142" w:hanging="142"/>
        <w:jc w:val="both"/>
        <w:rPr>
          <w:rFonts w:ascii="Arial Narrow" w:eastAsia="Times New Roman" w:hAnsi="Arial Narrow" w:cs="Arial"/>
          <w:sz w:val="20"/>
          <w:szCs w:val="20"/>
          <w:lang w:val="sr-Cyrl-RS" w:eastAsia="hr-HR"/>
        </w:rPr>
      </w:pPr>
      <w:r w:rsidRPr="00AA109C">
        <w:rPr>
          <w:rFonts w:ascii="Arial Narrow" w:eastAsia="Times New Roman" w:hAnsi="Arial Narrow" w:cs="Arial"/>
          <w:sz w:val="20"/>
          <w:szCs w:val="20"/>
          <w:lang w:val="sr-Cyrl-RS" w:eastAsia="hr-HR"/>
        </w:rPr>
        <w:t>3.</w:t>
      </w:r>
      <w:r w:rsidRPr="00AA109C">
        <w:rPr>
          <w:rFonts w:ascii="Arial Narrow" w:hAnsi="Arial Narrow"/>
          <w:sz w:val="20"/>
          <w:szCs w:val="20"/>
        </w:rPr>
        <w:t xml:space="preserve"> </w:t>
      </w:r>
      <w:r w:rsidRPr="00AA109C">
        <w:rPr>
          <w:rFonts w:ascii="Arial Narrow" w:eastAsia="Times New Roman" w:hAnsi="Arial Narrow" w:cs="Arial"/>
          <w:sz w:val="20"/>
          <w:szCs w:val="20"/>
          <w:lang w:val="sr-Cyrl-RS" w:eastAsia="hr-HR"/>
        </w:rPr>
        <w:t>у случају неоснованог једностраног раскида уговора о ја</w:t>
      </w:r>
      <w:r>
        <w:rPr>
          <w:rFonts w:ascii="Arial Narrow" w:eastAsia="Times New Roman" w:hAnsi="Arial Narrow" w:cs="Arial"/>
          <w:sz w:val="20"/>
          <w:szCs w:val="20"/>
          <w:lang w:val="sr-Cyrl-RS" w:eastAsia="hr-HR"/>
        </w:rPr>
        <w:t>вној набавци од стране извршилаца</w:t>
      </w:r>
      <w:r w:rsidRPr="00AA109C">
        <w:rPr>
          <w:rFonts w:ascii="Arial Narrow" w:eastAsia="Times New Roman" w:hAnsi="Arial Narrow" w:cs="Arial"/>
          <w:sz w:val="20"/>
          <w:szCs w:val="20"/>
          <w:lang w:val="sr-Cyrl-RS" w:eastAsia="hr-HR"/>
        </w:rPr>
        <w:t xml:space="preserve">, </w:t>
      </w:r>
    </w:p>
    <w:p w:rsidR="00E11B51" w:rsidRPr="00531F48" w:rsidRDefault="00531F48" w:rsidP="00531F48">
      <w:pPr>
        <w:tabs>
          <w:tab w:val="left" w:pos="7935"/>
        </w:tabs>
        <w:spacing w:line="240" w:lineRule="auto"/>
        <w:ind w:left="142" w:hanging="142"/>
        <w:jc w:val="both"/>
        <w:rPr>
          <w:rFonts w:ascii="Arial Narrow" w:eastAsia="Times New Roman" w:hAnsi="Arial Narrow" w:cs="Arial"/>
          <w:sz w:val="20"/>
          <w:szCs w:val="20"/>
          <w:lang w:val="sr-Cyrl-RS" w:eastAsia="hr-HR"/>
        </w:rPr>
      </w:pPr>
      <w:r w:rsidRPr="00AA109C">
        <w:rPr>
          <w:rFonts w:ascii="Arial Narrow" w:eastAsia="Times New Roman" w:hAnsi="Arial Narrow" w:cs="Arial"/>
          <w:sz w:val="20"/>
          <w:szCs w:val="20"/>
          <w:lang w:val="sr-Cyrl-RS" w:eastAsia="hr-HR"/>
        </w:rPr>
        <w:t>4.у другим случајевима неиспуњења уговорних обавеза који могу довести до угрожавања рада наручиоца и нанету му штету или угрозити живот и здравље пацијената на било који н</w:t>
      </w:r>
      <w:r>
        <w:rPr>
          <w:rFonts w:ascii="Arial Narrow" w:eastAsia="Times New Roman" w:hAnsi="Arial Narrow" w:cs="Arial"/>
          <w:sz w:val="20"/>
          <w:szCs w:val="20"/>
          <w:lang w:val="sr-Cyrl-RS" w:eastAsia="hr-HR"/>
        </w:rPr>
        <w:t>ачин.</w:t>
      </w:r>
    </w:p>
    <w:p w:rsidR="00E11B51" w:rsidRPr="00C52B61" w:rsidRDefault="00E11B51" w:rsidP="00E11B51">
      <w:pPr>
        <w:jc w:val="both"/>
        <w:rPr>
          <w:rFonts w:ascii="Arial" w:hAnsi="Arial" w:cs="Arial"/>
          <w:b/>
          <w:sz w:val="18"/>
          <w:szCs w:val="18"/>
          <w:lang w:val="sr-Cyrl-CS"/>
        </w:rPr>
      </w:pPr>
      <w:r w:rsidRPr="00C52B61">
        <w:rPr>
          <w:rFonts w:ascii="Arial" w:hAnsi="Arial" w:cs="Arial"/>
          <w:b/>
          <w:sz w:val="18"/>
          <w:szCs w:val="18"/>
          <w:lang w:val="sr-Cyrl-CS"/>
        </w:rPr>
        <w:tab/>
      </w:r>
      <w:r w:rsidRPr="00C52B61">
        <w:rPr>
          <w:rFonts w:ascii="Arial" w:hAnsi="Arial" w:cs="Arial"/>
          <w:b/>
          <w:sz w:val="18"/>
          <w:szCs w:val="18"/>
          <w:lang w:val="sr-Cyrl-CS"/>
        </w:rPr>
        <w:tab/>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Место и датум:</w:t>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Понуђач:</w:t>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 xml:space="preserve">_______________                                                              </w:t>
      </w:r>
      <w:r w:rsidRPr="00C52B61">
        <w:rPr>
          <w:rFonts w:ascii="Arial" w:hAnsi="Arial" w:cs="Arial"/>
          <w:sz w:val="18"/>
          <w:szCs w:val="18"/>
          <w:lang w:val="sr-Latn-CS"/>
        </w:rPr>
        <w:t xml:space="preserve">  </w:t>
      </w:r>
      <w:r>
        <w:rPr>
          <w:rFonts w:ascii="Arial" w:hAnsi="Arial" w:cs="Arial"/>
          <w:sz w:val="18"/>
          <w:szCs w:val="18"/>
          <w:lang w:val="sr-Latn-CS"/>
        </w:rPr>
        <w:t xml:space="preserve">           </w:t>
      </w:r>
      <w:r w:rsidRPr="00C52B61">
        <w:rPr>
          <w:rFonts w:ascii="Arial" w:hAnsi="Arial" w:cs="Arial"/>
          <w:sz w:val="18"/>
          <w:szCs w:val="18"/>
          <w:lang w:val="sr-Cyrl-CS"/>
        </w:rPr>
        <w:t xml:space="preserve"> _______________________________</w:t>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 xml:space="preserve">                                                                                         </w:t>
      </w:r>
      <w:r>
        <w:rPr>
          <w:rFonts w:ascii="Arial" w:hAnsi="Arial" w:cs="Arial"/>
          <w:sz w:val="18"/>
          <w:szCs w:val="18"/>
          <w:lang w:val="sr-Latn-RS"/>
        </w:rPr>
        <w:t xml:space="preserve">       </w:t>
      </w:r>
      <w:r w:rsidR="00531F48">
        <w:rPr>
          <w:rFonts w:ascii="Arial" w:hAnsi="Arial" w:cs="Arial"/>
          <w:sz w:val="18"/>
          <w:szCs w:val="18"/>
          <w:lang w:val="sr-Latn-RS"/>
        </w:rPr>
        <w:t xml:space="preserve">      </w:t>
      </w:r>
      <w:r>
        <w:rPr>
          <w:rFonts w:ascii="Arial" w:hAnsi="Arial" w:cs="Arial"/>
          <w:sz w:val="18"/>
          <w:szCs w:val="18"/>
          <w:lang w:val="sr-Latn-RS"/>
        </w:rPr>
        <w:t xml:space="preserve"> </w:t>
      </w:r>
      <w:r w:rsidRPr="00C52B61">
        <w:rPr>
          <w:rFonts w:ascii="Arial" w:hAnsi="Arial" w:cs="Arial"/>
          <w:sz w:val="18"/>
          <w:szCs w:val="18"/>
          <w:lang w:val="sr-Latn-CS"/>
        </w:rPr>
        <w:t>(</w:t>
      </w:r>
      <w:r w:rsidRPr="00C52B61">
        <w:rPr>
          <w:rFonts w:ascii="Arial" w:hAnsi="Arial" w:cs="Arial"/>
          <w:sz w:val="18"/>
          <w:szCs w:val="18"/>
          <w:lang w:val="sr-Cyrl-CS"/>
        </w:rPr>
        <w:t>штампано име и презиме одговорне особе)</w:t>
      </w:r>
    </w:p>
    <w:p w:rsidR="00E11B51" w:rsidRPr="00C52B61" w:rsidRDefault="00E11B51" w:rsidP="00E11B51">
      <w:pPr>
        <w:jc w:val="center"/>
        <w:rPr>
          <w:rFonts w:ascii="Arial" w:hAnsi="Arial" w:cs="Arial"/>
          <w:sz w:val="18"/>
          <w:szCs w:val="18"/>
          <w:lang w:val="sr-Cyrl-CS"/>
        </w:rPr>
      </w:pPr>
    </w:p>
    <w:p w:rsidR="00E11B51" w:rsidRPr="00C52B61" w:rsidRDefault="00E11B51" w:rsidP="00E11B51">
      <w:pPr>
        <w:jc w:val="center"/>
        <w:rPr>
          <w:rFonts w:ascii="Arial" w:hAnsi="Arial" w:cs="Arial"/>
          <w:sz w:val="18"/>
          <w:szCs w:val="18"/>
          <w:lang w:val="sr-Cyrl-CS"/>
        </w:rPr>
      </w:pPr>
      <w:r w:rsidRPr="00C52B61">
        <w:rPr>
          <w:rFonts w:ascii="Arial" w:hAnsi="Arial" w:cs="Arial"/>
          <w:sz w:val="18"/>
          <w:szCs w:val="18"/>
          <w:lang w:val="sr-Cyrl-CS"/>
        </w:rPr>
        <w:t xml:space="preserve">                   </w:t>
      </w:r>
      <w:r>
        <w:rPr>
          <w:rFonts w:ascii="Arial" w:hAnsi="Arial" w:cs="Arial"/>
          <w:sz w:val="18"/>
          <w:szCs w:val="18"/>
          <w:lang w:val="sr-Cyrl-CS"/>
        </w:rPr>
        <w:t xml:space="preserve">                  </w:t>
      </w:r>
      <w:r w:rsidRPr="00C52B61">
        <w:rPr>
          <w:rFonts w:ascii="Arial" w:hAnsi="Arial" w:cs="Arial"/>
          <w:sz w:val="18"/>
          <w:szCs w:val="18"/>
          <w:lang w:val="sr-Cyrl-CS"/>
        </w:rPr>
        <w:t xml:space="preserve"> </w:t>
      </w:r>
      <w:r w:rsidR="00531F48">
        <w:rPr>
          <w:rFonts w:ascii="Arial" w:hAnsi="Arial" w:cs="Arial"/>
          <w:sz w:val="18"/>
          <w:szCs w:val="18"/>
          <w:lang w:val="sr-Latn-RS"/>
        </w:rPr>
        <w:t xml:space="preserve">        </w:t>
      </w:r>
      <w:r w:rsidRPr="00C52B61">
        <w:rPr>
          <w:rFonts w:ascii="Arial" w:hAnsi="Arial" w:cs="Arial"/>
          <w:sz w:val="18"/>
          <w:szCs w:val="18"/>
          <w:lang w:val="sr-Cyrl-CS"/>
        </w:rPr>
        <w:t xml:space="preserve"> М.П.                   </w:t>
      </w:r>
      <w:r w:rsidR="00531F48">
        <w:rPr>
          <w:rFonts w:ascii="Arial" w:hAnsi="Arial" w:cs="Arial"/>
          <w:sz w:val="18"/>
          <w:szCs w:val="18"/>
          <w:lang w:val="sr-Latn-RS"/>
        </w:rPr>
        <w:t xml:space="preserve">  </w:t>
      </w:r>
      <w:r w:rsidRPr="00C52B61">
        <w:rPr>
          <w:rFonts w:ascii="Arial" w:hAnsi="Arial" w:cs="Arial"/>
          <w:sz w:val="18"/>
          <w:szCs w:val="18"/>
          <w:lang w:val="sr-Cyrl-CS"/>
        </w:rPr>
        <w:t xml:space="preserve"> _______________________________</w:t>
      </w:r>
    </w:p>
    <w:p w:rsidR="00E11B51" w:rsidRPr="00531F48" w:rsidRDefault="00E11B51" w:rsidP="00531F48">
      <w:pPr>
        <w:rPr>
          <w:rFonts w:ascii="Arial" w:hAnsi="Arial" w:cs="Arial"/>
          <w:sz w:val="18"/>
          <w:szCs w:val="18"/>
          <w:lang w:val="sr-Cyrl-CS"/>
        </w:rPr>
      </w:pPr>
      <w:r w:rsidRPr="00C52B61">
        <w:rPr>
          <w:rFonts w:ascii="Arial" w:hAnsi="Arial" w:cs="Arial"/>
          <w:sz w:val="18"/>
          <w:szCs w:val="18"/>
          <w:lang w:val="sr-Cyrl-CS"/>
        </w:rPr>
        <w:t xml:space="preserve">                                                      (читак отисак печата)        </w:t>
      </w:r>
      <w:r w:rsidR="00531F48">
        <w:rPr>
          <w:rFonts w:ascii="Arial" w:hAnsi="Arial" w:cs="Arial"/>
          <w:sz w:val="18"/>
          <w:szCs w:val="18"/>
          <w:lang w:val="sr-Cyrl-CS"/>
        </w:rPr>
        <w:t xml:space="preserve">                     ( потпис) </w:t>
      </w:r>
    </w:p>
    <w:p w:rsidR="00E11B51" w:rsidRDefault="00E11B51" w:rsidP="00E11B51">
      <w:pPr>
        <w:jc w:val="both"/>
        <w:rPr>
          <w:rFonts w:ascii="Arial" w:hAnsi="Arial" w:cs="Arial"/>
          <w:b/>
          <w:sz w:val="18"/>
          <w:szCs w:val="18"/>
          <w:lang w:val="sr-Cyrl-CS"/>
        </w:rPr>
      </w:pPr>
    </w:p>
    <w:p w:rsidR="00E11B51" w:rsidRDefault="00531F48" w:rsidP="00E11B51">
      <w:pPr>
        <w:jc w:val="both"/>
        <w:rPr>
          <w:rFonts w:ascii="Arial" w:hAnsi="Arial" w:cs="Arial"/>
          <w:b/>
          <w:sz w:val="18"/>
          <w:szCs w:val="18"/>
          <w:lang w:val="sr-Cyrl-CS"/>
        </w:rPr>
      </w:pPr>
      <w:r w:rsidRPr="00531F48">
        <w:rPr>
          <w:rFonts w:ascii="Arial" w:hAnsi="Arial" w:cs="Arial"/>
          <w:b/>
          <w:sz w:val="18"/>
          <w:szCs w:val="18"/>
          <w:lang w:val="sr-Cyrl-CS"/>
        </w:rPr>
        <w:t xml:space="preserve">Напомена: </w:t>
      </w:r>
      <w:r w:rsidRPr="00531F48">
        <w:rPr>
          <w:rFonts w:ascii="Arial" w:hAnsi="Arial" w:cs="Arial"/>
          <w:sz w:val="18"/>
          <w:szCs w:val="18"/>
          <w:lang w:val="sr-Cyrl-CS"/>
        </w:rPr>
        <w:t>Доставља се са меницом и картоном депонованих потписа приликом потписивања Уговорa.</w:t>
      </w:r>
    </w:p>
    <w:p w:rsidR="00E11B51" w:rsidRDefault="00E11B51" w:rsidP="00E11B51">
      <w:pPr>
        <w:jc w:val="both"/>
        <w:rPr>
          <w:rFonts w:ascii="Arial" w:hAnsi="Arial" w:cs="Arial"/>
          <w:i/>
          <w:sz w:val="18"/>
          <w:szCs w:val="18"/>
          <w:lang w:val="sr-Latn-CS"/>
        </w:rPr>
      </w:pPr>
    </w:p>
    <w:p w:rsidR="00E11B51" w:rsidRDefault="00E11B51" w:rsidP="00E11B51">
      <w:pPr>
        <w:jc w:val="both"/>
        <w:rPr>
          <w:rFonts w:ascii="Arial" w:hAnsi="Arial" w:cs="Arial"/>
          <w:i/>
          <w:sz w:val="18"/>
          <w:szCs w:val="18"/>
          <w:lang w:val="sr-Latn-CS"/>
        </w:rPr>
      </w:pPr>
    </w:p>
    <w:p w:rsidR="00E11B51" w:rsidRPr="00C52B61" w:rsidRDefault="00E11B51" w:rsidP="00E11B51">
      <w:pPr>
        <w:jc w:val="both"/>
        <w:rPr>
          <w:rFonts w:ascii="Arial" w:hAnsi="Arial" w:cs="Arial"/>
          <w:i/>
          <w:sz w:val="18"/>
          <w:szCs w:val="18"/>
          <w:lang w:val="sr-Latn-CS"/>
        </w:rPr>
      </w:pPr>
    </w:p>
    <w:p w:rsidR="00E11B51" w:rsidRPr="00C52B61" w:rsidRDefault="00E11B51" w:rsidP="00E11B51">
      <w:pPr>
        <w:pStyle w:val="ListParagraph"/>
        <w:shd w:val="clear" w:color="auto" w:fill="C6D9F1"/>
        <w:ind w:left="360"/>
        <w:jc w:val="center"/>
        <w:rPr>
          <w:rFonts w:ascii="Arial" w:hAnsi="Arial" w:cs="Arial"/>
          <w:bCs/>
          <w:i/>
          <w:iCs/>
          <w:color w:val="auto"/>
          <w:sz w:val="18"/>
          <w:szCs w:val="18"/>
          <w:lang w:val="sr-Cyrl-RS"/>
        </w:rPr>
      </w:pPr>
    </w:p>
    <w:p w:rsidR="00E11B51" w:rsidRPr="00531F48" w:rsidRDefault="00E11B51" w:rsidP="00E11B51">
      <w:pPr>
        <w:pStyle w:val="ListParagraph"/>
        <w:shd w:val="clear" w:color="auto" w:fill="C6D9F1"/>
        <w:ind w:left="360"/>
        <w:jc w:val="center"/>
        <w:rPr>
          <w:rFonts w:ascii="Arial" w:hAnsi="Arial" w:cs="Arial"/>
          <w:b/>
          <w:bCs/>
          <w:i/>
          <w:iCs/>
          <w:sz w:val="20"/>
          <w:szCs w:val="20"/>
          <w:lang w:val="sr-Cyrl-CS"/>
        </w:rPr>
      </w:pPr>
      <w:r w:rsidRPr="0035339C">
        <w:rPr>
          <w:rFonts w:ascii="Arial" w:hAnsi="Arial" w:cs="Arial"/>
          <w:b/>
          <w:bCs/>
          <w:i/>
          <w:iCs/>
          <w:sz w:val="22"/>
          <w:szCs w:val="22"/>
        </w:rPr>
        <w:t>X</w:t>
      </w:r>
      <w:r>
        <w:rPr>
          <w:rFonts w:ascii="Arial" w:hAnsi="Arial" w:cs="Arial"/>
          <w:b/>
          <w:bCs/>
          <w:i/>
          <w:iCs/>
          <w:sz w:val="22"/>
          <w:szCs w:val="22"/>
          <w:lang w:val="sr-Latn-CS"/>
        </w:rPr>
        <w:t>VI</w:t>
      </w:r>
      <w:r w:rsidRPr="0035339C">
        <w:rPr>
          <w:rFonts w:ascii="Arial" w:hAnsi="Arial" w:cs="Arial"/>
          <w:b/>
          <w:bCs/>
          <w:i/>
          <w:iCs/>
          <w:sz w:val="22"/>
          <w:szCs w:val="22"/>
        </w:rPr>
        <w:t xml:space="preserve">  МЕНИЧНО </w:t>
      </w:r>
      <w:r w:rsidRPr="0035339C">
        <w:rPr>
          <w:rFonts w:ascii="Arial" w:hAnsi="Arial" w:cs="Arial"/>
          <w:b/>
          <w:bCs/>
          <w:i/>
          <w:iCs/>
          <w:sz w:val="22"/>
          <w:szCs w:val="22"/>
          <w:lang w:val="sr-Cyrl-CS"/>
        </w:rPr>
        <w:t xml:space="preserve">ПИСМО – ОВЛАШЋЕЊЕ - </w:t>
      </w:r>
      <w:r w:rsidRPr="00531F48">
        <w:rPr>
          <w:rFonts w:ascii="Arial" w:hAnsi="Arial" w:cs="Arial"/>
          <w:b/>
          <w:bCs/>
          <w:i/>
          <w:iCs/>
          <w:sz w:val="22"/>
          <w:szCs w:val="22"/>
          <w:lang w:val="sr-Cyrl-CS"/>
        </w:rPr>
        <w:t>финансијско обезбеђењe за отклањање грешака у гарантном року</w:t>
      </w:r>
      <w:r w:rsidRPr="00531F48">
        <w:rPr>
          <w:rFonts w:ascii="Arial" w:hAnsi="Arial" w:cs="Arial"/>
          <w:b/>
          <w:bCs/>
          <w:i/>
          <w:iCs/>
          <w:sz w:val="20"/>
          <w:szCs w:val="20"/>
          <w:lang w:val="sr-Cyrl-CS"/>
        </w:rPr>
        <w:t xml:space="preserve">  </w:t>
      </w:r>
    </w:p>
    <w:p w:rsidR="00E11B51" w:rsidRPr="00531F48" w:rsidRDefault="00E11B51" w:rsidP="00E11B51">
      <w:pPr>
        <w:pStyle w:val="BodyText3"/>
        <w:jc w:val="center"/>
        <w:rPr>
          <w:rFonts w:ascii="Arial" w:hAnsi="Arial" w:cs="Arial"/>
          <w:b/>
          <w:i/>
          <w:color w:val="auto"/>
          <w:sz w:val="20"/>
          <w:szCs w:val="20"/>
          <w:lang w:val="sr-Cyrl-CS"/>
        </w:rPr>
      </w:pPr>
      <w:r w:rsidRPr="0035339C">
        <w:rPr>
          <w:rFonts w:ascii="Arial" w:hAnsi="Arial" w:cs="Arial"/>
          <w:b/>
          <w:color w:val="auto"/>
          <w:sz w:val="20"/>
          <w:szCs w:val="20"/>
          <w:u w:val="single"/>
          <w:lang w:val="sr-Cyrl-CS"/>
        </w:rPr>
        <w:t>Јавна набавка</w:t>
      </w:r>
      <w:r w:rsidRPr="0035339C">
        <w:rPr>
          <w:rFonts w:ascii="Arial" w:hAnsi="Arial" w:cs="Arial"/>
          <w:color w:val="auto"/>
          <w:sz w:val="20"/>
          <w:szCs w:val="20"/>
          <w:lang w:val="sr-Cyrl-CS"/>
        </w:rPr>
        <w:t xml:space="preserve"> </w:t>
      </w:r>
      <w:r w:rsidRPr="0035339C">
        <w:rPr>
          <w:rFonts w:ascii="Arial" w:hAnsi="Arial" w:cs="Arial"/>
          <w:color w:val="auto"/>
          <w:sz w:val="20"/>
          <w:szCs w:val="20"/>
          <w:lang w:val="sr-Latn-CS"/>
        </w:rPr>
        <w:t xml:space="preserve">: </w:t>
      </w:r>
      <w:r w:rsidRPr="00531F48">
        <w:rPr>
          <w:rFonts w:ascii="Arial" w:hAnsi="Arial" w:cs="Arial"/>
          <w:b/>
          <w:bCs/>
          <w:i/>
          <w:sz w:val="20"/>
          <w:szCs w:val="20"/>
        </w:rPr>
        <w:t>Одржавање електро инсталација и опреме у  објектима и инфраструктури у КБЦ-у JН бр. 09/20</w:t>
      </w:r>
    </w:p>
    <w:p w:rsidR="00E11B51" w:rsidRDefault="00E11B51" w:rsidP="00E11B51">
      <w:pPr>
        <w:jc w:val="both"/>
        <w:rPr>
          <w:rFonts w:ascii="Arial" w:hAnsi="Arial" w:cs="Arial"/>
          <w:sz w:val="18"/>
          <w:szCs w:val="18"/>
          <w:lang w:val="sr-Cyrl-CS"/>
        </w:rPr>
      </w:pPr>
    </w:p>
    <w:p w:rsidR="00E11B51" w:rsidRPr="00C52B61" w:rsidRDefault="00E11B51" w:rsidP="00E11B51">
      <w:pPr>
        <w:jc w:val="both"/>
        <w:rPr>
          <w:rFonts w:ascii="Arial" w:hAnsi="Arial" w:cs="Arial"/>
          <w:color w:val="FF0000"/>
          <w:sz w:val="18"/>
          <w:szCs w:val="18"/>
          <w:lang w:val="sr-Cyrl-CS"/>
        </w:rPr>
      </w:pPr>
      <w:r w:rsidRPr="00C52B61">
        <w:rPr>
          <w:rFonts w:ascii="Arial" w:hAnsi="Arial" w:cs="Arial"/>
          <w:sz w:val="18"/>
          <w:szCs w:val="18"/>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E11B51" w:rsidRPr="00C52B61" w:rsidRDefault="00E11B51" w:rsidP="00E11B51">
      <w:pPr>
        <w:jc w:val="both"/>
        <w:rPr>
          <w:rFonts w:ascii="Arial" w:hAnsi="Arial" w:cs="Arial"/>
          <w:sz w:val="18"/>
          <w:szCs w:val="18"/>
          <w:lang w:val="sr-Cyrl-CS"/>
        </w:rPr>
      </w:pP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__________________________________________________, ПИБ:________________ даје</w:t>
      </w:r>
    </w:p>
    <w:p w:rsidR="00E11B51" w:rsidRPr="00C52B61" w:rsidRDefault="00E11B51" w:rsidP="00E11B51">
      <w:pPr>
        <w:jc w:val="both"/>
        <w:rPr>
          <w:rFonts w:ascii="Arial" w:hAnsi="Arial" w:cs="Arial"/>
          <w:i/>
          <w:sz w:val="18"/>
          <w:szCs w:val="18"/>
          <w:lang w:val="sr-Cyrl-CS"/>
        </w:rPr>
      </w:pPr>
      <w:r w:rsidRPr="00C52B61">
        <w:rPr>
          <w:rFonts w:ascii="Arial" w:hAnsi="Arial" w:cs="Arial"/>
          <w:i/>
          <w:sz w:val="18"/>
          <w:szCs w:val="18"/>
          <w:lang w:val="sr-Cyrl-CS"/>
        </w:rPr>
        <w:t xml:space="preserve">                                                              (пун назив и адреса)</w:t>
      </w:r>
    </w:p>
    <w:p w:rsidR="00E11B51" w:rsidRPr="00C52B61" w:rsidRDefault="00E11B51" w:rsidP="00E11B51">
      <w:pPr>
        <w:jc w:val="both"/>
        <w:rPr>
          <w:rFonts w:ascii="Arial" w:hAnsi="Arial" w:cs="Arial"/>
          <w:sz w:val="18"/>
          <w:szCs w:val="18"/>
          <w:lang w:val="sr-Cyrl-CS"/>
        </w:rPr>
      </w:pPr>
    </w:p>
    <w:p w:rsidR="00E11B51" w:rsidRPr="00C52B61" w:rsidRDefault="00531F48" w:rsidP="00E11B51">
      <w:pPr>
        <w:jc w:val="center"/>
        <w:rPr>
          <w:rFonts w:ascii="Arial" w:hAnsi="Arial" w:cs="Arial"/>
          <w:b/>
          <w:sz w:val="18"/>
          <w:szCs w:val="18"/>
          <w:lang w:val="sr-Cyrl-CS"/>
        </w:rPr>
      </w:pPr>
      <w:r>
        <w:rPr>
          <w:rFonts w:ascii="Arial" w:hAnsi="Arial" w:cs="Arial"/>
          <w:b/>
          <w:sz w:val="18"/>
          <w:szCs w:val="18"/>
          <w:lang w:val="sr-Cyrl-CS"/>
        </w:rPr>
        <w:t xml:space="preserve">      </w:t>
      </w:r>
      <w:r w:rsidR="00E11B51" w:rsidRPr="00C52B61">
        <w:rPr>
          <w:rFonts w:ascii="Arial" w:hAnsi="Arial" w:cs="Arial"/>
          <w:b/>
          <w:sz w:val="18"/>
          <w:szCs w:val="18"/>
          <w:lang w:val="sr-Cyrl-CS"/>
        </w:rPr>
        <w:t>МЕНИЧНО ПИСМО-ОВЛАШЋЕЊЕ</w:t>
      </w:r>
    </w:p>
    <w:p w:rsidR="00E11B51" w:rsidRPr="00C52B61" w:rsidRDefault="00E11B51" w:rsidP="00E11B51">
      <w:pPr>
        <w:jc w:val="center"/>
        <w:rPr>
          <w:rFonts w:ascii="Arial" w:hAnsi="Arial" w:cs="Arial"/>
          <w:b/>
          <w:sz w:val="18"/>
          <w:szCs w:val="18"/>
          <w:lang w:val="sr-Cyrl-CS"/>
        </w:rPr>
      </w:pPr>
      <w:r w:rsidRPr="00C52B61">
        <w:rPr>
          <w:rFonts w:ascii="Arial" w:hAnsi="Arial" w:cs="Arial"/>
          <w:b/>
          <w:sz w:val="18"/>
          <w:szCs w:val="18"/>
          <w:lang w:val="sr-Cyrl-CS"/>
        </w:rPr>
        <w:t>за корисника бланко-сопствених мениц</w:t>
      </w:r>
      <w:r w:rsidRPr="00C52B61">
        <w:rPr>
          <w:rFonts w:ascii="Arial" w:hAnsi="Arial" w:cs="Arial"/>
          <w:b/>
          <w:sz w:val="18"/>
          <w:szCs w:val="18"/>
        </w:rPr>
        <w:t>a</w:t>
      </w:r>
    </w:p>
    <w:p w:rsidR="00E11B51" w:rsidRPr="00C52B61" w:rsidRDefault="00E11B51" w:rsidP="00E11B51">
      <w:pPr>
        <w:jc w:val="center"/>
        <w:rPr>
          <w:rFonts w:ascii="Arial" w:hAnsi="Arial" w:cs="Arial"/>
          <w:b/>
          <w:sz w:val="18"/>
          <w:szCs w:val="18"/>
          <w:lang w:val="sr-Cyrl-CS"/>
        </w:rPr>
      </w:pPr>
    </w:p>
    <w:p w:rsidR="00E11B51" w:rsidRPr="00C52B61" w:rsidRDefault="00E11B51" w:rsidP="00E11B51">
      <w:pPr>
        <w:jc w:val="both"/>
        <w:rPr>
          <w:rFonts w:ascii="Arial" w:hAnsi="Arial" w:cs="Arial"/>
          <w:sz w:val="18"/>
          <w:szCs w:val="18"/>
          <w:lang w:val="sr-Latn-RS"/>
        </w:rPr>
      </w:pPr>
      <w:r w:rsidRPr="00C52B61">
        <w:rPr>
          <w:rFonts w:ascii="Arial" w:hAnsi="Arial" w:cs="Arial"/>
          <w:sz w:val="18"/>
          <w:szCs w:val="18"/>
          <w:lang w:val="sr-Latn-CS"/>
        </w:rPr>
        <w:t>КБЦ“</w:t>
      </w:r>
      <w:r w:rsidRPr="00C52B61">
        <w:rPr>
          <w:rFonts w:ascii="Arial" w:hAnsi="Arial" w:cs="Arial"/>
          <w:sz w:val="18"/>
          <w:szCs w:val="18"/>
          <w:lang w:val="sr-Cyrl-CS"/>
        </w:rPr>
        <w:t>Др Драгиша Мишовић-  Дедиње“</w:t>
      </w:r>
      <w:r w:rsidRPr="00C52B61">
        <w:rPr>
          <w:rFonts w:ascii="Arial" w:hAnsi="Arial" w:cs="Arial"/>
          <w:sz w:val="18"/>
          <w:szCs w:val="18"/>
          <w:lang w:val="ru-RU"/>
        </w:rPr>
        <w:t>,</w:t>
      </w:r>
      <w:r w:rsidRPr="00C52B61">
        <w:rPr>
          <w:rFonts w:ascii="Arial" w:hAnsi="Arial" w:cs="Arial"/>
          <w:b/>
          <w:sz w:val="18"/>
          <w:szCs w:val="18"/>
        </w:rPr>
        <w:t xml:space="preserve"> </w:t>
      </w:r>
      <w:r w:rsidRPr="00C52B61">
        <w:rPr>
          <w:rFonts w:ascii="Arial" w:hAnsi="Arial" w:cs="Arial"/>
          <w:sz w:val="18"/>
          <w:szCs w:val="18"/>
        </w:rPr>
        <w:t>Хероја Милана Тепића бр. 1, ПИБ:</w:t>
      </w:r>
      <w:r w:rsidRPr="00C52B61">
        <w:rPr>
          <w:rFonts w:ascii="Arial" w:hAnsi="Arial" w:cs="Arial"/>
          <w:sz w:val="18"/>
          <w:szCs w:val="18"/>
          <w:lang w:val="sr-Cyrl-CS"/>
        </w:rPr>
        <w:t xml:space="preserve"> </w:t>
      </w:r>
      <w:r w:rsidRPr="00C52B61">
        <w:rPr>
          <w:rFonts w:ascii="Arial" w:hAnsi="Arial" w:cs="Arial"/>
          <w:sz w:val="18"/>
          <w:szCs w:val="18"/>
        </w:rPr>
        <w:t>101369025</w:t>
      </w:r>
      <w:r w:rsidRPr="00C52B61">
        <w:rPr>
          <w:rFonts w:ascii="Arial" w:hAnsi="Arial" w:cs="Arial"/>
          <w:sz w:val="18"/>
          <w:szCs w:val="18"/>
          <w:lang w:val="sr-Cyrl-CS"/>
        </w:rPr>
        <w:t>,</w:t>
      </w:r>
      <w:r w:rsidRPr="00C52B61">
        <w:rPr>
          <w:rFonts w:ascii="Arial" w:hAnsi="Arial" w:cs="Arial"/>
          <w:sz w:val="18"/>
          <w:szCs w:val="18"/>
        </w:rPr>
        <w:t xml:space="preserve"> Матични број: 07044445</w:t>
      </w:r>
      <w:r w:rsidRPr="00C52B61">
        <w:rPr>
          <w:rFonts w:ascii="Arial" w:hAnsi="Arial" w:cs="Arial"/>
          <w:sz w:val="18"/>
          <w:szCs w:val="18"/>
          <w:lang w:val="ru-RU"/>
        </w:rPr>
        <w:t xml:space="preserve"> да депоновану бланко сопствену меницу може предати Банци на наплату, по основу неиспуњења обавеза</w:t>
      </w:r>
      <w:r w:rsidR="00531F48" w:rsidRPr="00531F48">
        <w:t xml:space="preserve"> </w:t>
      </w:r>
      <w:r w:rsidR="00531F48" w:rsidRPr="00531F48">
        <w:rPr>
          <w:rFonts w:ascii="Arial" w:hAnsi="Arial" w:cs="Arial"/>
          <w:sz w:val="18"/>
          <w:szCs w:val="18"/>
          <w:lang w:val="ru-RU"/>
        </w:rPr>
        <w:t>обезбеђењe за откл</w:t>
      </w:r>
      <w:r w:rsidR="00531F48">
        <w:rPr>
          <w:rFonts w:ascii="Arial" w:hAnsi="Arial" w:cs="Arial"/>
          <w:sz w:val="18"/>
          <w:szCs w:val="18"/>
          <w:lang w:val="ru-RU"/>
        </w:rPr>
        <w:t xml:space="preserve">ањање грешака у гарантном року </w:t>
      </w:r>
      <w:r w:rsidRPr="00C52B61">
        <w:rPr>
          <w:rFonts w:ascii="Arial" w:hAnsi="Arial" w:cs="Arial"/>
          <w:sz w:val="18"/>
          <w:szCs w:val="18"/>
          <w:lang w:val="ru-RU"/>
        </w:rPr>
        <w:t xml:space="preserve">по уговору о </w:t>
      </w:r>
      <w:r w:rsidRPr="00C52B61">
        <w:rPr>
          <w:rFonts w:ascii="Arial" w:hAnsi="Arial" w:cs="Arial"/>
          <w:sz w:val="18"/>
          <w:szCs w:val="18"/>
          <w:lang w:val="sr-Latn-CS"/>
        </w:rPr>
        <w:t>_________</w:t>
      </w:r>
      <w:r w:rsidRPr="00C52B61">
        <w:rPr>
          <w:rFonts w:ascii="Arial" w:hAnsi="Arial" w:cs="Arial"/>
          <w:sz w:val="18"/>
          <w:szCs w:val="18"/>
          <w:lang w:val="ru-RU"/>
        </w:rPr>
        <w:t xml:space="preserve"> број ______________________ од ___________________године и то на терет </w:t>
      </w:r>
      <w:r w:rsidRPr="00C52B61">
        <w:rPr>
          <w:rFonts w:ascii="Arial" w:hAnsi="Arial" w:cs="Arial"/>
          <w:sz w:val="18"/>
          <w:szCs w:val="18"/>
          <w:lang w:val="sr-Cyrl-CS"/>
        </w:rPr>
        <w:t>свих рачуна који су отворени код Банака: _____________________________________________</w:t>
      </w:r>
      <w:r w:rsidRPr="00C52B61">
        <w:rPr>
          <w:rFonts w:ascii="Arial" w:hAnsi="Arial" w:cs="Arial"/>
          <w:sz w:val="18"/>
          <w:szCs w:val="18"/>
          <w:lang w:val="sr-Latn-RS"/>
        </w:rPr>
        <w:t>_____________________________________</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_______________________________________________________________</w:t>
      </w:r>
      <w:r w:rsidRPr="00C52B61">
        <w:rPr>
          <w:rFonts w:ascii="Arial" w:hAnsi="Arial" w:cs="Arial"/>
          <w:sz w:val="18"/>
          <w:szCs w:val="18"/>
          <w:lang w:val="sr-Latn-RS"/>
        </w:rPr>
        <w:t>_____</w:t>
      </w:r>
      <w:r w:rsidRPr="00C52B61">
        <w:rPr>
          <w:rFonts w:ascii="Arial" w:hAnsi="Arial" w:cs="Arial"/>
          <w:sz w:val="18"/>
          <w:szCs w:val="18"/>
          <w:lang w:val="sr-Cyrl-CS"/>
        </w:rPr>
        <w:t>______________</w:t>
      </w:r>
    </w:p>
    <w:p w:rsidR="00E11B51" w:rsidRPr="00C52B61" w:rsidRDefault="00E11B51" w:rsidP="00E11B51">
      <w:pPr>
        <w:jc w:val="both"/>
        <w:rPr>
          <w:rFonts w:ascii="Arial" w:hAnsi="Arial" w:cs="Arial"/>
          <w:sz w:val="18"/>
          <w:szCs w:val="18"/>
          <w:lang w:val="sr-Latn-CS"/>
        </w:rPr>
      </w:pPr>
      <w:r w:rsidRPr="00C52B61">
        <w:rPr>
          <w:rFonts w:ascii="Arial" w:hAnsi="Arial" w:cs="Arial"/>
          <w:sz w:val="18"/>
          <w:szCs w:val="18"/>
          <w:lang w:val="sr-Cyrl-CS"/>
        </w:rPr>
        <w:tab/>
      </w:r>
      <w:r w:rsidRPr="00C52B61">
        <w:rPr>
          <w:rFonts w:ascii="Arial" w:hAnsi="Arial" w:cs="Arial"/>
          <w:sz w:val="18"/>
          <w:szCs w:val="18"/>
          <w:lang w:val="sr-Cyrl-CS"/>
        </w:rPr>
        <w:tab/>
        <w:t xml:space="preserve">              (</w:t>
      </w:r>
      <w:r w:rsidRPr="00C52B61">
        <w:rPr>
          <w:rFonts w:ascii="Arial" w:hAnsi="Arial" w:cs="Arial"/>
          <w:i/>
          <w:sz w:val="18"/>
          <w:szCs w:val="18"/>
          <w:lang w:val="sr-Cyrl-CS"/>
        </w:rPr>
        <w:t>навести банке и бројеве текућих рачуна</w:t>
      </w:r>
      <w:r w:rsidRPr="00C52B61">
        <w:rPr>
          <w:rFonts w:ascii="Arial" w:hAnsi="Arial" w:cs="Arial"/>
          <w:sz w:val="18"/>
          <w:szCs w:val="18"/>
          <w:lang w:val="sr-Cyrl-CS"/>
        </w:rPr>
        <w:t>)</w:t>
      </w:r>
    </w:p>
    <w:p w:rsidR="00E11B51" w:rsidRPr="00C52B61" w:rsidRDefault="00E11B51" w:rsidP="00E11B51">
      <w:pPr>
        <w:jc w:val="both"/>
        <w:rPr>
          <w:rFonts w:ascii="Arial" w:hAnsi="Arial" w:cs="Arial"/>
          <w:color w:val="FF0000"/>
          <w:sz w:val="18"/>
          <w:szCs w:val="18"/>
          <w:lang w:val="sr-Latn-CS"/>
        </w:rPr>
      </w:pPr>
      <w:r w:rsidRPr="00C52B61">
        <w:rPr>
          <w:rFonts w:ascii="Arial" w:hAnsi="Arial" w:cs="Arial"/>
          <w:sz w:val="18"/>
          <w:szCs w:val="18"/>
          <w:lang w:val="ru-RU"/>
        </w:rPr>
        <w:t xml:space="preserve">На основу овог овлашћења </w:t>
      </w:r>
      <w:r w:rsidRPr="00C52B61">
        <w:rPr>
          <w:rFonts w:ascii="Arial" w:hAnsi="Arial" w:cs="Arial"/>
          <w:sz w:val="18"/>
          <w:szCs w:val="18"/>
          <w:lang w:val="sr-Latn-CS"/>
        </w:rPr>
        <w:t>КБЦ“</w:t>
      </w:r>
      <w:r w:rsidRPr="00C52B61">
        <w:rPr>
          <w:rFonts w:ascii="Arial" w:hAnsi="Arial" w:cs="Arial"/>
          <w:sz w:val="18"/>
          <w:szCs w:val="18"/>
          <w:lang w:val="sr-Cyrl-CS"/>
        </w:rPr>
        <w:t>Др Драгиша Мишовић-  Дедиње“</w:t>
      </w:r>
      <w:r w:rsidRPr="00C52B61">
        <w:rPr>
          <w:rFonts w:ascii="Arial" w:hAnsi="Arial" w:cs="Arial"/>
          <w:sz w:val="18"/>
          <w:szCs w:val="18"/>
          <w:lang w:val="ru-RU"/>
        </w:rPr>
        <w:t>,</w:t>
      </w:r>
      <w:r w:rsidRPr="00C52B61">
        <w:rPr>
          <w:rFonts w:ascii="Arial" w:hAnsi="Arial" w:cs="Arial"/>
          <w:b/>
          <w:sz w:val="18"/>
          <w:szCs w:val="18"/>
        </w:rPr>
        <w:t xml:space="preserve"> </w:t>
      </w:r>
      <w:r w:rsidRPr="00C52B61">
        <w:rPr>
          <w:rFonts w:ascii="Arial" w:hAnsi="Arial" w:cs="Arial"/>
          <w:sz w:val="18"/>
          <w:szCs w:val="18"/>
          <w:lang w:val="ru-RU"/>
        </w:rPr>
        <w:t xml:space="preserve">може попунити меницу са клаузулом ''без протеста, </w:t>
      </w:r>
      <w:r w:rsidRPr="00C52B61">
        <w:rPr>
          <w:rFonts w:ascii="Arial" w:hAnsi="Arial" w:cs="Arial"/>
          <w:sz w:val="18"/>
          <w:szCs w:val="18"/>
          <w:lang w:val="sr-Latn-CS"/>
        </w:rPr>
        <w:t>„</w:t>
      </w:r>
      <w:r w:rsidRPr="00C52B61">
        <w:rPr>
          <w:rFonts w:ascii="Arial" w:hAnsi="Arial" w:cs="Arial"/>
          <w:sz w:val="18"/>
          <w:szCs w:val="18"/>
          <w:lang w:val="ru-RU"/>
        </w:rPr>
        <w:t>без трошкова'' на изн</w:t>
      </w:r>
      <w:r w:rsidRPr="00C52B61">
        <w:rPr>
          <w:rFonts w:ascii="Arial" w:hAnsi="Arial" w:cs="Arial"/>
          <w:sz w:val="18"/>
          <w:szCs w:val="18"/>
          <w:lang w:val="sr-Cyrl-RS"/>
        </w:rPr>
        <w:t>оси 5</w:t>
      </w:r>
      <w:r w:rsidRPr="00C52B61">
        <w:rPr>
          <w:rFonts w:ascii="Arial" w:hAnsi="Arial" w:cs="Arial"/>
          <w:sz w:val="18"/>
          <w:szCs w:val="18"/>
          <w:lang w:val="ru-RU"/>
        </w:rPr>
        <w:t>% укупне вредности уговора, што износи ______________ динара</w:t>
      </w:r>
      <w:r w:rsidRPr="00C52B61">
        <w:rPr>
          <w:rFonts w:ascii="Arial" w:hAnsi="Arial" w:cs="Arial"/>
          <w:sz w:val="18"/>
          <w:szCs w:val="18"/>
          <w:lang w:val="sr-Latn-CS"/>
        </w:rPr>
        <w:t>.</w:t>
      </w:r>
      <w:r w:rsidRPr="00C52B61">
        <w:rPr>
          <w:rFonts w:ascii="Arial" w:hAnsi="Arial" w:cs="Arial"/>
          <w:sz w:val="18"/>
          <w:szCs w:val="18"/>
          <w:lang w:val="sr-Cyrl-CS"/>
        </w:rPr>
        <w:t xml:space="preserve"> без ПДВ-а.</w:t>
      </w: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Дужник се одриче права:</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повлачење овог овлашћења;</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опозив овог овлашћења;</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стављање приговора на задужење по овом основу за наплату;</w:t>
      </w:r>
    </w:p>
    <w:p w:rsidR="00E11B51" w:rsidRPr="00C52B61" w:rsidRDefault="00E11B51" w:rsidP="00E11B51">
      <w:pPr>
        <w:numPr>
          <w:ilvl w:val="0"/>
          <w:numId w:val="26"/>
        </w:numPr>
        <w:spacing w:line="240" w:lineRule="auto"/>
        <w:jc w:val="both"/>
        <w:rPr>
          <w:rFonts w:ascii="Arial" w:hAnsi="Arial" w:cs="Arial"/>
          <w:sz w:val="18"/>
          <w:szCs w:val="18"/>
          <w:lang w:val="sr-Cyrl-CS"/>
        </w:rPr>
      </w:pPr>
      <w:r w:rsidRPr="00C52B61">
        <w:rPr>
          <w:rFonts w:ascii="Arial" w:hAnsi="Arial" w:cs="Arial"/>
          <w:sz w:val="18"/>
          <w:szCs w:val="18"/>
          <w:lang w:val="sr-Cyrl-CS"/>
        </w:rPr>
        <w:t>на сторнирање задужења по овом основу за наплату.</w:t>
      </w:r>
    </w:p>
    <w:p w:rsidR="00E11B51" w:rsidRPr="00C52B61" w:rsidRDefault="00E11B51" w:rsidP="00E11B51">
      <w:pPr>
        <w:jc w:val="both"/>
        <w:rPr>
          <w:rFonts w:ascii="Arial" w:hAnsi="Arial" w:cs="Arial"/>
          <w:sz w:val="18"/>
          <w:szCs w:val="18"/>
          <w:lang w:val="sr-Cyrl-CS"/>
        </w:rPr>
      </w:pP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Мениц</w:t>
      </w:r>
      <w:r w:rsidRPr="00C52B61">
        <w:rPr>
          <w:rFonts w:ascii="Arial" w:hAnsi="Arial" w:cs="Arial"/>
          <w:sz w:val="18"/>
          <w:szCs w:val="18"/>
          <w:lang w:val="sr-Latn-CS"/>
        </w:rPr>
        <w:t>a</w:t>
      </w:r>
      <w:r w:rsidRPr="00C52B61">
        <w:rPr>
          <w:rFonts w:ascii="Arial" w:hAnsi="Arial" w:cs="Arial"/>
          <w:sz w:val="18"/>
          <w:szCs w:val="18"/>
          <w:lang w:val="sr-Cyrl-CS"/>
        </w:rPr>
        <w:t xml:space="preserve"> </w:t>
      </w:r>
      <w:r w:rsidRPr="00C52B61">
        <w:rPr>
          <w:rFonts w:ascii="Arial" w:hAnsi="Arial" w:cs="Arial"/>
          <w:sz w:val="18"/>
          <w:szCs w:val="18"/>
          <w:lang w:val="sr-Latn-CS"/>
        </w:rPr>
        <w:t>je</w:t>
      </w:r>
      <w:r w:rsidRPr="00C52B61">
        <w:rPr>
          <w:rFonts w:ascii="Arial" w:hAnsi="Arial" w:cs="Arial"/>
          <w:sz w:val="18"/>
          <w:szCs w:val="18"/>
          <w:lang w:val="sr-Cyrl-CS"/>
        </w:rPr>
        <w:t xml:space="preserve"> потписан</w:t>
      </w:r>
      <w:r w:rsidRPr="00C52B61">
        <w:rPr>
          <w:rFonts w:ascii="Arial" w:hAnsi="Arial" w:cs="Arial"/>
          <w:sz w:val="18"/>
          <w:szCs w:val="18"/>
          <w:lang w:val="sr-Latn-CS"/>
        </w:rPr>
        <w:t>a</w:t>
      </w:r>
      <w:r w:rsidRPr="00C52B61">
        <w:rPr>
          <w:rFonts w:ascii="Arial" w:hAnsi="Arial" w:cs="Arial"/>
          <w:sz w:val="18"/>
          <w:szCs w:val="18"/>
          <w:lang w:val="sr-Cyrl-CS"/>
        </w:rPr>
        <w:t xml:space="preserve"> и оверен</w:t>
      </w:r>
      <w:r w:rsidRPr="00C52B61">
        <w:rPr>
          <w:rFonts w:ascii="Arial" w:hAnsi="Arial" w:cs="Arial"/>
          <w:sz w:val="18"/>
          <w:szCs w:val="18"/>
          <w:lang w:val="sr-Latn-CS"/>
        </w:rPr>
        <w:t>a</w:t>
      </w:r>
      <w:r w:rsidRPr="00C52B61">
        <w:rPr>
          <w:rFonts w:ascii="Arial" w:hAnsi="Arial" w:cs="Arial"/>
          <w:sz w:val="18"/>
          <w:szCs w:val="18"/>
          <w:lang w:val="sr-Cyrl-CS"/>
        </w:rPr>
        <w:t xml:space="preserve"> од стране овлашћених лица, у складу са картоном депонованих потписа.</w:t>
      </w:r>
    </w:p>
    <w:p w:rsidR="00E11B51" w:rsidRPr="00C52B61" w:rsidRDefault="00E11B51" w:rsidP="00E11B51">
      <w:pPr>
        <w:jc w:val="both"/>
        <w:rPr>
          <w:rFonts w:ascii="Arial" w:hAnsi="Arial" w:cs="Arial"/>
          <w:sz w:val="18"/>
          <w:szCs w:val="18"/>
          <w:lang w:val="sr-Cyrl-CS"/>
        </w:rPr>
      </w:pPr>
    </w:p>
    <w:p w:rsidR="00E11B51" w:rsidRPr="00C52B61" w:rsidRDefault="00E11B51" w:rsidP="00E11B51">
      <w:pPr>
        <w:jc w:val="both"/>
        <w:rPr>
          <w:rFonts w:ascii="Arial" w:hAnsi="Arial" w:cs="Arial"/>
          <w:sz w:val="18"/>
          <w:szCs w:val="18"/>
          <w:lang w:val="sr-Cyrl-CS"/>
        </w:rPr>
      </w:pPr>
      <w:r w:rsidRPr="00C52B61">
        <w:rPr>
          <w:rFonts w:ascii="Arial" w:hAnsi="Arial" w:cs="Arial"/>
          <w:sz w:val="18"/>
          <w:szCs w:val="18"/>
          <w:lang w:val="sr-Cyrl-CS"/>
        </w:rPr>
        <w:t xml:space="preserve">Прилог: </w:t>
      </w:r>
      <w:r w:rsidRPr="00C52B61">
        <w:rPr>
          <w:rFonts w:ascii="Arial" w:hAnsi="Arial" w:cs="Arial"/>
          <w:sz w:val="18"/>
          <w:szCs w:val="18"/>
          <w:lang w:val="ru-RU"/>
        </w:rPr>
        <w:t xml:space="preserve"> - 1</w:t>
      </w:r>
      <w:r w:rsidRPr="00C52B61">
        <w:rPr>
          <w:rFonts w:ascii="Arial" w:hAnsi="Arial" w:cs="Arial"/>
          <w:sz w:val="18"/>
          <w:szCs w:val="18"/>
          <w:lang w:val="sr-Cyrl-CS"/>
        </w:rPr>
        <w:t xml:space="preserve"> бланко</w:t>
      </w:r>
      <w:r w:rsidRPr="00C52B61">
        <w:rPr>
          <w:rFonts w:ascii="Arial" w:hAnsi="Arial" w:cs="Arial"/>
          <w:sz w:val="18"/>
          <w:szCs w:val="18"/>
          <w:lang w:val="sr-Latn-CS"/>
        </w:rPr>
        <w:t xml:space="preserve"> </w:t>
      </w:r>
      <w:r w:rsidRPr="00C52B61">
        <w:rPr>
          <w:rFonts w:ascii="Arial" w:hAnsi="Arial" w:cs="Arial"/>
          <w:sz w:val="18"/>
          <w:szCs w:val="18"/>
          <w:lang w:val="sr-Cyrl-CS"/>
        </w:rPr>
        <w:t>-</w:t>
      </w:r>
      <w:r w:rsidRPr="00C52B61">
        <w:rPr>
          <w:rFonts w:ascii="Arial" w:hAnsi="Arial" w:cs="Arial"/>
          <w:sz w:val="18"/>
          <w:szCs w:val="18"/>
          <w:lang w:val="sr-Latn-CS"/>
        </w:rPr>
        <w:t xml:space="preserve"> </w:t>
      </w:r>
      <w:r w:rsidRPr="00C52B61">
        <w:rPr>
          <w:rFonts w:ascii="Arial" w:hAnsi="Arial" w:cs="Arial"/>
          <w:sz w:val="18"/>
          <w:szCs w:val="18"/>
          <w:lang w:val="sr-Cyrl-CS"/>
        </w:rPr>
        <w:t>сопствена меница број __________________</w:t>
      </w:r>
    </w:p>
    <w:p w:rsidR="00E11B51" w:rsidRPr="00C52B61" w:rsidRDefault="00E11B51" w:rsidP="00E11B51">
      <w:pPr>
        <w:tabs>
          <w:tab w:val="left" w:pos="900"/>
        </w:tabs>
        <w:ind w:left="900" w:hanging="900"/>
        <w:rPr>
          <w:rFonts w:ascii="Arial" w:hAnsi="Arial" w:cs="Arial"/>
          <w:sz w:val="18"/>
          <w:szCs w:val="18"/>
          <w:lang w:val="sr-Latn-CS"/>
        </w:rPr>
      </w:pPr>
      <w:r w:rsidRPr="00C52B61">
        <w:rPr>
          <w:rFonts w:ascii="Arial" w:hAnsi="Arial" w:cs="Arial"/>
          <w:sz w:val="18"/>
          <w:szCs w:val="18"/>
          <w:lang w:val="sr-Cyrl-CS"/>
        </w:rPr>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 xml:space="preserve"> </w:t>
      </w:r>
      <w:r w:rsidRPr="00C52B61">
        <w:rPr>
          <w:rFonts w:ascii="Arial" w:hAnsi="Arial" w:cs="Arial"/>
          <w:sz w:val="18"/>
          <w:szCs w:val="18"/>
          <w:lang w:val="ru-RU"/>
        </w:rPr>
        <w:t>-</w:t>
      </w:r>
      <w:r w:rsidRPr="00C52B61">
        <w:rPr>
          <w:rFonts w:ascii="Arial" w:hAnsi="Arial" w:cs="Arial"/>
          <w:sz w:val="18"/>
          <w:szCs w:val="18"/>
          <w:lang w:val="sr-Latn-CS"/>
        </w:rPr>
        <w:t xml:space="preserve"> </w:t>
      </w:r>
      <w:r w:rsidRPr="00C52B61">
        <w:rPr>
          <w:rFonts w:ascii="Arial" w:hAnsi="Arial" w:cs="Arial"/>
          <w:sz w:val="18"/>
          <w:szCs w:val="18"/>
          <w:lang w:val="sr-Cyrl-CS"/>
        </w:rPr>
        <w:t xml:space="preserve">копија картона депонованих потписа овлашћених </w:t>
      </w:r>
      <w:r w:rsidR="00531F48">
        <w:rPr>
          <w:rFonts w:ascii="Arial" w:hAnsi="Arial" w:cs="Arial"/>
          <w:sz w:val="18"/>
          <w:szCs w:val="18"/>
          <w:lang w:val="sr-Cyrl-CS"/>
        </w:rPr>
        <w:t xml:space="preserve">лица за располагање </w:t>
      </w:r>
      <w:r w:rsidRPr="00C52B61">
        <w:rPr>
          <w:rFonts w:ascii="Arial" w:hAnsi="Arial" w:cs="Arial"/>
          <w:sz w:val="18"/>
          <w:szCs w:val="18"/>
          <w:lang w:val="sr-Cyrl-CS"/>
        </w:rPr>
        <w:t>средствима на рачунима</w:t>
      </w:r>
      <w:r w:rsidRPr="00C52B61">
        <w:rPr>
          <w:rFonts w:ascii="Arial" w:hAnsi="Arial" w:cs="Arial"/>
          <w:sz w:val="18"/>
          <w:szCs w:val="18"/>
          <w:lang w:val="ru-RU"/>
        </w:rPr>
        <w:t xml:space="preserve"> </w:t>
      </w:r>
    </w:p>
    <w:p w:rsidR="00E11B51" w:rsidRPr="00C52B61" w:rsidRDefault="00E11B51" w:rsidP="00E11B51">
      <w:pPr>
        <w:jc w:val="both"/>
        <w:rPr>
          <w:rFonts w:ascii="Arial" w:hAnsi="Arial" w:cs="Arial"/>
          <w:b/>
          <w:sz w:val="18"/>
          <w:szCs w:val="18"/>
          <w:lang w:val="sr-Cyrl-CS"/>
        </w:rPr>
      </w:pPr>
      <w:r w:rsidRPr="00C52B61">
        <w:rPr>
          <w:rFonts w:ascii="Arial" w:hAnsi="Arial" w:cs="Arial"/>
          <w:b/>
          <w:sz w:val="18"/>
          <w:szCs w:val="18"/>
          <w:lang w:val="sr-Cyrl-CS"/>
        </w:rPr>
        <w:tab/>
      </w:r>
      <w:r w:rsidRPr="00C52B61">
        <w:rPr>
          <w:rFonts w:ascii="Arial" w:hAnsi="Arial" w:cs="Arial"/>
          <w:b/>
          <w:sz w:val="18"/>
          <w:szCs w:val="18"/>
          <w:lang w:val="sr-Cyrl-CS"/>
        </w:rPr>
        <w:tab/>
      </w:r>
      <w:r w:rsidRPr="00C52B61">
        <w:rPr>
          <w:rFonts w:ascii="Arial" w:hAnsi="Arial" w:cs="Arial"/>
          <w:b/>
          <w:sz w:val="18"/>
          <w:szCs w:val="18"/>
          <w:lang w:val="sr-Cyrl-CS"/>
        </w:rPr>
        <w:tab/>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Место и датум:</w:t>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r>
      <w:r w:rsidRPr="00C52B61">
        <w:rPr>
          <w:rFonts w:ascii="Arial" w:hAnsi="Arial" w:cs="Arial"/>
          <w:sz w:val="18"/>
          <w:szCs w:val="18"/>
          <w:lang w:val="sr-Cyrl-CS"/>
        </w:rPr>
        <w:tab/>
        <w:t xml:space="preserve">                                                </w:t>
      </w:r>
      <w:r w:rsidRPr="00C52B61">
        <w:rPr>
          <w:rFonts w:ascii="Arial" w:hAnsi="Arial" w:cs="Arial"/>
          <w:sz w:val="18"/>
          <w:szCs w:val="18"/>
          <w:lang w:val="sr-Latn-CS"/>
        </w:rPr>
        <w:t xml:space="preserve">      </w:t>
      </w:r>
      <w:r w:rsidRPr="00C52B61">
        <w:rPr>
          <w:rFonts w:ascii="Arial" w:hAnsi="Arial" w:cs="Arial"/>
          <w:sz w:val="18"/>
          <w:szCs w:val="18"/>
          <w:lang w:val="sr-Cyrl-CS"/>
        </w:rPr>
        <w:t>Понуђач:</w:t>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 xml:space="preserve">_______________                                                              </w:t>
      </w:r>
      <w:r w:rsidRPr="00C52B61">
        <w:rPr>
          <w:rFonts w:ascii="Arial" w:hAnsi="Arial" w:cs="Arial"/>
          <w:sz w:val="18"/>
          <w:szCs w:val="18"/>
          <w:lang w:val="sr-Latn-CS"/>
        </w:rPr>
        <w:t xml:space="preserve">  </w:t>
      </w:r>
      <w:r w:rsidRPr="00C52B61">
        <w:rPr>
          <w:rFonts w:ascii="Arial" w:hAnsi="Arial" w:cs="Arial"/>
          <w:sz w:val="18"/>
          <w:szCs w:val="18"/>
          <w:lang w:val="sr-Cyrl-CS"/>
        </w:rPr>
        <w:t xml:space="preserve"> _______________________________</w:t>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 xml:space="preserve">                                                                                       </w:t>
      </w:r>
      <w:r>
        <w:rPr>
          <w:rFonts w:ascii="Arial" w:hAnsi="Arial" w:cs="Arial"/>
          <w:sz w:val="18"/>
          <w:szCs w:val="18"/>
          <w:lang w:val="sr-Latn-RS"/>
        </w:rPr>
        <w:t xml:space="preserve">     </w:t>
      </w:r>
      <w:r w:rsidRPr="00C52B61">
        <w:rPr>
          <w:rFonts w:ascii="Arial" w:hAnsi="Arial" w:cs="Arial"/>
          <w:sz w:val="18"/>
          <w:szCs w:val="18"/>
          <w:lang w:val="sr-Cyrl-CS"/>
        </w:rPr>
        <w:t xml:space="preserve">  </w:t>
      </w:r>
      <w:r w:rsidRPr="00C52B61">
        <w:rPr>
          <w:rFonts w:ascii="Arial" w:hAnsi="Arial" w:cs="Arial"/>
          <w:sz w:val="18"/>
          <w:szCs w:val="18"/>
          <w:lang w:val="sr-Latn-CS"/>
        </w:rPr>
        <w:t>(</w:t>
      </w:r>
      <w:r w:rsidRPr="00C52B61">
        <w:rPr>
          <w:rFonts w:ascii="Arial" w:hAnsi="Arial" w:cs="Arial"/>
          <w:sz w:val="18"/>
          <w:szCs w:val="18"/>
          <w:lang w:val="sr-Cyrl-CS"/>
        </w:rPr>
        <w:t>штампано име и презиме одговорне особе)</w:t>
      </w:r>
    </w:p>
    <w:p w:rsidR="00E11B51" w:rsidRPr="00C52B61" w:rsidRDefault="00E11B51" w:rsidP="00E11B51">
      <w:pPr>
        <w:jc w:val="center"/>
        <w:rPr>
          <w:rFonts w:ascii="Arial" w:hAnsi="Arial" w:cs="Arial"/>
          <w:sz w:val="18"/>
          <w:szCs w:val="18"/>
          <w:lang w:val="sr-Cyrl-CS"/>
        </w:rPr>
      </w:pPr>
    </w:p>
    <w:p w:rsidR="00E11B51" w:rsidRPr="00C52B61" w:rsidRDefault="00E11B51" w:rsidP="00E11B51">
      <w:pPr>
        <w:jc w:val="center"/>
        <w:rPr>
          <w:rFonts w:ascii="Arial" w:hAnsi="Arial" w:cs="Arial"/>
          <w:sz w:val="18"/>
          <w:szCs w:val="18"/>
          <w:lang w:val="sr-Cyrl-CS"/>
        </w:rPr>
      </w:pPr>
      <w:r w:rsidRPr="00C52B61">
        <w:rPr>
          <w:rFonts w:ascii="Arial" w:hAnsi="Arial" w:cs="Arial"/>
          <w:sz w:val="18"/>
          <w:szCs w:val="18"/>
          <w:lang w:val="sr-Cyrl-CS"/>
        </w:rPr>
        <w:t xml:space="preserve">                    </w:t>
      </w:r>
      <w:r w:rsidR="00531F48">
        <w:rPr>
          <w:rFonts w:ascii="Arial" w:hAnsi="Arial" w:cs="Arial"/>
          <w:sz w:val="18"/>
          <w:szCs w:val="18"/>
          <w:lang w:val="sr-Cyrl-CS"/>
        </w:rPr>
        <w:t xml:space="preserve">                       </w:t>
      </w:r>
      <w:r w:rsidRPr="00C52B61">
        <w:rPr>
          <w:rFonts w:ascii="Arial" w:hAnsi="Arial" w:cs="Arial"/>
          <w:sz w:val="18"/>
          <w:szCs w:val="18"/>
          <w:lang w:val="sr-Cyrl-CS"/>
        </w:rPr>
        <w:t xml:space="preserve"> М.П.                    _______________________________</w:t>
      </w:r>
    </w:p>
    <w:p w:rsidR="00E11B51" w:rsidRPr="00C52B61" w:rsidRDefault="00E11B51" w:rsidP="00E11B51">
      <w:pPr>
        <w:rPr>
          <w:rFonts w:ascii="Arial" w:hAnsi="Arial" w:cs="Arial"/>
          <w:sz w:val="18"/>
          <w:szCs w:val="18"/>
          <w:lang w:val="sr-Cyrl-CS"/>
        </w:rPr>
      </w:pPr>
      <w:r w:rsidRPr="00C52B61">
        <w:rPr>
          <w:rFonts w:ascii="Arial" w:hAnsi="Arial" w:cs="Arial"/>
          <w:sz w:val="18"/>
          <w:szCs w:val="18"/>
          <w:lang w:val="sr-Cyrl-CS"/>
        </w:rPr>
        <w:t xml:space="preserve">                                                      (читак отисак печата)                             ( потпис) </w:t>
      </w:r>
    </w:p>
    <w:p w:rsidR="00E11B51" w:rsidRPr="00C52B61" w:rsidRDefault="00E11B51" w:rsidP="00E11B51">
      <w:pPr>
        <w:rPr>
          <w:rFonts w:ascii="Arial" w:hAnsi="Arial" w:cs="Arial"/>
          <w:sz w:val="18"/>
          <w:szCs w:val="18"/>
          <w:lang w:val="sr-Latn-CS"/>
        </w:rPr>
      </w:pPr>
    </w:p>
    <w:p w:rsidR="00E11B51" w:rsidRDefault="00E11B51" w:rsidP="00E11B51">
      <w:pPr>
        <w:jc w:val="both"/>
        <w:rPr>
          <w:rFonts w:ascii="Arial" w:hAnsi="Arial" w:cs="Arial"/>
          <w:b/>
          <w:sz w:val="18"/>
          <w:szCs w:val="18"/>
          <w:lang w:val="sr-Cyrl-CS"/>
        </w:rPr>
      </w:pPr>
    </w:p>
    <w:p w:rsidR="00E11B51" w:rsidRDefault="00E11B51" w:rsidP="00E11B51">
      <w:pPr>
        <w:jc w:val="both"/>
        <w:rPr>
          <w:rFonts w:ascii="Arial" w:hAnsi="Arial" w:cs="Arial"/>
          <w:b/>
          <w:sz w:val="18"/>
          <w:szCs w:val="18"/>
          <w:lang w:val="sr-Cyrl-CS"/>
        </w:rPr>
      </w:pPr>
    </w:p>
    <w:p w:rsidR="00E11B51" w:rsidRPr="00C52B61" w:rsidRDefault="00E11B51" w:rsidP="00E11B51">
      <w:pPr>
        <w:jc w:val="both"/>
        <w:rPr>
          <w:rFonts w:ascii="Arial" w:hAnsi="Arial" w:cs="Arial"/>
          <w:sz w:val="18"/>
          <w:szCs w:val="18"/>
          <w:lang w:val="sr-Latn-CS"/>
        </w:rPr>
      </w:pPr>
      <w:r w:rsidRPr="00C52B61">
        <w:rPr>
          <w:rFonts w:ascii="Arial" w:hAnsi="Arial" w:cs="Arial"/>
          <w:b/>
          <w:sz w:val="18"/>
          <w:szCs w:val="18"/>
          <w:lang w:val="sr-Cyrl-CS"/>
        </w:rPr>
        <w:t xml:space="preserve">Напомена: </w:t>
      </w:r>
      <w:r w:rsidRPr="00C52B61">
        <w:rPr>
          <w:rFonts w:ascii="Arial" w:hAnsi="Arial" w:cs="Arial"/>
          <w:i/>
          <w:sz w:val="18"/>
          <w:szCs w:val="18"/>
          <w:lang w:val="sr-Cyrl-CS"/>
        </w:rPr>
        <w:t>Доставља се са мениц</w:t>
      </w:r>
      <w:r w:rsidRPr="00C52B61">
        <w:rPr>
          <w:rFonts w:ascii="Arial" w:hAnsi="Arial" w:cs="Arial"/>
          <w:i/>
          <w:sz w:val="18"/>
          <w:szCs w:val="18"/>
          <w:lang w:val="sr-Latn-CS"/>
        </w:rPr>
        <w:t>ом</w:t>
      </w:r>
      <w:r w:rsidRPr="00C52B61">
        <w:rPr>
          <w:rFonts w:ascii="Arial" w:hAnsi="Arial" w:cs="Arial"/>
          <w:i/>
          <w:sz w:val="18"/>
          <w:szCs w:val="18"/>
          <w:lang w:val="sr-Cyrl-CS"/>
        </w:rPr>
        <w:t xml:space="preserve"> и картоном депонованих потписа приликом потписивања Уговор</w:t>
      </w:r>
      <w:r w:rsidRPr="00C52B61">
        <w:rPr>
          <w:rFonts w:ascii="Arial" w:hAnsi="Arial" w:cs="Arial"/>
          <w:i/>
          <w:sz w:val="18"/>
          <w:szCs w:val="18"/>
          <w:lang w:val="sr-Latn-CS"/>
        </w:rPr>
        <w:t>a.</w:t>
      </w:r>
    </w:p>
    <w:p w:rsidR="00E11B51" w:rsidRDefault="00E11B51" w:rsidP="006E3B59">
      <w:pPr>
        <w:rPr>
          <w:rFonts w:ascii="Arial Narrow" w:hAnsi="Arial Narrow" w:cs="Arial Narrow"/>
          <w:lang w:val="sr-Latn-CS"/>
        </w:rPr>
      </w:pPr>
    </w:p>
    <w:p w:rsidR="00E11B51" w:rsidRDefault="00E11B51" w:rsidP="006E3B59">
      <w:pPr>
        <w:rPr>
          <w:rFonts w:ascii="Arial Narrow" w:hAnsi="Arial Narrow" w:cs="Arial Narrow"/>
          <w:lang w:val="sr-Latn-CS"/>
        </w:rPr>
      </w:pPr>
    </w:p>
    <w:sectPr w:rsidR="00E11B51" w:rsidSect="003B6D49">
      <w:footerReference w:type="defaul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81D" w:rsidRDefault="0082781D" w:rsidP="00137EC2">
      <w:pPr>
        <w:spacing w:line="240" w:lineRule="auto"/>
      </w:pPr>
      <w:r>
        <w:separator/>
      </w:r>
    </w:p>
  </w:endnote>
  <w:endnote w:type="continuationSeparator" w:id="0">
    <w:p w:rsidR="0082781D" w:rsidRDefault="0082781D" w:rsidP="00137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1310">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font290">
    <w:altName w:val="Times New Roman"/>
    <w:charset w:val="EE"/>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MS Gothic"/>
    <w:panose1 w:val="00000000000000000000"/>
    <w:charset w:val="80"/>
    <w:family w:val="auto"/>
    <w:notTrueType/>
    <w:pitch w:val="default"/>
    <w:sig w:usb0="00000000" w:usb1="08070000" w:usb2="00000010" w:usb3="00000000" w:csb0="00020003" w:csb1="00000000"/>
  </w:font>
  <w:font w:name="Lucida Sans Unicode">
    <w:panose1 w:val="020B0602030504020204"/>
    <w:charset w:val="00"/>
    <w:family w:val="swiss"/>
    <w:pitch w:val="variable"/>
    <w:sig w:usb0="80000AFF" w:usb1="0000396B" w:usb2="00000000" w:usb3="00000000" w:csb0="000000BF" w:csb1="00000000"/>
  </w:font>
  <w:font w:name="TimesNewRoman">
    <w:altName w:val="MS Gothic"/>
    <w:charset w:val="8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749257355"/>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82781D" w:rsidRPr="0006516B" w:rsidRDefault="0082781D" w:rsidP="003B6D49">
            <w:pPr>
              <w:pStyle w:val="Footer"/>
              <w:jc w:val="center"/>
              <w:rPr>
                <w:i/>
              </w:rPr>
            </w:pPr>
            <w:r w:rsidRPr="0006516B">
              <w:rPr>
                <w:b/>
                <w:i/>
                <w:lang w:val="sr-Cyrl-RS"/>
              </w:rPr>
              <w:t>КОНКУРСНА ДОКУМЕНТАЦИЈА ЗА ЈАВНУ НАБАВКУ БР.09/20 страна</w:t>
            </w:r>
            <w:r w:rsidRPr="0006516B">
              <w:rPr>
                <w:i/>
                <w:lang w:val="sr-Cyrl-RS"/>
              </w:rPr>
              <w:t xml:space="preserve"> </w:t>
            </w:r>
            <w:r w:rsidRPr="0006516B">
              <w:rPr>
                <w:bCs/>
                <w:i/>
                <w:sz w:val="24"/>
                <w:szCs w:val="24"/>
              </w:rPr>
              <w:fldChar w:fldCharType="begin"/>
            </w:r>
            <w:r w:rsidRPr="0006516B">
              <w:rPr>
                <w:bCs/>
                <w:i/>
              </w:rPr>
              <w:instrText>PAGE</w:instrText>
            </w:r>
            <w:r w:rsidRPr="0006516B">
              <w:rPr>
                <w:bCs/>
                <w:i/>
                <w:sz w:val="24"/>
                <w:szCs w:val="24"/>
              </w:rPr>
              <w:fldChar w:fldCharType="separate"/>
            </w:r>
            <w:r w:rsidR="00F77885">
              <w:rPr>
                <w:bCs/>
                <w:i/>
                <w:noProof/>
              </w:rPr>
              <w:t>14</w:t>
            </w:r>
            <w:r w:rsidRPr="0006516B">
              <w:rPr>
                <w:bCs/>
                <w:i/>
                <w:sz w:val="24"/>
                <w:szCs w:val="24"/>
              </w:rPr>
              <w:fldChar w:fldCharType="end"/>
            </w:r>
            <w:r w:rsidRPr="0006516B">
              <w:rPr>
                <w:i/>
                <w:lang w:val="sr-Latn-CS"/>
              </w:rPr>
              <w:t xml:space="preserve"> od </w:t>
            </w:r>
            <w:r w:rsidRPr="0006516B">
              <w:rPr>
                <w:bCs/>
                <w:i/>
                <w:sz w:val="24"/>
                <w:szCs w:val="24"/>
              </w:rPr>
              <w:fldChar w:fldCharType="begin"/>
            </w:r>
            <w:r w:rsidRPr="0006516B">
              <w:rPr>
                <w:bCs/>
                <w:i/>
              </w:rPr>
              <w:instrText>NUMPAGES</w:instrText>
            </w:r>
            <w:r w:rsidRPr="0006516B">
              <w:rPr>
                <w:bCs/>
                <w:i/>
                <w:sz w:val="24"/>
                <w:szCs w:val="24"/>
              </w:rPr>
              <w:fldChar w:fldCharType="separate"/>
            </w:r>
            <w:r w:rsidR="00F77885">
              <w:rPr>
                <w:bCs/>
                <w:i/>
                <w:noProof/>
              </w:rPr>
              <w:t>87</w:t>
            </w:r>
            <w:r w:rsidRPr="0006516B">
              <w:rPr>
                <w:bCs/>
                <w:i/>
                <w:sz w:val="24"/>
                <w:szCs w:val="24"/>
              </w:rPr>
              <w:fldChar w:fldCharType="end"/>
            </w:r>
          </w:p>
        </w:sdtContent>
      </w:sdt>
    </w:sdtContent>
  </w:sdt>
  <w:p w:rsidR="0082781D" w:rsidRDefault="00827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81D" w:rsidRDefault="0082781D" w:rsidP="00137EC2">
      <w:pPr>
        <w:spacing w:line="240" w:lineRule="auto"/>
      </w:pPr>
      <w:r>
        <w:separator/>
      </w:r>
    </w:p>
  </w:footnote>
  <w:footnote w:type="continuationSeparator" w:id="0">
    <w:p w:rsidR="0082781D" w:rsidRDefault="0082781D" w:rsidP="00137E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62F853E2"/>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ascii="Arial" w:hAnsi="Arial" w:cs="Arial"/>
        <w:bCs/>
        <w:i w:val="0"/>
        <w:iCs/>
        <w:color w:val="auto"/>
        <w:sz w:val="24"/>
        <w:szCs w:val="22"/>
        <w:lang w:val="sr-Cyrl-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810" w:hanging="360"/>
      </w:pPr>
      <w:rPr>
        <w:rFonts w:ascii="Arial Narrow" w:eastAsia="TimesNewRomanPSMT" w:hAnsi="Arial Narrow" w:cs="Arial"/>
        <w:b w:val="0"/>
        <w:bCs/>
        <w:i w:val="0"/>
        <w:iCs/>
        <w:color w:val="00000A"/>
        <w:sz w:val="22"/>
        <w:szCs w:val="22"/>
        <w:lang w:val="sr-Latn-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21"/>
    <w:multiLevelType w:val="singleLevel"/>
    <w:tmpl w:val="00000021"/>
    <w:name w:val="WW8Num40"/>
    <w:lvl w:ilvl="0">
      <w:start w:val="1"/>
      <w:numFmt w:val="decimal"/>
      <w:lvlText w:val="%1."/>
      <w:lvlJc w:val="left"/>
      <w:pPr>
        <w:tabs>
          <w:tab w:val="num" w:pos="0"/>
        </w:tabs>
        <w:ind w:left="1080" w:hanging="360"/>
      </w:pPr>
    </w:lvl>
  </w:abstractNum>
  <w:abstractNum w:abstractNumId="10" w15:restartNumberingAfterBreak="0">
    <w:nsid w:val="02465C3D"/>
    <w:multiLevelType w:val="hybridMultilevel"/>
    <w:tmpl w:val="D9BED0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CA70E55"/>
    <w:multiLevelType w:val="multilevel"/>
    <w:tmpl w:val="166CB104"/>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E304E0D"/>
    <w:multiLevelType w:val="singleLevel"/>
    <w:tmpl w:val="0000002A"/>
    <w:lvl w:ilvl="0">
      <w:start w:val="1"/>
      <w:numFmt w:val="decimal"/>
      <w:lvlText w:val="%1."/>
      <w:lvlJc w:val="left"/>
      <w:pPr>
        <w:tabs>
          <w:tab w:val="num" w:pos="0"/>
        </w:tabs>
        <w:ind w:left="720" w:hanging="360"/>
      </w:pPr>
    </w:lvl>
  </w:abstractNum>
  <w:abstractNum w:abstractNumId="14" w15:restartNumberingAfterBreak="0">
    <w:nsid w:val="294E45EE"/>
    <w:multiLevelType w:val="multilevel"/>
    <w:tmpl w:val="E372111A"/>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5A13A3"/>
    <w:multiLevelType w:val="multilevel"/>
    <w:tmpl w:val="44CA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962354"/>
    <w:multiLevelType w:val="multilevel"/>
    <w:tmpl w:val="16E6D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D00885"/>
    <w:multiLevelType w:val="hybridMultilevel"/>
    <w:tmpl w:val="AFEEED04"/>
    <w:lvl w:ilvl="0" w:tplc="BED813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A071D"/>
    <w:multiLevelType w:val="hybridMultilevel"/>
    <w:tmpl w:val="4FDAEC42"/>
    <w:lvl w:ilvl="0" w:tplc="FC9473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795426C"/>
    <w:multiLevelType w:val="hybridMultilevel"/>
    <w:tmpl w:val="EDC4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F19BF"/>
    <w:multiLevelType w:val="hybridMultilevel"/>
    <w:tmpl w:val="A9E2DDA8"/>
    <w:lvl w:ilvl="0" w:tplc="1BDC36B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5580A"/>
    <w:multiLevelType w:val="multilevel"/>
    <w:tmpl w:val="A3742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32341A"/>
    <w:multiLevelType w:val="hybridMultilevel"/>
    <w:tmpl w:val="66EA8F6A"/>
    <w:lvl w:ilvl="0" w:tplc="752ED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13"/>
  </w:num>
  <w:num w:numId="6">
    <w:abstractNumId w:val="9"/>
  </w:num>
  <w:num w:numId="7">
    <w:abstractNumId w:val="11"/>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15"/>
  </w:num>
  <w:num w:numId="12">
    <w:abstractNumId w:val="18"/>
  </w:num>
  <w:num w:numId="13">
    <w:abstractNumId w:val="17"/>
  </w:num>
  <w:num w:numId="14">
    <w:abstractNumId w:val="23"/>
  </w:num>
  <w:num w:numId="15">
    <w:abstractNumId w:val="14"/>
  </w:num>
  <w:num w:numId="16">
    <w:abstractNumId w:val="16"/>
  </w:num>
  <w:num w:numId="17">
    <w:abstractNumId w:val="22"/>
  </w:num>
  <w:num w:numId="18">
    <w:abstractNumId w:val="20"/>
  </w:num>
  <w:num w:numId="19">
    <w:abstractNumId w:val="3"/>
  </w:num>
  <w:num w:numId="20">
    <w:abstractNumId w:val="5"/>
  </w:num>
  <w:num w:numId="21">
    <w:abstractNumId w:val="6"/>
  </w:num>
  <w:num w:numId="22">
    <w:abstractNumId w:val="8"/>
  </w:num>
  <w:num w:numId="23">
    <w:abstractNumId w:val="19"/>
  </w:num>
  <w:num w:numId="24">
    <w:abstractNumId w:val="21"/>
  </w:num>
  <w:num w:numId="25">
    <w:abstractNumId w:val="10"/>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6E"/>
    <w:rsid w:val="00000D21"/>
    <w:rsid w:val="000038D7"/>
    <w:rsid w:val="00007BD0"/>
    <w:rsid w:val="0001096B"/>
    <w:rsid w:val="00032EE2"/>
    <w:rsid w:val="00040A17"/>
    <w:rsid w:val="000417F4"/>
    <w:rsid w:val="00041B61"/>
    <w:rsid w:val="00043895"/>
    <w:rsid w:val="000466F3"/>
    <w:rsid w:val="00054E93"/>
    <w:rsid w:val="00057E88"/>
    <w:rsid w:val="0006516B"/>
    <w:rsid w:val="00070E26"/>
    <w:rsid w:val="000741E2"/>
    <w:rsid w:val="00075F0A"/>
    <w:rsid w:val="000833FD"/>
    <w:rsid w:val="00092C7C"/>
    <w:rsid w:val="000A1E37"/>
    <w:rsid w:val="000A753C"/>
    <w:rsid w:val="000B06AF"/>
    <w:rsid w:val="000B14A6"/>
    <w:rsid w:val="000B3A78"/>
    <w:rsid w:val="000B5D20"/>
    <w:rsid w:val="000B61BD"/>
    <w:rsid w:val="000F22A4"/>
    <w:rsid w:val="000F6264"/>
    <w:rsid w:val="001053D9"/>
    <w:rsid w:val="001058A1"/>
    <w:rsid w:val="00111322"/>
    <w:rsid w:val="00113B5A"/>
    <w:rsid w:val="0012162B"/>
    <w:rsid w:val="00124EBC"/>
    <w:rsid w:val="00130310"/>
    <w:rsid w:val="0013189B"/>
    <w:rsid w:val="00134C51"/>
    <w:rsid w:val="00137EC2"/>
    <w:rsid w:val="001460AE"/>
    <w:rsid w:val="00151435"/>
    <w:rsid w:val="001604C5"/>
    <w:rsid w:val="00162005"/>
    <w:rsid w:val="00173B12"/>
    <w:rsid w:val="00174A04"/>
    <w:rsid w:val="00174A47"/>
    <w:rsid w:val="00180749"/>
    <w:rsid w:val="00182BEA"/>
    <w:rsid w:val="0018699A"/>
    <w:rsid w:val="00195C8D"/>
    <w:rsid w:val="001A4459"/>
    <w:rsid w:val="001A67D2"/>
    <w:rsid w:val="001A7E71"/>
    <w:rsid w:val="001C3ACE"/>
    <w:rsid w:val="001D1D61"/>
    <w:rsid w:val="001D4EA4"/>
    <w:rsid w:val="001D54E8"/>
    <w:rsid w:val="001D7A83"/>
    <w:rsid w:val="001D7E21"/>
    <w:rsid w:val="001D7E5B"/>
    <w:rsid w:val="001E12D8"/>
    <w:rsid w:val="001E2740"/>
    <w:rsid w:val="001E3088"/>
    <w:rsid w:val="001E3CA3"/>
    <w:rsid w:val="001E68EF"/>
    <w:rsid w:val="002004B9"/>
    <w:rsid w:val="002063FF"/>
    <w:rsid w:val="00214CCF"/>
    <w:rsid w:val="00217D19"/>
    <w:rsid w:val="0022740F"/>
    <w:rsid w:val="00232495"/>
    <w:rsid w:val="00235406"/>
    <w:rsid w:val="00237C74"/>
    <w:rsid w:val="0025344F"/>
    <w:rsid w:val="002553CF"/>
    <w:rsid w:val="00276893"/>
    <w:rsid w:val="002775D5"/>
    <w:rsid w:val="002806D5"/>
    <w:rsid w:val="002839B9"/>
    <w:rsid w:val="002879CF"/>
    <w:rsid w:val="00287E40"/>
    <w:rsid w:val="0029537D"/>
    <w:rsid w:val="00296789"/>
    <w:rsid w:val="002A1648"/>
    <w:rsid w:val="002A2654"/>
    <w:rsid w:val="002A2EDD"/>
    <w:rsid w:val="002B2F49"/>
    <w:rsid w:val="002B59BB"/>
    <w:rsid w:val="002C2837"/>
    <w:rsid w:val="002D49FF"/>
    <w:rsid w:val="002D6B74"/>
    <w:rsid w:val="002F4C7A"/>
    <w:rsid w:val="002F64A6"/>
    <w:rsid w:val="00302B41"/>
    <w:rsid w:val="00311101"/>
    <w:rsid w:val="00322D77"/>
    <w:rsid w:val="003325D7"/>
    <w:rsid w:val="00335B9A"/>
    <w:rsid w:val="00337737"/>
    <w:rsid w:val="003453F4"/>
    <w:rsid w:val="003459D6"/>
    <w:rsid w:val="00346A69"/>
    <w:rsid w:val="00350017"/>
    <w:rsid w:val="003542D6"/>
    <w:rsid w:val="00357291"/>
    <w:rsid w:val="00360B06"/>
    <w:rsid w:val="00362ED1"/>
    <w:rsid w:val="0037486D"/>
    <w:rsid w:val="00375AA6"/>
    <w:rsid w:val="003772CD"/>
    <w:rsid w:val="00381C7D"/>
    <w:rsid w:val="00384862"/>
    <w:rsid w:val="00384C47"/>
    <w:rsid w:val="00387563"/>
    <w:rsid w:val="00394E6A"/>
    <w:rsid w:val="0039656D"/>
    <w:rsid w:val="003A14E5"/>
    <w:rsid w:val="003A655D"/>
    <w:rsid w:val="003B3E49"/>
    <w:rsid w:val="003B4C27"/>
    <w:rsid w:val="003B58BB"/>
    <w:rsid w:val="003B6D49"/>
    <w:rsid w:val="003B77F4"/>
    <w:rsid w:val="003D3568"/>
    <w:rsid w:val="003E4164"/>
    <w:rsid w:val="003E7B0A"/>
    <w:rsid w:val="003F13C7"/>
    <w:rsid w:val="003F56B5"/>
    <w:rsid w:val="00401F83"/>
    <w:rsid w:val="004042A3"/>
    <w:rsid w:val="00406EE8"/>
    <w:rsid w:val="004109C0"/>
    <w:rsid w:val="00413596"/>
    <w:rsid w:val="004152A1"/>
    <w:rsid w:val="004158B8"/>
    <w:rsid w:val="00415EF4"/>
    <w:rsid w:val="00417BF3"/>
    <w:rsid w:val="004201E4"/>
    <w:rsid w:val="004236EA"/>
    <w:rsid w:val="00430E31"/>
    <w:rsid w:val="00434D8B"/>
    <w:rsid w:val="00435429"/>
    <w:rsid w:val="00444433"/>
    <w:rsid w:val="00445C41"/>
    <w:rsid w:val="00446724"/>
    <w:rsid w:val="00451CA2"/>
    <w:rsid w:val="00451CDB"/>
    <w:rsid w:val="00462D6F"/>
    <w:rsid w:val="0047091F"/>
    <w:rsid w:val="004843BF"/>
    <w:rsid w:val="004A2764"/>
    <w:rsid w:val="004A3A12"/>
    <w:rsid w:val="004B1132"/>
    <w:rsid w:val="004B1F95"/>
    <w:rsid w:val="004C185D"/>
    <w:rsid w:val="004C2F90"/>
    <w:rsid w:val="004C4982"/>
    <w:rsid w:val="004C6D3E"/>
    <w:rsid w:val="004D3BD8"/>
    <w:rsid w:val="004D57F6"/>
    <w:rsid w:val="004E1BA7"/>
    <w:rsid w:val="004E256A"/>
    <w:rsid w:val="004E416C"/>
    <w:rsid w:val="004E4FA1"/>
    <w:rsid w:val="004E6CEF"/>
    <w:rsid w:val="004E751F"/>
    <w:rsid w:val="004F2479"/>
    <w:rsid w:val="004F2C2E"/>
    <w:rsid w:val="0050202F"/>
    <w:rsid w:val="00507992"/>
    <w:rsid w:val="00507DF4"/>
    <w:rsid w:val="00512DC9"/>
    <w:rsid w:val="00513820"/>
    <w:rsid w:val="00515291"/>
    <w:rsid w:val="0052781A"/>
    <w:rsid w:val="00531F48"/>
    <w:rsid w:val="0056139C"/>
    <w:rsid w:val="00570FF9"/>
    <w:rsid w:val="00572F5C"/>
    <w:rsid w:val="00573033"/>
    <w:rsid w:val="005779C5"/>
    <w:rsid w:val="0058064C"/>
    <w:rsid w:val="00596948"/>
    <w:rsid w:val="00597DAF"/>
    <w:rsid w:val="005A0DBD"/>
    <w:rsid w:val="005A2EE9"/>
    <w:rsid w:val="005B169D"/>
    <w:rsid w:val="005B67C9"/>
    <w:rsid w:val="005C000B"/>
    <w:rsid w:val="005F1426"/>
    <w:rsid w:val="00600489"/>
    <w:rsid w:val="00603F2D"/>
    <w:rsid w:val="00604E6C"/>
    <w:rsid w:val="006060A8"/>
    <w:rsid w:val="0060710C"/>
    <w:rsid w:val="00612583"/>
    <w:rsid w:val="006147E6"/>
    <w:rsid w:val="00614AD3"/>
    <w:rsid w:val="006166BB"/>
    <w:rsid w:val="0062248D"/>
    <w:rsid w:val="00626740"/>
    <w:rsid w:val="00630262"/>
    <w:rsid w:val="006352F7"/>
    <w:rsid w:val="00635DAE"/>
    <w:rsid w:val="00642264"/>
    <w:rsid w:val="00642FA0"/>
    <w:rsid w:val="00643313"/>
    <w:rsid w:val="00647CD1"/>
    <w:rsid w:val="0065169F"/>
    <w:rsid w:val="00652F84"/>
    <w:rsid w:val="006573CB"/>
    <w:rsid w:val="00677E31"/>
    <w:rsid w:val="00681699"/>
    <w:rsid w:val="006841B8"/>
    <w:rsid w:val="006862C4"/>
    <w:rsid w:val="00693B58"/>
    <w:rsid w:val="00694BAB"/>
    <w:rsid w:val="006A2641"/>
    <w:rsid w:val="006A410D"/>
    <w:rsid w:val="006A6D9B"/>
    <w:rsid w:val="006A7B8D"/>
    <w:rsid w:val="006B1766"/>
    <w:rsid w:val="006C122B"/>
    <w:rsid w:val="006C4A99"/>
    <w:rsid w:val="006C54BD"/>
    <w:rsid w:val="006C66CD"/>
    <w:rsid w:val="006C7602"/>
    <w:rsid w:val="006C7688"/>
    <w:rsid w:val="006D0FDB"/>
    <w:rsid w:val="006D1580"/>
    <w:rsid w:val="006D2A40"/>
    <w:rsid w:val="006D51BC"/>
    <w:rsid w:val="006E0E13"/>
    <w:rsid w:val="006E3B59"/>
    <w:rsid w:val="006E3B80"/>
    <w:rsid w:val="006F0C15"/>
    <w:rsid w:val="006F2941"/>
    <w:rsid w:val="006F5CF1"/>
    <w:rsid w:val="006F69B6"/>
    <w:rsid w:val="0070328F"/>
    <w:rsid w:val="00722254"/>
    <w:rsid w:val="00723657"/>
    <w:rsid w:val="007245BC"/>
    <w:rsid w:val="00734FFC"/>
    <w:rsid w:val="00736397"/>
    <w:rsid w:val="00741976"/>
    <w:rsid w:val="00743107"/>
    <w:rsid w:val="007442EF"/>
    <w:rsid w:val="00746295"/>
    <w:rsid w:val="007546B3"/>
    <w:rsid w:val="007570A4"/>
    <w:rsid w:val="007629C3"/>
    <w:rsid w:val="00766A02"/>
    <w:rsid w:val="007743CB"/>
    <w:rsid w:val="00775F48"/>
    <w:rsid w:val="00791B67"/>
    <w:rsid w:val="00792FDD"/>
    <w:rsid w:val="007A470A"/>
    <w:rsid w:val="007B0052"/>
    <w:rsid w:val="007B4298"/>
    <w:rsid w:val="007C0AED"/>
    <w:rsid w:val="007C61F9"/>
    <w:rsid w:val="007D0F19"/>
    <w:rsid w:val="007E279C"/>
    <w:rsid w:val="007E5FB4"/>
    <w:rsid w:val="007F13C0"/>
    <w:rsid w:val="007F6F52"/>
    <w:rsid w:val="00801018"/>
    <w:rsid w:val="00803382"/>
    <w:rsid w:val="00804A23"/>
    <w:rsid w:val="00810C0B"/>
    <w:rsid w:val="00825255"/>
    <w:rsid w:val="0082781D"/>
    <w:rsid w:val="00830B71"/>
    <w:rsid w:val="008401CD"/>
    <w:rsid w:val="0084149A"/>
    <w:rsid w:val="008478B9"/>
    <w:rsid w:val="008507AF"/>
    <w:rsid w:val="00851800"/>
    <w:rsid w:val="00860B79"/>
    <w:rsid w:val="008640EF"/>
    <w:rsid w:val="008727F0"/>
    <w:rsid w:val="00873405"/>
    <w:rsid w:val="00896DAB"/>
    <w:rsid w:val="00897CE6"/>
    <w:rsid w:val="008A000C"/>
    <w:rsid w:val="008A18E0"/>
    <w:rsid w:val="008A7241"/>
    <w:rsid w:val="008B5697"/>
    <w:rsid w:val="008C1719"/>
    <w:rsid w:val="008C5E2C"/>
    <w:rsid w:val="008D38CF"/>
    <w:rsid w:val="008D3A1F"/>
    <w:rsid w:val="008E23F2"/>
    <w:rsid w:val="008E2DE3"/>
    <w:rsid w:val="008F2093"/>
    <w:rsid w:val="008F46CB"/>
    <w:rsid w:val="009009B9"/>
    <w:rsid w:val="00906119"/>
    <w:rsid w:val="0091314F"/>
    <w:rsid w:val="00917958"/>
    <w:rsid w:val="00921CDA"/>
    <w:rsid w:val="00924931"/>
    <w:rsid w:val="00924D70"/>
    <w:rsid w:val="00924EE0"/>
    <w:rsid w:val="009300E4"/>
    <w:rsid w:val="00932E79"/>
    <w:rsid w:val="00933F74"/>
    <w:rsid w:val="00936BD9"/>
    <w:rsid w:val="00936EF4"/>
    <w:rsid w:val="00937AE0"/>
    <w:rsid w:val="00940D08"/>
    <w:rsid w:val="00941E90"/>
    <w:rsid w:val="009449EB"/>
    <w:rsid w:val="0095735F"/>
    <w:rsid w:val="00971857"/>
    <w:rsid w:val="00975F9F"/>
    <w:rsid w:val="00984E48"/>
    <w:rsid w:val="00984FBF"/>
    <w:rsid w:val="00985198"/>
    <w:rsid w:val="00992087"/>
    <w:rsid w:val="0099649F"/>
    <w:rsid w:val="009C75F7"/>
    <w:rsid w:val="009D0BCA"/>
    <w:rsid w:val="009D0FF2"/>
    <w:rsid w:val="009D75C1"/>
    <w:rsid w:val="009E3472"/>
    <w:rsid w:val="009E4D50"/>
    <w:rsid w:val="009F06E5"/>
    <w:rsid w:val="00A0193B"/>
    <w:rsid w:val="00A02F48"/>
    <w:rsid w:val="00A06043"/>
    <w:rsid w:val="00A34A35"/>
    <w:rsid w:val="00A446C5"/>
    <w:rsid w:val="00A457B4"/>
    <w:rsid w:val="00A45DDD"/>
    <w:rsid w:val="00A45F32"/>
    <w:rsid w:val="00A607CA"/>
    <w:rsid w:val="00A61362"/>
    <w:rsid w:val="00A6404C"/>
    <w:rsid w:val="00A7332D"/>
    <w:rsid w:val="00A85535"/>
    <w:rsid w:val="00A90925"/>
    <w:rsid w:val="00AA029B"/>
    <w:rsid w:val="00AA0AD6"/>
    <w:rsid w:val="00AB34B4"/>
    <w:rsid w:val="00AB7763"/>
    <w:rsid w:val="00AC5051"/>
    <w:rsid w:val="00AF159B"/>
    <w:rsid w:val="00B011F2"/>
    <w:rsid w:val="00B017D0"/>
    <w:rsid w:val="00B01AF1"/>
    <w:rsid w:val="00B0320A"/>
    <w:rsid w:val="00B157AB"/>
    <w:rsid w:val="00B55ABD"/>
    <w:rsid w:val="00B614EE"/>
    <w:rsid w:val="00B70B01"/>
    <w:rsid w:val="00B74E34"/>
    <w:rsid w:val="00B8219E"/>
    <w:rsid w:val="00B97E8D"/>
    <w:rsid w:val="00BA3838"/>
    <w:rsid w:val="00BA704A"/>
    <w:rsid w:val="00BB0729"/>
    <w:rsid w:val="00BB70F3"/>
    <w:rsid w:val="00BB7337"/>
    <w:rsid w:val="00BB766F"/>
    <w:rsid w:val="00BC74BF"/>
    <w:rsid w:val="00BC7558"/>
    <w:rsid w:val="00BD37C8"/>
    <w:rsid w:val="00BE0BAE"/>
    <w:rsid w:val="00BE2967"/>
    <w:rsid w:val="00BE7AAB"/>
    <w:rsid w:val="00BF2E45"/>
    <w:rsid w:val="00BF38E9"/>
    <w:rsid w:val="00C02CAC"/>
    <w:rsid w:val="00C02F02"/>
    <w:rsid w:val="00C236DB"/>
    <w:rsid w:val="00C261A1"/>
    <w:rsid w:val="00C300CE"/>
    <w:rsid w:val="00C339E5"/>
    <w:rsid w:val="00C359A4"/>
    <w:rsid w:val="00C36423"/>
    <w:rsid w:val="00C36E97"/>
    <w:rsid w:val="00C444B3"/>
    <w:rsid w:val="00C47D70"/>
    <w:rsid w:val="00C540A3"/>
    <w:rsid w:val="00C70E20"/>
    <w:rsid w:val="00C726AA"/>
    <w:rsid w:val="00C83CAA"/>
    <w:rsid w:val="00C8424C"/>
    <w:rsid w:val="00C876DD"/>
    <w:rsid w:val="00C90919"/>
    <w:rsid w:val="00CA0E63"/>
    <w:rsid w:val="00CB5C7E"/>
    <w:rsid w:val="00CC2422"/>
    <w:rsid w:val="00CC2AB2"/>
    <w:rsid w:val="00CC603A"/>
    <w:rsid w:val="00CD1252"/>
    <w:rsid w:val="00CD4EBB"/>
    <w:rsid w:val="00CD4F7C"/>
    <w:rsid w:val="00CE436A"/>
    <w:rsid w:val="00CE5351"/>
    <w:rsid w:val="00CF446B"/>
    <w:rsid w:val="00CF48AB"/>
    <w:rsid w:val="00D00596"/>
    <w:rsid w:val="00D04199"/>
    <w:rsid w:val="00D05AAD"/>
    <w:rsid w:val="00D17F7A"/>
    <w:rsid w:val="00D23399"/>
    <w:rsid w:val="00D323A7"/>
    <w:rsid w:val="00D34D75"/>
    <w:rsid w:val="00D35A8E"/>
    <w:rsid w:val="00D37A96"/>
    <w:rsid w:val="00D43BE9"/>
    <w:rsid w:val="00D44C32"/>
    <w:rsid w:val="00D52D18"/>
    <w:rsid w:val="00D613F3"/>
    <w:rsid w:val="00D64CFC"/>
    <w:rsid w:val="00D71049"/>
    <w:rsid w:val="00D72408"/>
    <w:rsid w:val="00D81CF8"/>
    <w:rsid w:val="00D85505"/>
    <w:rsid w:val="00D90BDD"/>
    <w:rsid w:val="00D92463"/>
    <w:rsid w:val="00DB2EE7"/>
    <w:rsid w:val="00DC31AD"/>
    <w:rsid w:val="00DC429F"/>
    <w:rsid w:val="00DC4581"/>
    <w:rsid w:val="00DC5BC8"/>
    <w:rsid w:val="00DD0416"/>
    <w:rsid w:val="00DE1A26"/>
    <w:rsid w:val="00DF40B2"/>
    <w:rsid w:val="00DF4522"/>
    <w:rsid w:val="00DF792C"/>
    <w:rsid w:val="00E01CED"/>
    <w:rsid w:val="00E11B51"/>
    <w:rsid w:val="00E13B68"/>
    <w:rsid w:val="00E23548"/>
    <w:rsid w:val="00E24DB1"/>
    <w:rsid w:val="00E24EE1"/>
    <w:rsid w:val="00E3246C"/>
    <w:rsid w:val="00E34AAD"/>
    <w:rsid w:val="00E41612"/>
    <w:rsid w:val="00E57095"/>
    <w:rsid w:val="00E60AA1"/>
    <w:rsid w:val="00E627DF"/>
    <w:rsid w:val="00E710CB"/>
    <w:rsid w:val="00E73F62"/>
    <w:rsid w:val="00E76D47"/>
    <w:rsid w:val="00E85041"/>
    <w:rsid w:val="00E93972"/>
    <w:rsid w:val="00E93A79"/>
    <w:rsid w:val="00E962EF"/>
    <w:rsid w:val="00E96876"/>
    <w:rsid w:val="00E97EA2"/>
    <w:rsid w:val="00EA5060"/>
    <w:rsid w:val="00EA676D"/>
    <w:rsid w:val="00EA7B21"/>
    <w:rsid w:val="00EB08A6"/>
    <w:rsid w:val="00EB0988"/>
    <w:rsid w:val="00EB304A"/>
    <w:rsid w:val="00EC2956"/>
    <w:rsid w:val="00EC31F4"/>
    <w:rsid w:val="00EC3B10"/>
    <w:rsid w:val="00EC4362"/>
    <w:rsid w:val="00EC5D90"/>
    <w:rsid w:val="00ED25C8"/>
    <w:rsid w:val="00ED2AA6"/>
    <w:rsid w:val="00ED6C2C"/>
    <w:rsid w:val="00EE2203"/>
    <w:rsid w:val="00EE31F5"/>
    <w:rsid w:val="00F00A47"/>
    <w:rsid w:val="00F01D16"/>
    <w:rsid w:val="00F06430"/>
    <w:rsid w:val="00F14EAE"/>
    <w:rsid w:val="00F175CC"/>
    <w:rsid w:val="00F22FDB"/>
    <w:rsid w:val="00F24EFC"/>
    <w:rsid w:val="00F2623E"/>
    <w:rsid w:val="00F268E0"/>
    <w:rsid w:val="00F3227E"/>
    <w:rsid w:val="00F33768"/>
    <w:rsid w:val="00F34901"/>
    <w:rsid w:val="00F37BB2"/>
    <w:rsid w:val="00F4172F"/>
    <w:rsid w:val="00F4264C"/>
    <w:rsid w:val="00F511AA"/>
    <w:rsid w:val="00F5306E"/>
    <w:rsid w:val="00F60FC5"/>
    <w:rsid w:val="00F62147"/>
    <w:rsid w:val="00F6672F"/>
    <w:rsid w:val="00F77885"/>
    <w:rsid w:val="00F81C60"/>
    <w:rsid w:val="00F873F5"/>
    <w:rsid w:val="00F87D52"/>
    <w:rsid w:val="00F90A9C"/>
    <w:rsid w:val="00F91DEA"/>
    <w:rsid w:val="00F95C0C"/>
    <w:rsid w:val="00FB1691"/>
    <w:rsid w:val="00FB2AA9"/>
    <w:rsid w:val="00FB603E"/>
    <w:rsid w:val="00FB67AF"/>
    <w:rsid w:val="00FC00D7"/>
    <w:rsid w:val="00FD0895"/>
    <w:rsid w:val="00FD3D66"/>
    <w:rsid w:val="00FE0009"/>
    <w:rsid w:val="00FE0A9A"/>
    <w:rsid w:val="00FE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82335E"/>
  <w15:docId w15:val="{9B554ADF-0770-47EF-88D7-39F07128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51"/>
    <w:pPr>
      <w:spacing w:line="276" w:lineRule="auto"/>
    </w:pPr>
    <w:rPr>
      <w:sz w:val="22"/>
      <w:szCs w:val="22"/>
    </w:rPr>
  </w:style>
  <w:style w:type="paragraph" w:styleId="Heading1">
    <w:name w:val="heading 1"/>
    <w:basedOn w:val="Normal"/>
    <w:next w:val="BodyText"/>
    <w:link w:val="Heading1Char1"/>
    <w:qFormat/>
    <w:rsid w:val="00235406"/>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1"/>
    <w:qFormat/>
    <w:rsid w:val="00235406"/>
    <w:pPr>
      <w:keepNext/>
      <w:numPr>
        <w:ilvl w:val="1"/>
        <w:numId w:val="1"/>
      </w:numPr>
      <w:suppressAutoHyphens/>
      <w:spacing w:line="100" w:lineRule="atLeast"/>
      <w:ind w:left="1143"/>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1"/>
    <w:qFormat/>
    <w:rsid w:val="00235406"/>
    <w:pPr>
      <w:keepNext/>
      <w:numPr>
        <w:ilvl w:val="2"/>
        <w:numId w:val="1"/>
      </w:numPr>
      <w:suppressAutoHyphens/>
      <w:spacing w:before="240" w:after="60" w:line="100" w:lineRule="atLeas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1"/>
    <w:qFormat/>
    <w:rsid w:val="00235406"/>
    <w:pPr>
      <w:keepNext/>
      <w:numPr>
        <w:ilvl w:val="3"/>
        <w:numId w:val="1"/>
      </w:numPr>
      <w:suppressAutoHyphens/>
      <w:spacing w:line="100" w:lineRule="atLeast"/>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1"/>
    <w:qFormat/>
    <w:rsid w:val="00235406"/>
    <w:pPr>
      <w:numPr>
        <w:ilvl w:val="4"/>
        <w:numId w:val="1"/>
      </w:numPr>
      <w:suppressAutoHyphens/>
      <w:spacing w:before="240" w:after="60" w:line="100" w:lineRule="atLeas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1"/>
    <w:qFormat/>
    <w:rsid w:val="00235406"/>
    <w:pPr>
      <w:keepNext/>
      <w:numPr>
        <w:ilvl w:val="5"/>
        <w:numId w:val="1"/>
      </w:numPr>
      <w:suppressAutoHyphens/>
      <w:spacing w:line="100" w:lineRule="atLeas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1"/>
    <w:qFormat/>
    <w:rsid w:val="00235406"/>
    <w:pPr>
      <w:keepNext/>
      <w:numPr>
        <w:ilvl w:val="6"/>
        <w:numId w:val="1"/>
      </w:numPr>
      <w:suppressAutoHyphens/>
      <w:spacing w:line="100" w:lineRule="atLeast"/>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1"/>
    <w:qFormat/>
    <w:rsid w:val="00235406"/>
    <w:pPr>
      <w:keepNext/>
      <w:numPr>
        <w:ilvl w:val="7"/>
        <w:numId w:val="1"/>
      </w:numPr>
      <w:suppressAutoHyphens/>
      <w:spacing w:line="100" w:lineRule="atLeast"/>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1"/>
    <w:qFormat/>
    <w:rsid w:val="00235406"/>
    <w:pPr>
      <w:numPr>
        <w:ilvl w:val="8"/>
        <w:numId w:val="1"/>
      </w:numPr>
      <w:suppressAutoHyphens/>
      <w:spacing w:before="240" w:after="60" w:line="100" w:lineRule="atLeast"/>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37EC2"/>
    <w:pPr>
      <w:tabs>
        <w:tab w:val="center" w:pos="4680"/>
        <w:tab w:val="right" w:pos="9360"/>
      </w:tabs>
    </w:pPr>
  </w:style>
  <w:style w:type="character" w:customStyle="1" w:styleId="HeaderChar1">
    <w:name w:val="Header Char1"/>
    <w:link w:val="Header"/>
    <w:rsid w:val="00137EC2"/>
    <w:rPr>
      <w:sz w:val="22"/>
      <w:szCs w:val="22"/>
    </w:rPr>
  </w:style>
  <w:style w:type="paragraph" w:styleId="Footer">
    <w:name w:val="footer"/>
    <w:basedOn w:val="Normal"/>
    <w:link w:val="FooterChar1"/>
    <w:uiPriority w:val="99"/>
    <w:unhideWhenUsed/>
    <w:rsid w:val="00137EC2"/>
    <w:pPr>
      <w:tabs>
        <w:tab w:val="center" w:pos="4680"/>
        <w:tab w:val="right" w:pos="9360"/>
      </w:tabs>
    </w:pPr>
  </w:style>
  <w:style w:type="character" w:customStyle="1" w:styleId="FooterChar1">
    <w:name w:val="Footer Char1"/>
    <w:link w:val="Footer"/>
    <w:uiPriority w:val="99"/>
    <w:rsid w:val="00137EC2"/>
    <w:rPr>
      <w:sz w:val="22"/>
      <w:szCs w:val="22"/>
    </w:rPr>
  </w:style>
  <w:style w:type="paragraph" w:styleId="BalloonText">
    <w:name w:val="Balloon Text"/>
    <w:basedOn w:val="Normal"/>
    <w:link w:val="BalloonTextChar1"/>
    <w:unhideWhenUsed/>
    <w:rsid w:val="00137EC2"/>
    <w:pPr>
      <w:spacing w:line="240" w:lineRule="auto"/>
    </w:pPr>
    <w:rPr>
      <w:rFonts w:ascii="Tahoma" w:hAnsi="Tahoma"/>
      <w:sz w:val="16"/>
      <w:szCs w:val="16"/>
    </w:rPr>
  </w:style>
  <w:style w:type="character" w:customStyle="1" w:styleId="BalloonTextChar1">
    <w:name w:val="Balloon Text Char1"/>
    <w:link w:val="BalloonText"/>
    <w:rsid w:val="00137EC2"/>
    <w:rPr>
      <w:rFonts w:ascii="Tahoma" w:hAnsi="Tahoma" w:cs="Tahoma"/>
      <w:sz w:val="16"/>
      <w:szCs w:val="16"/>
    </w:rPr>
  </w:style>
  <w:style w:type="paragraph" w:customStyle="1" w:styleId="Default">
    <w:name w:val="Default"/>
    <w:rsid w:val="009D0BCA"/>
    <w:pPr>
      <w:autoSpaceDE w:val="0"/>
      <w:autoSpaceDN w:val="0"/>
      <w:adjustRightInd w:val="0"/>
    </w:pPr>
    <w:rPr>
      <w:rFonts w:ascii="Arial" w:eastAsia="Times New Roman" w:hAnsi="Arial" w:cs="Arial"/>
      <w:color w:val="000000"/>
      <w:sz w:val="24"/>
      <w:szCs w:val="24"/>
    </w:rPr>
  </w:style>
  <w:style w:type="character" w:customStyle="1" w:styleId="Heading1Char1">
    <w:name w:val="Heading 1 Char1"/>
    <w:link w:val="Heading1"/>
    <w:rsid w:val="00235406"/>
    <w:rPr>
      <w:rFonts w:ascii="Cambria" w:eastAsia="Arial Unicode MS" w:hAnsi="Cambria" w:cs="font1310"/>
      <w:b/>
      <w:bCs/>
      <w:color w:val="365F91"/>
      <w:kern w:val="1"/>
      <w:sz w:val="28"/>
      <w:szCs w:val="28"/>
      <w:lang w:eastAsia="ar-SA"/>
    </w:rPr>
  </w:style>
  <w:style w:type="character" w:customStyle="1" w:styleId="Heading2Char1">
    <w:name w:val="Heading 2 Char1"/>
    <w:link w:val="Heading2"/>
    <w:rsid w:val="00235406"/>
    <w:rPr>
      <w:rFonts w:ascii="Book Antiqua" w:eastAsia="Times New Roman" w:hAnsi="Book Antiqua"/>
      <w:b/>
      <w:bCs/>
      <w:color w:val="000000"/>
      <w:kern w:val="1"/>
      <w:sz w:val="28"/>
      <w:szCs w:val="24"/>
      <w:lang w:eastAsia="ar-SA"/>
    </w:rPr>
  </w:style>
  <w:style w:type="character" w:customStyle="1" w:styleId="Heading3Char1">
    <w:name w:val="Heading 3 Char1"/>
    <w:link w:val="Heading3"/>
    <w:rsid w:val="00235406"/>
    <w:rPr>
      <w:rFonts w:ascii="Arial" w:eastAsia="Times New Roman" w:hAnsi="Arial"/>
      <w:b/>
      <w:bCs/>
      <w:color w:val="000000"/>
      <w:kern w:val="1"/>
      <w:sz w:val="26"/>
      <w:szCs w:val="26"/>
      <w:lang w:eastAsia="ar-SA"/>
    </w:rPr>
  </w:style>
  <w:style w:type="character" w:customStyle="1" w:styleId="Heading4Char1">
    <w:name w:val="Heading 4 Char1"/>
    <w:link w:val="Heading4"/>
    <w:rsid w:val="00235406"/>
    <w:rPr>
      <w:rFonts w:ascii="Book Antiqua" w:eastAsia="Times New Roman" w:hAnsi="Book Antiqua"/>
      <w:b/>
      <w:bCs/>
      <w:color w:val="000000"/>
      <w:kern w:val="1"/>
      <w:sz w:val="28"/>
      <w:szCs w:val="24"/>
      <w:u w:val="single"/>
      <w:lang w:eastAsia="ar-SA"/>
    </w:rPr>
  </w:style>
  <w:style w:type="character" w:customStyle="1" w:styleId="Heading5Char1">
    <w:name w:val="Heading 5 Char1"/>
    <w:link w:val="Heading5"/>
    <w:rsid w:val="00235406"/>
    <w:rPr>
      <w:rFonts w:ascii="Times New Roman" w:eastAsia="Times New Roman" w:hAnsi="Times New Roman"/>
      <w:b/>
      <w:bCs/>
      <w:i/>
      <w:iCs/>
      <w:color w:val="000000"/>
      <w:kern w:val="1"/>
      <w:sz w:val="26"/>
      <w:szCs w:val="26"/>
      <w:lang w:eastAsia="ar-SA"/>
    </w:rPr>
  </w:style>
  <w:style w:type="character" w:customStyle="1" w:styleId="Heading6Char1">
    <w:name w:val="Heading 6 Char1"/>
    <w:link w:val="Heading6"/>
    <w:rsid w:val="00235406"/>
    <w:rPr>
      <w:rFonts w:ascii="Book Antiqua" w:eastAsia="Times New Roman" w:hAnsi="Book Antiqua"/>
      <w:color w:val="000000"/>
      <w:kern w:val="1"/>
      <w:sz w:val="28"/>
      <w:szCs w:val="24"/>
      <w:lang w:eastAsia="ar-SA"/>
    </w:rPr>
  </w:style>
  <w:style w:type="character" w:customStyle="1" w:styleId="Heading7Char1">
    <w:name w:val="Heading 7 Char1"/>
    <w:link w:val="Heading7"/>
    <w:rsid w:val="00235406"/>
    <w:rPr>
      <w:rFonts w:ascii="Book Antiqua" w:eastAsia="Times New Roman" w:hAnsi="Book Antiqua" w:cs="Arial"/>
      <w:b/>
      <w:bCs/>
      <w:color w:val="000000"/>
      <w:kern w:val="1"/>
      <w:sz w:val="24"/>
      <w:szCs w:val="24"/>
      <w:lang w:eastAsia="ar-SA"/>
    </w:rPr>
  </w:style>
  <w:style w:type="character" w:customStyle="1" w:styleId="Heading8Char1">
    <w:name w:val="Heading 8 Char1"/>
    <w:link w:val="Heading8"/>
    <w:rsid w:val="00235406"/>
    <w:rPr>
      <w:rFonts w:ascii="Times New Roman" w:eastAsia="Times New Roman" w:hAnsi="Times New Roman"/>
      <w:b/>
      <w:color w:val="000000"/>
      <w:kern w:val="1"/>
      <w:sz w:val="24"/>
      <w:szCs w:val="24"/>
      <w:lang w:eastAsia="ar-SA"/>
    </w:rPr>
  </w:style>
  <w:style w:type="character" w:customStyle="1" w:styleId="Heading9Char1">
    <w:name w:val="Heading 9 Char1"/>
    <w:link w:val="Heading9"/>
    <w:rsid w:val="00235406"/>
    <w:rPr>
      <w:rFonts w:ascii="Arial" w:eastAsia="Times New Roman" w:hAnsi="Arial" w:cs="Arial"/>
      <w:color w:val="000000"/>
      <w:kern w:val="1"/>
      <w:sz w:val="24"/>
      <w:szCs w:val="24"/>
      <w:lang w:eastAsia="ar-SA"/>
    </w:rPr>
  </w:style>
  <w:style w:type="table" w:styleId="TableGrid">
    <w:name w:val="Table Grid"/>
    <w:basedOn w:val="TableNormal"/>
    <w:uiPriority w:val="59"/>
    <w:rsid w:val="00235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2z0">
    <w:name w:val="WW8Num2z0"/>
    <w:rsid w:val="00235406"/>
    <w:rPr>
      <w:rFonts w:ascii="Symbol" w:hAnsi="Symbol" w:cs="Symbol"/>
    </w:rPr>
  </w:style>
  <w:style w:type="character" w:customStyle="1" w:styleId="WW8Num2z1">
    <w:name w:val="WW8Num2z1"/>
    <w:rsid w:val="00235406"/>
    <w:rPr>
      <w:rFonts w:ascii="Courier New" w:hAnsi="Courier New" w:cs="Courier New"/>
    </w:rPr>
  </w:style>
  <w:style w:type="character" w:customStyle="1" w:styleId="WW8Num2z2">
    <w:name w:val="WW8Num2z2"/>
    <w:rsid w:val="00235406"/>
    <w:rPr>
      <w:rFonts w:ascii="Wingdings" w:hAnsi="Wingdings" w:cs="Wingdings"/>
    </w:rPr>
  </w:style>
  <w:style w:type="character" w:customStyle="1" w:styleId="WW8Num3z1">
    <w:name w:val="WW8Num3z1"/>
    <w:rsid w:val="00235406"/>
    <w:rPr>
      <w:b/>
      <w:i w:val="0"/>
      <w:sz w:val="24"/>
      <w:szCs w:val="24"/>
    </w:rPr>
  </w:style>
  <w:style w:type="character" w:customStyle="1" w:styleId="WW8Num4z0">
    <w:name w:val="WW8Num4z0"/>
    <w:rsid w:val="00235406"/>
    <w:rPr>
      <w:rFonts w:cs="Arial"/>
      <w:i w:val="0"/>
      <w:sz w:val="24"/>
    </w:rPr>
  </w:style>
  <w:style w:type="character" w:customStyle="1" w:styleId="WW8Num4z1">
    <w:name w:val="WW8Num4z1"/>
    <w:rsid w:val="00235406"/>
    <w:rPr>
      <w:rFonts w:ascii="Courier New" w:hAnsi="Courier New" w:cs="Courier New"/>
    </w:rPr>
  </w:style>
  <w:style w:type="character" w:customStyle="1" w:styleId="WW8Num4z2">
    <w:name w:val="WW8Num4z2"/>
    <w:rsid w:val="00235406"/>
    <w:rPr>
      <w:rFonts w:ascii="Wingdings" w:hAnsi="Wingdings" w:cs="Wingdings"/>
    </w:rPr>
  </w:style>
  <w:style w:type="character" w:customStyle="1" w:styleId="WW8Num4z3">
    <w:name w:val="WW8Num4z3"/>
    <w:rsid w:val="00235406"/>
    <w:rPr>
      <w:rFonts w:ascii="Symbol" w:hAnsi="Symbol" w:cs="Symbol"/>
    </w:rPr>
  </w:style>
  <w:style w:type="character" w:customStyle="1" w:styleId="WW8Num5z0">
    <w:name w:val="WW8Num5z0"/>
    <w:rsid w:val="00235406"/>
    <w:rPr>
      <w:rFonts w:cs="Arial"/>
      <w:b w:val="0"/>
      <w:i w:val="0"/>
      <w:sz w:val="24"/>
    </w:rPr>
  </w:style>
  <w:style w:type="character" w:customStyle="1" w:styleId="WW8Num5z1">
    <w:name w:val="WW8Num5z1"/>
    <w:rsid w:val="00235406"/>
    <w:rPr>
      <w:rFonts w:ascii="Courier New" w:hAnsi="Courier New" w:cs="Courier New"/>
    </w:rPr>
  </w:style>
  <w:style w:type="character" w:customStyle="1" w:styleId="WW8Num5z2">
    <w:name w:val="WW8Num5z2"/>
    <w:rsid w:val="00235406"/>
    <w:rPr>
      <w:rFonts w:ascii="Wingdings" w:hAnsi="Wingdings" w:cs="Wingdings"/>
    </w:rPr>
  </w:style>
  <w:style w:type="character" w:customStyle="1" w:styleId="WW8Num6z0">
    <w:name w:val="WW8Num6z0"/>
    <w:rsid w:val="00235406"/>
    <w:rPr>
      <w:rFonts w:ascii="Symbol" w:hAnsi="Symbol" w:cs="Symbol"/>
    </w:rPr>
  </w:style>
  <w:style w:type="character" w:customStyle="1" w:styleId="WW8Num6z1">
    <w:name w:val="WW8Num6z1"/>
    <w:rsid w:val="00235406"/>
    <w:rPr>
      <w:rFonts w:ascii="Courier New" w:hAnsi="Courier New" w:cs="Courier New"/>
    </w:rPr>
  </w:style>
  <w:style w:type="character" w:customStyle="1" w:styleId="WW8Num6z2">
    <w:name w:val="WW8Num6z2"/>
    <w:rsid w:val="00235406"/>
    <w:rPr>
      <w:rFonts w:ascii="Wingdings" w:hAnsi="Wingdings" w:cs="Wingdings"/>
    </w:rPr>
  </w:style>
  <w:style w:type="character" w:customStyle="1" w:styleId="WW8Num8z1">
    <w:name w:val="WW8Num8z1"/>
    <w:rsid w:val="00235406"/>
    <w:rPr>
      <w:rFonts w:ascii="Courier New" w:hAnsi="Courier New" w:cs="Courier New"/>
    </w:rPr>
  </w:style>
  <w:style w:type="character" w:customStyle="1" w:styleId="WW8Num8z2">
    <w:name w:val="WW8Num8z2"/>
    <w:rsid w:val="00235406"/>
    <w:rPr>
      <w:rFonts w:ascii="Wingdings" w:hAnsi="Wingdings" w:cs="Wingdings"/>
    </w:rPr>
  </w:style>
  <w:style w:type="character" w:customStyle="1" w:styleId="WW8Num8z3">
    <w:name w:val="WW8Num8z3"/>
    <w:rsid w:val="00235406"/>
    <w:rPr>
      <w:rFonts w:ascii="Symbol" w:hAnsi="Symbol" w:cs="Symbol"/>
    </w:rPr>
  </w:style>
  <w:style w:type="character" w:customStyle="1" w:styleId="WW8Num9z0">
    <w:name w:val="WW8Num9z0"/>
    <w:rsid w:val="00235406"/>
    <w:rPr>
      <w:i w:val="0"/>
    </w:rPr>
  </w:style>
  <w:style w:type="character" w:customStyle="1" w:styleId="WW8Num9z1">
    <w:name w:val="WW8Num9z1"/>
    <w:rsid w:val="00235406"/>
    <w:rPr>
      <w:rFonts w:ascii="Courier New" w:hAnsi="Courier New" w:cs="Courier New"/>
    </w:rPr>
  </w:style>
  <w:style w:type="character" w:customStyle="1" w:styleId="WW8Num9z2">
    <w:name w:val="WW8Num9z2"/>
    <w:rsid w:val="00235406"/>
    <w:rPr>
      <w:rFonts w:ascii="Wingdings" w:hAnsi="Wingdings" w:cs="Wingdings"/>
    </w:rPr>
  </w:style>
  <w:style w:type="character" w:customStyle="1" w:styleId="WW8Num9z3">
    <w:name w:val="WW8Num9z3"/>
    <w:rsid w:val="00235406"/>
    <w:rPr>
      <w:rFonts w:ascii="Symbol" w:hAnsi="Symbol" w:cs="Symbol"/>
    </w:rPr>
  </w:style>
  <w:style w:type="character" w:customStyle="1" w:styleId="WW8Num10z1">
    <w:name w:val="WW8Num10z1"/>
    <w:rsid w:val="00235406"/>
    <w:rPr>
      <w:rFonts w:ascii="Courier New" w:hAnsi="Courier New" w:cs="Courier New"/>
    </w:rPr>
  </w:style>
  <w:style w:type="character" w:customStyle="1" w:styleId="WW8Num10z2">
    <w:name w:val="WW8Num10z2"/>
    <w:rsid w:val="00235406"/>
    <w:rPr>
      <w:rFonts w:ascii="Wingdings" w:hAnsi="Wingdings" w:cs="Wingdings"/>
    </w:rPr>
  </w:style>
  <w:style w:type="character" w:customStyle="1" w:styleId="WW8Num10z3">
    <w:name w:val="WW8Num10z3"/>
    <w:rsid w:val="00235406"/>
    <w:rPr>
      <w:rFonts w:ascii="Symbol" w:hAnsi="Symbol" w:cs="Symbol"/>
    </w:rPr>
  </w:style>
  <w:style w:type="character" w:customStyle="1" w:styleId="WW8Num5z3">
    <w:name w:val="WW8Num5z3"/>
    <w:rsid w:val="00235406"/>
    <w:rPr>
      <w:rFonts w:ascii="Symbol" w:hAnsi="Symbol" w:cs="Symbol"/>
    </w:rPr>
  </w:style>
  <w:style w:type="character" w:customStyle="1" w:styleId="WW8Num7z0">
    <w:name w:val="WW8Num7z0"/>
    <w:rsid w:val="00235406"/>
    <w:rPr>
      <w:b w:val="0"/>
      <w:i w:val="0"/>
      <w:color w:val="00000A"/>
    </w:rPr>
  </w:style>
  <w:style w:type="character" w:customStyle="1" w:styleId="WW8Num8z0">
    <w:name w:val="WW8Num8z0"/>
    <w:rsid w:val="00235406"/>
    <w:rPr>
      <w:rFonts w:ascii="Symbol" w:hAnsi="Symbol" w:cs="Symbol"/>
    </w:rPr>
  </w:style>
  <w:style w:type="character" w:customStyle="1" w:styleId="WW8Num11z0">
    <w:name w:val="WW8Num11z0"/>
    <w:rsid w:val="00235406"/>
    <w:rPr>
      <w:rFonts w:ascii="Wingdings" w:hAnsi="Wingdings" w:cs="Wingdings"/>
      <w:b w:val="0"/>
      <w:i w:val="0"/>
      <w:color w:val="00000A"/>
    </w:rPr>
  </w:style>
  <w:style w:type="character" w:customStyle="1" w:styleId="WW8Num11z1">
    <w:name w:val="WW8Num11z1"/>
    <w:rsid w:val="00235406"/>
    <w:rPr>
      <w:rFonts w:ascii="Courier New" w:hAnsi="Courier New" w:cs="Arial"/>
      <w:b w:val="0"/>
      <w:i w:val="0"/>
      <w:sz w:val="24"/>
    </w:rPr>
  </w:style>
  <w:style w:type="character" w:customStyle="1" w:styleId="WW8Num11z2">
    <w:name w:val="WW8Num11z2"/>
    <w:rsid w:val="00235406"/>
    <w:rPr>
      <w:rFonts w:ascii="Wingdings" w:hAnsi="Wingdings" w:cs="Wingdings"/>
    </w:rPr>
  </w:style>
  <w:style w:type="character" w:customStyle="1" w:styleId="WW8Num11z3">
    <w:name w:val="WW8Num11z3"/>
    <w:rsid w:val="00235406"/>
    <w:rPr>
      <w:rFonts w:ascii="Symbol" w:hAnsi="Symbol" w:cs="Symbol"/>
    </w:rPr>
  </w:style>
  <w:style w:type="character" w:customStyle="1" w:styleId="WW8Num12z0">
    <w:name w:val="WW8Num12z0"/>
    <w:rsid w:val="00235406"/>
    <w:rPr>
      <w:b w:val="0"/>
    </w:rPr>
  </w:style>
  <w:style w:type="character" w:customStyle="1" w:styleId="WW8Num12z1">
    <w:name w:val="WW8Num12z1"/>
    <w:rsid w:val="00235406"/>
    <w:rPr>
      <w:rFonts w:ascii="Courier New" w:hAnsi="Courier New" w:cs="Arial"/>
      <w:b w:val="0"/>
      <w:i w:val="0"/>
      <w:sz w:val="24"/>
    </w:rPr>
  </w:style>
  <w:style w:type="character" w:customStyle="1" w:styleId="WW8Num12z2">
    <w:name w:val="WW8Num12z2"/>
    <w:rsid w:val="00235406"/>
    <w:rPr>
      <w:rFonts w:ascii="Wingdings" w:hAnsi="Wingdings" w:cs="Wingdings"/>
    </w:rPr>
  </w:style>
  <w:style w:type="character" w:customStyle="1" w:styleId="WW8Num12z3">
    <w:name w:val="WW8Num12z3"/>
    <w:rsid w:val="00235406"/>
    <w:rPr>
      <w:rFonts w:ascii="Symbol" w:hAnsi="Symbol" w:cs="Symbol"/>
    </w:rPr>
  </w:style>
  <w:style w:type="character" w:customStyle="1" w:styleId="WW8Num14z0">
    <w:name w:val="WW8Num14z0"/>
    <w:rsid w:val="00235406"/>
    <w:rPr>
      <w:rFonts w:ascii="Wingdings" w:hAnsi="Wingdings" w:cs="Wingdings"/>
    </w:rPr>
  </w:style>
  <w:style w:type="character" w:customStyle="1" w:styleId="WW8Num14z1">
    <w:name w:val="WW8Num14z1"/>
    <w:rsid w:val="00235406"/>
    <w:rPr>
      <w:rFonts w:ascii="Courier New" w:hAnsi="Courier New" w:cs="Arial"/>
      <w:b w:val="0"/>
      <w:i w:val="0"/>
      <w:sz w:val="24"/>
    </w:rPr>
  </w:style>
  <w:style w:type="character" w:customStyle="1" w:styleId="WW8Num14z3">
    <w:name w:val="WW8Num14z3"/>
    <w:rsid w:val="00235406"/>
    <w:rPr>
      <w:rFonts w:ascii="Symbol" w:hAnsi="Symbol" w:cs="Symbol"/>
    </w:rPr>
  </w:style>
  <w:style w:type="character" w:customStyle="1" w:styleId="WW8Num15z1">
    <w:name w:val="WW8Num15z1"/>
    <w:rsid w:val="00235406"/>
    <w:rPr>
      <w:b/>
      <w:i w:val="0"/>
      <w:sz w:val="24"/>
      <w:szCs w:val="24"/>
    </w:rPr>
  </w:style>
  <w:style w:type="character" w:customStyle="1" w:styleId="WW8Num16z1">
    <w:name w:val="WW8Num16z1"/>
    <w:rsid w:val="00235406"/>
    <w:rPr>
      <w:rFonts w:ascii="Courier New" w:hAnsi="Courier New" w:cs="Arial"/>
      <w:b w:val="0"/>
      <w:i w:val="0"/>
      <w:sz w:val="24"/>
    </w:rPr>
  </w:style>
  <w:style w:type="character" w:customStyle="1" w:styleId="WW8Num16z2">
    <w:name w:val="WW8Num16z2"/>
    <w:rsid w:val="00235406"/>
    <w:rPr>
      <w:rFonts w:ascii="Wingdings" w:hAnsi="Wingdings" w:cs="Wingdings"/>
    </w:rPr>
  </w:style>
  <w:style w:type="character" w:customStyle="1" w:styleId="WW8Num16z3">
    <w:name w:val="WW8Num16z3"/>
    <w:rsid w:val="00235406"/>
    <w:rPr>
      <w:rFonts w:ascii="Symbol" w:hAnsi="Symbol" w:cs="Symbol"/>
    </w:rPr>
  </w:style>
  <w:style w:type="character" w:customStyle="1" w:styleId="WW8Num7z1">
    <w:name w:val="WW8Num7z1"/>
    <w:rsid w:val="00235406"/>
    <w:rPr>
      <w:rFonts w:ascii="Courier New" w:hAnsi="Courier New" w:cs="Courier New"/>
    </w:rPr>
  </w:style>
  <w:style w:type="character" w:customStyle="1" w:styleId="WW8Num7z2">
    <w:name w:val="WW8Num7z2"/>
    <w:rsid w:val="00235406"/>
    <w:rPr>
      <w:rFonts w:ascii="Wingdings" w:hAnsi="Wingdings" w:cs="Wingdings"/>
    </w:rPr>
  </w:style>
  <w:style w:type="character" w:customStyle="1" w:styleId="WW8Num10z0">
    <w:name w:val="WW8Num10z0"/>
    <w:rsid w:val="00235406"/>
    <w:rPr>
      <w:rFonts w:ascii="Symbol" w:hAnsi="Symbol" w:cs="Symbol"/>
    </w:rPr>
  </w:style>
  <w:style w:type="character" w:customStyle="1" w:styleId="WW-DefaultParagraphFont">
    <w:name w:val="WW-Default Paragraph Font"/>
    <w:rsid w:val="00235406"/>
  </w:style>
  <w:style w:type="character" w:customStyle="1" w:styleId="WW-DefaultParagraphFont1">
    <w:name w:val="WW-Default Paragraph Font1"/>
    <w:rsid w:val="00235406"/>
  </w:style>
  <w:style w:type="character" w:customStyle="1" w:styleId="ListParagraphChar">
    <w:name w:val="List Paragraph Char"/>
    <w:rsid w:val="00235406"/>
  </w:style>
  <w:style w:type="character" w:customStyle="1" w:styleId="CommentReference1">
    <w:name w:val="Comment Reference1"/>
    <w:rsid w:val="00235406"/>
    <w:rPr>
      <w:sz w:val="16"/>
      <w:szCs w:val="16"/>
    </w:rPr>
  </w:style>
  <w:style w:type="character" w:customStyle="1" w:styleId="CommentTextChar">
    <w:name w:val="Comment Text Char"/>
    <w:rsid w:val="00235406"/>
    <w:rPr>
      <w:sz w:val="20"/>
      <w:szCs w:val="20"/>
    </w:rPr>
  </w:style>
  <w:style w:type="character" w:customStyle="1" w:styleId="CommentSubjectChar">
    <w:name w:val="Comment Subject Char"/>
    <w:rsid w:val="00235406"/>
    <w:rPr>
      <w:b/>
      <w:bCs/>
      <w:sz w:val="20"/>
      <w:szCs w:val="20"/>
    </w:rPr>
  </w:style>
  <w:style w:type="character" w:customStyle="1" w:styleId="BodyText2Char">
    <w:name w:val="Body Text 2 Char"/>
    <w:rsid w:val="00235406"/>
    <w:rPr>
      <w:sz w:val="24"/>
      <w:szCs w:val="24"/>
    </w:rPr>
  </w:style>
  <w:style w:type="character" w:customStyle="1" w:styleId="BodyText2Char1">
    <w:name w:val="Body Text 2 Char1"/>
    <w:basedOn w:val="WW-DefaultParagraphFont1"/>
    <w:rsid w:val="00235406"/>
  </w:style>
  <w:style w:type="character" w:customStyle="1" w:styleId="BodyText3Char">
    <w:name w:val="Body Text 3 Char"/>
    <w:rsid w:val="00235406"/>
    <w:rPr>
      <w:rFonts w:ascii="Times New Roman" w:eastAsia="Times New Roman" w:hAnsi="Times New Roman" w:cs="Times New Roman"/>
      <w:sz w:val="16"/>
      <w:szCs w:val="16"/>
    </w:rPr>
  </w:style>
  <w:style w:type="character" w:customStyle="1" w:styleId="NoSpacingChar">
    <w:name w:val="No Spacing Char"/>
    <w:rsid w:val="00235406"/>
    <w:rPr>
      <w:rFonts w:cs="font1310"/>
      <w:lang w:val="en-US"/>
    </w:rPr>
  </w:style>
  <w:style w:type="character" w:customStyle="1" w:styleId="ListLabel1">
    <w:name w:val="ListLabel 1"/>
    <w:rsid w:val="00235406"/>
    <w:rPr>
      <w:rFonts w:cs="Courier New"/>
    </w:rPr>
  </w:style>
  <w:style w:type="character" w:customStyle="1" w:styleId="ListLabel2">
    <w:name w:val="ListLabel 2"/>
    <w:rsid w:val="00235406"/>
    <w:rPr>
      <w:b/>
      <w:i w:val="0"/>
      <w:sz w:val="24"/>
      <w:szCs w:val="24"/>
    </w:rPr>
  </w:style>
  <w:style w:type="character" w:customStyle="1" w:styleId="ListLabel3">
    <w:name w:val="ListLabel 3"/>
    <w:rsid w:val="00235406"/>
    <w:rPr>
      <w:rFonts w:cs="Arial"/>
      <w:i w:val="0"/>
      <w:sz w:val="24"/>
    </w:rPr>
  </w:style>
  <w:style w:type="character" w:customStyle="1" w:styleId="ListLabel4">
    <w:name w:val="ListLabel 4"/>
    <w:rsid w:val="00235406"/>
    <w:rPr>
      <w:rFonts w:cs="Arial"/>
      <w:b w:val="0"/>
      <w:i w:val="0"/>
      <w:sz w:val="24"/>
    </w:rPr>
  </w:style>
  <w:style w:type="character" w:customStyle="1" w:styleId="ListLabel5">
    <w:name w:val="ListLabel 5"/>
    <w:rsid w:val="00235406"/>
    <w:rPr>
      <w:rFonts w:cs="Calibri"/>
    </w:rPr>
  </w:style>
  <w:style w:type="character" w:customStyle="1" w:styleId="ListLabel6">
    <w:name w:val="ListLabel 6"/>
    <w:rsid w:val="00235406"/>
    <w:rPr>
      <w:b w:val="0"/>
      <w:i w:val="0"/>
      <w:color w:val="00000A"/>
    </w:rPr>
  </w:style>
  <w:style w:type="character" w:customStyle="1" w:styleId="ListLabel7">
    <w:name w:val="ListLabel 7"/>
    <w:rsid w:val="00235406"/>
    <w:rPr>
      <w:rFonts w:eastAsia="TimesNewRomanPSMT" w:cs="Times New Roman"/>
    </w:rPr>
  </w:style>
  <w:style w:type="character" w:customStyle="1" w:styleId="ListLabel8">
    <w:name w:val="ListLabel 8"/>
    <w:rsid w:val="00235406"/>
    <w:rPr>
      <w:i w:val="0"/>
    </w:rPr>
  </w:style>
  <w:style w:type="character" w:customStyle="1" w:styleId="NumberingSymbols">
    <w:name w:val="Numbering Symbols"/>
    <w:rsid w:val="00235406"/>
  </w:style>
  <w:style w:type="character" w:customStyle="1" w:styleId="FootnoteCharacters">
    <w:name w:val="Footnote Characters"/>
    <w:rsid w:val="00235406"/>
    <w:rPr>
      <w:vertAlign w:val="superscript"/>
    </w:rPr>
  </w:style>
  <w:style w:type="paragraph" w:customStyle="1" w:styleId="Heading">
    <w:name w:val="Heading"/>
    <w:basedOn w:val="Normal"/>
    <w:next w:val="BodyText"/>
    <w:rsid w:val="0023540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235406"/>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235406"/>
    <w:rPr>
      <w:rFonts w:ascii="Times New Roman" w:eastAsia="Arial Unicode MS" w:hAnsi="Times New Roman"/>
      <w:color w:val="000000"/>
      <w:kern w:val="1"/>
      <w:sz w:val="24"/>
      <w:szCs w:val="24"/>
      <w:lang w:eastAsia="ar-SA"/>
    </w:rPr>
  </w:style>
  <w:style w:type="paragraph" w:styleId="List">
    <w:name w:val="List"/>
    <w:basedOn w:val="BodyText"/>
    <w:rsid w:val="00235406"/>
    <w:rPr>
      <w:rFonts w:cs="Mangal"/>
    </w:rPr>
  </w:style>
  <w:style w:type="paragraph" w:styleId="Caption">
    <w:name w:val="caption"/>
    <w:basedOn w:val="Normal"/>
    <w:qFormat/>
    <w:rsid w:val="0023540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35406"/>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235406"/>
    <w:pPr>
      <w:suppressAutoHyphens/>
      <w:spacing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235406"/>
    <w:pPr>
      <w:suppressAutoHyphens/>
      <w:spacing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235406"/>
    <w:rPr>
      <w:b/>
      <w:bCs/>
    </w:rPr>
  </w:style>
  <w:style w:type="paragraph" w:customStyle="1" w:styleId="ContentsHeading">
    <w:name w:val="Contents Heading"/>
    <w:basedOn w:val="Heading1"/>
    <w:rsid w:val="00235406"/>
    <w:pPr>
      <w:suppressLineNumbers/>
    </w:pPr>
    <w:rPr>
      <w:sz w:val="32"/>
      <w:szCs w:val="32"/>
    </w:rPr>
  </w:style>
  <w:style w:type="paragraph" w:styleId="BodyText2">
    <w:name w:val="Body Text 2"/>
    <w:basedOn w:val="Normal"/>
    <w:link w:val="BodyText2Char2"/>
    <w:rsid w:val="0023540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235406"/>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235406"/>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rsid w:val="00235406"/>
    <w:rPr>
      <w:rFonts w:ascii="Times New Roman" w:eastAsia="Times New Roman" w:hAnsi="Times New Roman"/>
      <w:color w:val="000000"/>
      <w:kern w:val="1"/>
      <w:sz w:val="16"/>
      <w:szCs w:val="16"/>
      <w:lang w:eastAsia="ar-SA"/>
    </w:rPr>
  </w:style>
  <w:style w:type="paragraph" w:styleId="NoSpacing">
    <w:name w:val="No Spacing"/>
    <w:qFormat/>
    <w:rsid w:val="00235406"/>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235406"/>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235406"/>
    <w:pPr>
      <w:jc w:val="center"/>
    </w:pPr>
    <w:rPr>
      <w:b/>
      <w:bCs/>
    </w:rPr>
  </w:style>
  <w:style w:type="paragraph" w:styleId="FootnoteText">
    <w:name w:val="footnote text"/>
    <w:basedOn w:val="Normal"/>
    <w:link w:val="FootnoteTextChar"/>
    <w:uiPriority w:val="99"/>
    <w:unhideWhenUsed/>
    <w:rsid w:val="00235406"/>
    <w:pPr>
      <w:spacing w:line="240" w:lineRule="auto"/>
    </w:pPr>
    <w:rPr>
      <w:rFonts w:eastAsia="Times New Roman"/>
      <w:sz w:val="20"/>
      <w:szCs w:val="20"/>
    </w:rPr>
  </w:style>
  <w:style w:type="character" w:customStyle="1" w:styleId="FootnoteTextChar">
    <w:name w:val="Footnote Text Char"/>
    <w:link w:val="FootnoteText"/>
    <w:uiPriority w:val="99"/>
    <w:rsid w:val="00235406"/>
    <w:rPr>
      <w:rFonts w:eastAsia="Times New Roman"/>
    </w:rPr>
  </w:style>
  <w:style w:type="character" w:styleId="Hyperlink">
    <w:name w:val="Hyperlink"/>
    <w:unhideWhenUsed/>
    <w:rsid w:val="00235406"/>
    <w:rPr>
      <w:color w:val="0000FF"/>
      <w:u w:val="single"/>
    </w:rPr>
  </w:style>
  <w:style w:type="character" w:customStyle="1" w:styleId="WW8Num1z0">
    <w:name w:val="WW8Num1z0"/>
    <w:rsid w:val="00235406"/>
    <w:rPr>
      <w:rFonts w:ascii="Wingdings" w:hAnsi="Wingdings"/>
    </w:rPr>
  </w:style>
  <w:style w:type="character" w:customStyle="1" w:styleId="Absatz-Standardschriftart">
    <w:name w:val="Absatz-Standardschriftart"/>
    <w:rsid w:val="00235406"/>
  </w:style>
  <w:style w:type="character" w:customStyle="1" w:styleId="WW8Num3z0">
    <w:name w:val="WW8Num3z0"/>
    <w:rsid w:val="00235406"/>
    <w:rPr>
      <w:rFonts w:ascii="Wingdings" w:hAnsi="Wingdings"/>
    </w:rPr>
  </w:style>
  <w:style w:type="character" w:customStyle="1" w:styleId="WW-Absatz-Standardschriftart">
    <w:name w:val="WW-Absatz-Standardschriftart"/>
    <w:rsid w:val="00235406"/>
  </w:style>
  <w:style w:type="character" w:customStyle="1" w:styleId="WW8Num2z3">
    <w:name w:val="WW8Num2z3"/>
    <w:rsid w:val="00235406"/>
    <w:rPr>
      <w:rFonts w:ascii="Symbol" w:hAnsi="Symbol"/>
    </w:rPr>
  </w:style>
  <w:style w:type="paragraph" w:styleId="NormalWeb">
    <w:name w:val="Normal (Web)"/>
    <w:basedOn w:val="Normal"/>
    <w:uiPriority w:val="99"/>
    <w:unhideWhenUsed/>
    <w:rsid w:val="002354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235406"/>
    <w:rPr>
      <w:i/>
      <w:iCs/>
    </w:rPr>
  </w:style>
  <w:style w:type="paragraph" w:customStyle="1" w:styleId="NormalJustified">
    <w:name w:val="Normal + Justified"/>
    <w:aliases w:val="After:  6 pt"/>
    <w:basedOn w:val="Normal"/>
    <w:uiPriority w:val="99"/>
    <w:rsid w:val="00235406"/>
    <w:pPr>
      <w:tabs>
        <w:tab w:val="num" w:pos="0"/>
      </w:tabs>
      <w:spacing w:after="120" w:line="240" w:lineRule="auto"/>
      <w:ind w:left="720" w:hanging="360"/>
      <w:jc w:val="both"/>
    </w:pPr>
    <w:rPr>
      <w:rFonts w:ascii="Times New Roman" w:eastAsia="Times New Roman" w:hAnsi="Times New Roman"/>
      <w:sz w:val="24"/>
      <w:szCs w:val="24"/>
    </w:rPr>
  </w:style>
  <w:style w:type="paragraph" w:customStyle="1" w:styleId="Normal1">
    <w:name w:val="Normal1"/>
    <w:basedOn w:val="Normal"/>
    <w:rsid w:val="00235406"/>
    <w:pPr>
      <w:suppressAutoHyphens/>
      <w:spacing w:line="100" w:lineRule="atLeast"/>
    </w:pPr>
    <w:rPr>
      <w:rFonts w:ascii="Times New Roman" w:eastAsia="Times New Roman" w:hAnsi="Times New Roman"/>
      <w:kern w:val="1"/>
      <w:sz w:val="24"/>
      <w:szCs w:val="24"/>
      <w:lang w:eastAsia="ar-SA"/>
    </w:rPr>
  </w:style>
  <w:style w:type="numbering" w:customStyle="1" w:styleId="NoList1">
    <w:name w:val="No List1"/>
    <w:next w:val="NoList"/>
    <w:semiHidden/>
    <w:rsid w:val="00235406"/>
  </w:style>
  <w:style w:type="paragraph" w:customStyle="1" w:styleId="WW-Default">
    <w:name w:val="WW-Default"/>
    <w:rsid w:val="00235406"/>
    <w:pPr>
      <w:suppressAutoHyphens/>
      <w:autoSpaceDE w:val="0"/>
    </w:pPr>
    <w:rPr>
      <w:rFonts w:ascii="Arial" w:eastAsia="Arial" w:hAnsi="Arial" w:cs="Arial"/>
      <w:color w:val="000000"/>
      <w:sz w:val="24"/>
      <w:szCs w:val="24"/>
      <w:lang w:eastAsia="ar-SA"/>
    </w:rPr>
  </w:style>
  <w:style w:type="character" w:styleId="IntenseEmphasis">
    <w:name w:val="Intense Emphasis"/>
    <w:uiPriority w:val="21"/>
    <w:qFormat/>
    <w:rsid w:val="00235406"/>
    <w:rPr>
      <w:b/>
      <w:bCs/>
      <w:i/>
      <w:iCs/>
      <w:color w:val="4F81BD"/>
    </w:rPr>
  </w:style>
  <w:style w:type="character" w:customStyle="1" w:styleId="WW8Num13z0">
    <w:name w:val="WW8Num13z0"/>
    <w:rsid w:val="00235406"/>
    <w:rPr>
      <w:b w:val="0"/>
    </w:rPr>
  </w:style>
  <w:style w:type="character" w:customStyle="1" w:styleId="WW8Num18z0">
    <w:name w:val="WW8Num18z0"/>
    <w:rsid w:val="00235406"/>
    <w:rPr>
      <w:rFonts w:ascii="Symbol" w:hAnsi="Symbol"/>
    </w:rPr>
  </w:style>
  <w:style w:type="character" w:customStyle="1" w:styleId="WW8Num19z0">
    <w:name w:val="WW8Num19z0"/>
    <w:rsid w:val="00235406"/>
    <w:rPr>
      <w:rFonts w:ascii="Symbol" w:hAnsi="Symbol"/>
    </w:rPr>
  </w:style>
  <w:style w:type="character" w:customStyle="1" w:styleId="WW8Num35z1">
    <w:name w:val="WW8Num35z1"/>
    <w:rsid w:val="00235406"/>
    <w:rPr>
      <w:rFonts w:ascii="Courier New" w:hAnsi="Courier New" w:cs="Courier New"/>
    </w:rPr>
  </w:style>
  <w:style w:type="character" w:customStyle="1" w:styleId="WW8Num35z2">
    <w:name w:val="WW8Num35z2"/>
    <w:rsid w:val="00235406"/>
    <w:rPr>
      <w:rFonts w:ascii="Wingdings" w:hAnsi="Wingdings" w:cs="Wingdings"/>
    </w:rPr>
  </w:style>
  <w:style w:type="character" w:customStyle="1" w:styleId="WW8Num35z3">
    <w:name w:val="WW8Num35z3"/>
    <w:rsid w:val="00235406"/>
    <w:rPr>
      <w:rFonts w:ascii="Symbol" w:hAnsi="Symbol" w:cs="Symbol"/>
    </w:rPr>
  </w:style>
  <w:style w:type="character" w:customStyle="1" w:styleId="WW8Num43z0">
    <w:name w:val="WW8Num43z0"/>
    <w:rsid w:val="00235406"/>
    <w:rPr>
      <w:rFonts w:ascii="Symbol" w:hAnsi="Symbol"/>
    </w:rPr>
  </w:style>
  <w:style w:type="character" w:customStyle="1" w:styleId="WW8Num43z2">
    <w:name w:val="WW8Num43z2"/>
    <w:rsid w:val="00235406"/>
    <w:rPr>
      <w:rFonts w:ascii="Wingdings" w:hAnsi="Wingdings"/>
    </w:rPr>
  </w:style>
  <w:style w:type="character" w:customStyle="1" w:styleId="WW8Num43z4">
    <w:name w:val="WW8Num43z4"/>
    <w:rsid w:val="00235406"/>
    <w:rPr>
      <w:rFonts w:ascii="Courier New" w:hAnsi="Courier New" w:cs="Courier New"/>
    </w:rPr>
  </w:style>
  <w:style w:type="character" w:customStyle="1" w:styleId="WW8Num47z1">
    <w:name w:val="WW8Num47z1"/>
    <w:rsid w:val="00235406"/>
    <w:rPr>
      <w:rFonts w:ascii="Courier New" w:hAnsi="Courier New" w:cs="Courier New"/>
    </w:rPr>
  </w:style>
  <w:style w:type="character" w:customStyle="1" w:styleId="WW8Num47z2">
    <w:name w:val="WW8Num47z2"/>
    <w:rsid w:val="00235406"/>
    <w:rPr>
      <w:rFonts w:ascii="Wingdings" w:hAnsi="Wingdings" w:cs="Wingdings"/>
    </w:rPr>
  </w:style>
  <w:style w:type="character" w:customStyle="1" w:styleId="WW8Num47z3">
    <w:name w:val="WW8Num47z3"/>
    <w:rsid w:val="00235406"/>
    <w:rPr>
      <w:rFonts w:ascii="Symbol" w:hAnsi="Symbol" w:cs="Symbol"/>
    </w:rPr>
  </w:style>
  <w:style w:type="character" w:customStyle="1" w:styleId="WW-DefaultParagraphFont11">
    <w:name w:val="WW-Default Paragraph Font11"/>
    <w:rsid w:val="00235406"/>
  </w:style>
  <w:style w:type="paragraph" w:customStyle="1" w:styleId="CommentText10">
    <w:name w:val="Comment Text1"/>
    <w:basedOn w:val="Normal"/>
    <w:rsid w:val="00032EE2"/>
    <w:pPr>
      <w:suppressAutoHyphens/>
      <w:spacing w:line="100" w:lineRule="atLeast"/>
    </w:pPr>
    <w:rPr>
      <w:rFonts w:ascii="Times New Roman" w:eastAsia="Arial Unicode MS" w:hAnsi="Times New Roman"/>
      <w:color w:val="000000"/>
      <w:kern w:val="2"/>
      <w:sz w:val="20"/>
      <w:szCs w:val="20"/>
      <w:lang w:eastAsia="ar-SA"/>
    </w:rPr>
  </w:style>
  <w:style w:type="paragraph" w:customStyle="1" w:styleId="CommentSubject10">
    <w:name w:val="Comment Subject1"/>
    <w:basedOn w:val="CommentText10"/>
    <w:rsid w:val="00032EE2"/>
    <w:rPr>
      <w:b/>
      <w:bCs/>
    </w:rPr>
  </w:style>
  <w:style w:type="paragraph" w:customStyle="1" w:styleId="Normal10">
    <w:name w:val="Normal1"/>
    <w:basedOn w:val="Normal"/>
    <w:uiPriority w:val="99"/>
    <w:rsid w:val="00032EE2"/>
    <w:pPr>
      <w:suppressAutoHyphens/>
      <w:spacing w:line="100" w:lineRule="atLeast"/>
    </w:pPr>
    <w:rPr>
      <w:rFonts w:ascii="Times New Roman" w:eastAsia="Times New Roman" w:hAnsi="Times New Roman"/>
      <w:kern w:val="2"/>
      <w:sz w:val="24"/>
      <w:szCs w:val="24"/>
      <w:lang w:eastAsia="ar-SA"/>
    </w:rPr>
  </w:style>
  <w:style w:type="character" w:customStyle="1" w:styleId="CommentReference10">
    <w:name w:val="Comment Reference1"/>
    <w:rsid w:val="00032EE2"/>
    <w:rPr>
      <w:sz w:val="16"/>
      <w:szCs w:val="16"/>
    </w:rPr>
  </w:style>
  <w:style w:type="paragraph" w:customStyle="1" w:styleId="Style1">
    <w:name w:val="Style 1"/>
    <w:rsid w:val="00ED6C2C"/>
    <w:pPr>
      <w:widowControl w:val="0"/>
      <w:autoSpaceDE w:val="0"/>
      <w:autoSpaceDN w:val="0"/>
      <w:adjustRightInd w:val="0"/>
    </w:pPr>
    <w:rPr>
      <w:rFonts w:ascii="Times New Roman" w:eastAsia="Times New Roman" w:hAnsi="Times New Roman"/>
    </w:rPr>
  </w:style>
  <w:style w:type="numbering" w:customStyle="1" w:styleId="Bezliste1">
    <w:name w:val="Bez liste1"/>
    <w:next w:val="NoList"/>
    <w:uiPriority w:val="99"/>
    <w:semiHidden/>
    <w:unhideWhenUsed/>
    <w:rsid w:val="00FB1691"/>
  </w:style>
  <w:style w:type="character" w:customStyle="1" w:styleId="WW8Num1z1">
    <w:name w:val="WW8Num1z1"/>
    <w:rsid w:val="00FB1691"/>
  </w:style>
  <w:style w:type="character" w:customStyle="1" w:styleId="WW8Num1z2">
    <w:name w:val="WW8Num1z2"/>
    <w:rsid w:val="00FB1691"/>
  </w:style>
  <w:style w:type="character" w:customStyle="1" w:styleId="WW8Num1z3">
    <w:name w:val="WW8Num1z3"/>
    <w:rsid w:val="00FB1691"/>
  </w:style>
  <w:style w:type="character" w:customStyle="1" w:styleId="WW8Num1z4">
    <w:name w:val="WW8Num1z4"/>
    <w:rsid w:val="00FB1691"/>
  </w:style>
  <w:style w:type="character" w:customStyle="1" w:styleId="WW8Num1z5">
    <w:name w:val="WW8Num1z5"/>
    <w:rsid w:val="00FB1691"/>
  </w:style>
  <w:style w:type="character" w:customStyle="1" w:styleId="WW8Num1z6">
    <w:name w:val="WW8Num1z6"/>
    <w:rsid w:val="00FB1691"/>
  </w:style>
  <w:style w:type="character" w:customStyle="1" w:styleId="WW8Num1z7">
    <w:name w:val="WW8Num1z7"/>
    <w:rsid w:val="00FB1691"/>
  </w:style>
  <w:style w:type="character" w:customStyle="1" w:styleId="WW8Num1z8">
    <w:name w:val="WW8Num1z8"/>
    <w:rsid w:val="00FB1691"/>
  </w:style>
  <w:style w:type="character" w:customStyle="1" w:styleId="WW8Num2z4">
    <w:name w:val="WW8Num2z4"/>
    <w:rsid w:val="00FB1691"/>
  </w:style>
  <w:style w:type="character" w:customStyle="1" w:styleId="WW8Num2z5">
    <w:name w:val="WW8Num2z5"/>
    <w:rsid w:val="00FB1691"/>
  </w:style>
  <w:style w:type="character" w:customStyle="1" w:styleId="WW8Num2z6">
    <w:name w:val="WW8Num2z6"/>
    <w:rsid w:val="00FB1691"/>
  </w:style>
  <w:style w:type="character" w:customStyle="1" w:styleId="WW8Num2z7">
    <w:name w:val="WW8Num2z7"/>
    <w:rsid w:val="00FB1691"/>
  </w:style>
  <w:style w:type="character" w:customStyle="1" w:styleId="WW8Num2z8">
    <w:name w:val="WW8Num2z8"/>
    <w:rsid w:val="00FB1691"/>
  </w:style>
  <w:style w:type="character" w:customStyle="1" w:styleId="WW8Num3z2">
    <w:name w:val="WW8Num3z2"/>
    <w:rsid w:val="00FB1691"/>
  </w:style>
  <w:style w:type="character" w:customStyle="1" w:styleId="WW8Num3z3">
    <w:name w:val="WW8Num3z3"/>
    <w:rsid w:val="00FB1691"/>
  </w:style>
  <w:style w:type="character" w:customStyle="1" w:styleId="WW8Num3z4">
    <w:name w:val="WW8Num3z4"/>
    <w:rsid w:val="00FB1691"/>
  </w:style>
  <w:style w:type="character" w:customStyle="1" w:styleId="WW8Num3z5">
    <w:name w:val="WW8Num3z5"/>
    <w:rsid w:val="00FB1691"/>
  </w:style>
  <w:style w:type="character" w:customStyle="1" w:styleId="WW8Num3z6">
    <w:name w:val="WW8Num3z6"/>
    <w:rsid w:val="00FB1691"/>
  </w:style>
  <w:style w:type="character" w:customStyle="1" w:styleId="WW8Num3z7">
    <w:name w:val="WW8Num3z7"/>
    <w:rsid w:val="00FB1691"/>
  </w:style>
  <w:style w:type="character" w:customStyle="1" w:styleId="WW8Num3z8">
    <w:name w:val="WW8Num3z8"/>
    <w:rsid w:val="00FB1691"/>
  </w:style>
  <w:style w:type="character" w:customStyle="1" w:styleId="WW8Num4z4">
    <w:name w:val="WW8Num4z4"/>
    <w:rsid w:val="00FB1691"/>
  </w:style>
  <w:style w:type="character" w:customStyle="1" w:styleId="WW8Num4z5">
    <w:name w:val="WW8Num4z5"/>
    <w:rsid w:val="00FB1691"/>
  </w:style>
  <w:style w:type="character" w:customStyle="1" w:styleId="WW8Num4z6">
    <w:name w:val="WW8Num4z6"/>
    <w:rsid w:val="00FB1691"/>
  </w:style>
  <w:style w:type="character" w:customStyle="1" w:styleId="WW8Num4z7">
    <w:name w:val="WW8Num4z7"/>
    <w:rsid w:val="00FB1691"/>
  </w:style>
  <w:style w:type="character" w:customStyle="1" w:styleId="WW8Num4z8">
    <w:name w:val="WW8Num4z8"/>
    <w:rsid w:val="00FB1691"/>
  </w:style>
  <w:style w:type="character" w:customStyle="1" w:styleId="WW8Num5z4">
    <w:name w:val="WW8Num5z4"/>
    <w:rsid w:val="00FB1691"/>
  </w:style>
  <w:style w:type="character" w:customStyle="1" w:styleId="WW8Num5z5">
    <w:name w:val="WW8Num5z5"/>
    <w:rsid w:val="00FB1691"/>
  </w:style>
  <w:style w:type="character" w:customStyle="1" w:styleId="WW8Num5z6">
    <w:name w:val="WW8Num5z6"/>
    <w:rsid w:val="00FB1691"/>
  </w:style>
  <w:style w:type="character" w:customStyle="1" w:styleId="WW8Num5z7">
    <w:name w:val="WW8Num5z7"/>
    <w:rsid w:val="00FB1691"/>
  </w:style>
  <w:style w:type="character" w:customStyle="1" w:styleId="WW8Num5z8">
    <w:name w:val="WW8Num5z8"/>
    <w:rsid w:val="00FB1691"/>
  </w:style>
  <w:style w:type="character" w:customStyle="1" w:styleId="WW8Num7z3">
    <w:name w:val="WW8Num7z3"/>
    <w:rsid w:val="00FB1691"/>
  </w:style>
  <w:style w:type="character" w:customStyle="1" w:styleId="WW8Num7z4">
    <w:name w:val="WW8Num7z4"/>
    <w:rsid w:val="00FB1691"/>
  </w:style>
  <w:style w:type="character" w:customStyle="1" w:styleId="WW8Num7z5">
    <w:name w:val="WW8Num7z5"/>
    <w:rsid w:val="00FB1691"/>
  </w:style>
  <w:style w:type="character" w:customStyle="1" w:styleId="WW8Num7z6">
    <w:name w:val="WW8Num7z6"/>
    <w:rsid w:val="00FB1691"/>
  </w:style>
  <w:style w:type="character" w:customStyle="1" w:styleId="WW8Num7z7">
    <w:name w:val="WW8Num7z7"/>
    <w:rsid w:val="00FB1691"/>
  </w:style>
  <w:style w:type="character" w:customStyle="1" w:styleId="WW8Num7z8">
    <w:name w:val="WW8Num7z8"/>
    <w:rsid w:val="00FB1691"/>
  </w:style>
  <w:style w:type="character" w:customStyle="1" w:styleId="WW8Num8z4">
    <w:name w:val="WW8Num8z4"/>
    <w:rsid w:val="00FB1691"/>
  </w:style>
  <w:style w:type="character" w:customStyle="1" w:styleId="WW8Num8z5">
    <w:name w:val="WW8Num8z5"/>
    <w:rsid w:val="00FB1691"/>
  </w:style>
  <w:style w:type="character" w:customStyle="1" w:styleId="WW8Num8z6">
    <w:name w:val="WW8Num8z6"/>
    <w:rsid w:val="00FB1691"/>
  </w:style>
  <w:style w:type="character" w:customStyle="1" w:styleId="WW8Num8z7">
    <w:name w:val="WW8Num8z7"/>
    <w:rsid w:val="00FB1691"/>
  </w:style>
  <w:style w:type="character" w:customStyle="1" w:styleId="WW8Num8z8">
    <w:name w:val="WW8Num8z8"/>
    <w:rsid w:val="00FB1691"/>
  </w:style>
  <w:style w:type="character" w:customStyle="1" w:styleId="WW8Num13z1">
    <w:name w:val="WW8Num13z1"/>
    <w:rsid w:val="00FB1691"/>
  </w:style>
  <w:style w:type="character" w:customStyle="1" w:styleId="WW8Num13z2">
    <w:name w:val="WW8Num13z2"/>
    <w:rsid w:val="00FB1691"/>
  </w:style>
  <w:style w:type="character" w:customStyle="1" w:styleId="WW8Num13z3">
    <w:name w:val="WW8Num13z3"/>
    <w:rsid w:val="00FB1691"/>
  </w:style>
  <w:style w:type="character" w:customStyle="1" w:styleId="WW8Num13z4">
    <w:name w:val="WW8Num13z4"/>
    <w:rsid w:val="00FB1691"/>
  </w:style>
  <w:style w:type="character" w:customStyle="1" w:styleId="WW8Num13z5">
    <w:name w:val="WW8Num13z5"/>
    <w:rsid w:val="00FB1691"/>
  </w:style>
  <w:style w:type="character" w:customStyle="1" w:styleId="WW8Num13z6">
    <w:name w:val="WW8Num13z6"/>
    <w:rsid w:val="00FB1691"/>
  </w:style>
  <w:style w:type="character" w:customStyle="1" w:styleId="WW8Num13z7">
    <w:name w:val="WW8Num13z7"/>
    <w:rsid w:val="00FB1691"/>
  </w:style>
  <w:style w:type="character" w:customStyle="1" w:styleId="WW8Num13z8">
    <w:name w:val="WW8Num13z8"/>
    <w:rsid w:val="00FB1691"/>
  </w:style>
  <w:style w:type="character" w:customStyle="1" w:styleId="WW8Num14z2">
    <w:name w:val="WW8Num14z2"/>
    <w:rsid w:val="00FB1691"/>
    <w:rPr>
      <w:rFonts w:ascii="Wingdings" w:hAnsi="Wingdings" w:cs="Wingdings" w:hint="default"/>
    </w:rPr>
  </w:style>
  <w:style w:type="character" w:customStyle="1" w:styleId="WW8Num15z0">
    <w:name w:val="WW8Num15z0"/>
    <w:rsid w:val="00FB1691"/>
    <w:rPr>
      <w:rFonts w:ascii="Wingdings" w:hAnsi="Wingdings" w:cs="Wingdings"/>
    </w:rPr>
  </w:style>
  <w:style w:type="character" w:customStyle="1" w:styleId="WW8Num15z2">
    <w:name w:val="WW8Num15z2"/>
    <w:rsid w:val="00FB1691"/>
  </w:style>
  <w:style w:type="character" w:customStyle="1" w:styleId="WW8Num15z3">
    <w:name w:val="WW8Num15z3"/>
    <w:rsid w:val="00FB1691"/>
    <w:rPr>
      <w:rFonts w:ascii="Symbol" w:hAnsi="Symbol" w:cs="Symbol"/>
    </w:rPr>
  </w:style>
  <w:style w:type="character" w:customStyle="1" w:styleId="WW8Num15z4">
    <w:name w:val="WW8Num15z4"/>
    <w:rsid w:val="00FB1691"/>
  </w:style>
  <w:style w:type="character" w:customStyle="1" w:styleId="WW8Num15z5">
    <w:name w:val="WW8Num15z5"/>
    <w:rsid w:val="00FB1691"/>
  </w:style>
  <w:style w:type="character" w:customStyle="1" w:styleId="WW8Num15z6">
    <w:name w:val="WW8Num15z6"/>
    <w:rsid w:val="00FB1691"/>
  </w:style>
  <w:style w:type="character" w:customStyle="1" w:styleId="WW8Num15z7">
    <w:name w:val="WW8Num15z7"/>
    <w:rsid w:val="00FB1691"/>
  </w:style>
  <w:style w:type="character" w:customStyle="1" w:styleId="WW8Num15z8">
    <w:name w:val="WW8Num15z8"/>
    <w:rsid w:val="00FB1691"/>
  </w:style>
  <w:style w:type="character" w:customStyle="1" w:styleId="WW8Num16z0">
    <w:name w:val="WW8Num16z0"/>
    <w:rsid w:val="00FB1691"/>
    <w:rPr>
      <w:rFonts w:ascii="Arial" w:hAnsi="Arial" w:cs="Arial" w:hint="default"/>
      <w:b/>
      <w:i/>
      <w:color w:val="auto"/>
    </w:rPr>
  </w:style>
  <w:style w:type="character" w:customStyle="1" w:styleId="WW8Num16z4">
    <w:name w:val="WW8Num16z4"/>
    <w:rsid w:val="00FB1691"/>
  </w:style>
  <w:style w:type="character" w:customStyle="1" w:styleId="WW8Num16z5">
    <w:name w:val="WW8Num16z5"/>
    <w:rsid w:val="00FB1691"/>
  </w:style>
  <w:style w:type="character" w:customStyle="1" w:styleId="WW8Num16z6">
    <w:name w:val="WW8Num16z6"/>
    <w:rsid w:val="00FB1691"/>
  </w:style>
  <w:style w:type="character" w:customStyle="1" w:styleId="WW8Num16z7">
    <w:name w:val="WW8Num16z7"/>
    <w:rsid w:val="00FB1691"/>
  </w:style>
  <w:style w:type="character" w:customStyle="1" w:styleId="WW8Num16z8">
    <w:name w:val="WW8Num16z8"/>
    <w:rsid w:val="00FB1691"/>
  </w:style>
  <w:style w:type="character" w:customStyle="1" w:styleId="WW8Num17z0">
    <w:name w:val="WW8Num17z0"/>
    <w:rsid w:val="00FB1691"/>
    <w:rPr>
      <w:rFonts w:ascii="Times New Roman" w:eastAsia="TimesNewRomanPSMT" w:hAnsi="Times New Roman" w:cs="Times New Roman" w:hint="default"/>
    </w:rPr>
  </w:style>
  <w:style w:type="character" w:customStyle="1" w:styleId="WW8Num17z1">
    <w:name w:val="WW8Num17z1"/>
    <w:rsid w:val="00FB1691"/>
    <w:rPr>
      <w:rFonts w:ascii="Courier New" w:hAnsi="Courier New" w:cs="Courier New" w:hint="default"/>
    </w:rPr>
  </w:style>
  <w:style w:type="character" w:customStyle="1" w:styleId="WW8Num17z2">
    <w:name w:val="WW8Num17z2"/>
    <w:rsid w:val="00FB1691"/>
    <w:rPr>
      <w:rFonts w:ascii="Wingdings" w:hAnsi="Wingdings" w:cs="Wingdings" w:hint="default"/>
    </w:rPr>
  </w:style>
  <w:style w:type="character" w:customStyle="1" w:styleId="WW8Num17z3">
    <w:name w:val="WW8Num17z3"/>
    <w:rsid w:val="00FB1691"/>
    <w:rPr>
      <w:rFonts w:ascii="Symbol" w:hAnsi="Symbol" w:cs="Symbol" w:hint="default"/>
    </w:rPr>
  </w:style>
  <w:style w:type="character" w:customStyle="1" w:styleId="WW8Num18z1">
    <w:name w:val="WW8Num18z1"/>
    <w:rsid w:val="00FB1691"/>
    <w:rPr>
      <w:rFonts w:ascii="Courier New" w:hAnsi="Courier New" w:cs="Courier New" w:hint="default"/>
    </w:rPr>
  </w:style>
  <w:style w:type="character" w:customStyle="1" w:styleId="WW8Num18z2">
    <w:name w:val="WW8Num18z2"/>
    <w:rsid w:val="00FB1691"/>
    <w:rPr>
      <w:rFonts w:ascii="Wingdings" w:hAnsi="Wingdings" w:cs="Wingdings" w:hint="default"/>
    </w:rPr>
  </w:style>
  <w:style w:type="character" w:customStyle="1" w:styleId="WW8Num18z3">
    <w:name w:val="WW8Num18z3"/>
    <w:rsid w:val="00FB1691"/>
    <w:rPr>
      <w:rFonts w:ascii="Symbol" w:hAnsi="Symbol" w:cs="Symbol" w:hint="default"/>
    </w:rPr>
  </w:style>
  <w:style w:type="character" w:customStyle="1" w:styleId="WW8Num19z1">
    <w:name w:val="WW8Num19z1"/>
    <w:rsid w:val="00FB1691"/>
    <w:rPr>
      <w:rFonts w:ascii="Courier New" w:hAnsi="Courier New" w:cs="Courier New" w:hint="default"/>
    </w:rPr>
  </w:style>
  <w:style w:type="character" w:customStyle="1" w:styleId="WW8Num19z2">
    <w:name w:val="WW8Num19z2"/>
    <w:rsid w:val="00FB1691"/>
    <w:rPr>
      <w:rFonts w:ascii="Wingdings" w:hAnsi="Wingdings" w:cs="Wingdings" w:hint="default"/>
    </w:rPr>
  </w:style>
  <w:style w:type="character" w:customStyle="1" w:styleId="WW8Num19z3">
    <w:name w:val="WW8Num19z3"/>
    <w:rsid w:val="00FB1691"/>
    <w:rPr>
      <w:rFonts w:ascii="Symbol" w:hAnsi="Symbol" w:cs="Symbol" w:hint="default"/>
    </w:rPr>
  </w:style>
  <w:style w:type="character" w:customStyle="1" w:styleId="WW8Num20z0">
    <w:name w:val="WW8Num20z0"/>
    <w:rsid w:val="00FB1691"/>
    <w:rPr>
      <w:b w:val="0"/>
    </w:rPr>
  </w:style>
  <w:style w:type="character" w:customStyle="1" w:styleId="WW8Num20z1">
    <w:name w:val="WW8Num20z1"/>
    <w:rsid w:val="00FB1691"/>
  </w:style>
  <w:style w:type="character" w:customStyle="1" w:styleId="WW8Num20z2">
    <w:name w:val="WW8Num20z2"/>
    <w:rsid w:val="00FB1691"/>
  </w:style>
  <w:style w:type="character" w:customStyle="1" w:styleId="WW8Num20z3">
    <w:name w:val="WW8Num20z3"/>
    <w:rsid w:val="00FB1691"/>
  </w:style>
  <w:style w:type="character" w:customStyle="1" w:styleId="WW8Num20z4">
    <w:name w:val="WW8Num20z4"/>
    <w:rsid w:val="00FB1691"/>
  </w:style>
  <w:style w:type="character" w:customStyle="1" w:styleId="WW8Num20z5">
    <w:name w:val="WW8Num20z5"/>
    <w:rsid w:val="00FB1691"/>
  </w:style>
  <w:style w:type="character" w:customStyle="1" w:styleId="WW8Num20z6">
    <w:name w:val="WW8Num20z6"/>
    <w:rsid w:val="00FB1691"/>
  </w:style>
  <w:style w:type="character" w:customStyle="1" w:styleId="WW8Num20z7">
    <w:name w:val="WW8Num20z7"/>
    <w:rsid w:val="00FB1691"/>
  </w:style>
  <w:style w:type="character" w:customStyle="1" w:styleId="WW8Num20z8">
    <w:name w:val="WW8Num20z8"/>
    <w:rsid w:val="00FB1691"/>
  </w:style>
  <w:style w:type="character" w:customStyle="1" w:styleId="WW8Num21z0">
    <w:name w:val="WW8Num21z0"/>
    <w:rsid w:val="00FB1691"/>
    <w:rPr>
      <w:rFonts w:ascii="Arial" w:eastAsia="Arial Unicode MS" w:hAnsi="Arial" w:cs="Arial" w:hint="default"/>
    </w:rPr>
  </w:style>
  <w:style w:type="character" w:customStyle="1" w:styleId="WW8Num21z1">
    <w:name w:val="WW8Num21z1"/>
    <w:rsid w:val="00FB1691"/>
    <w:rPr>
      <w:rFonts w:ascii="Courier New" w:hAnsi="Courier New" w:cs="Courier New" w:hint="default"/>
    </w:rPr>
  </w:style>
  <w:style w:type="character" w:customStyle="1" w:styleId="WW8Num21z2">
    <w:name w:val="WW8Num21z2"/>
    <w:rsid w:val="00FB1691"/>
    <w:rPr>
      <w:rFonts w:ascii="Wingdings" w:hAnsi="Wingdings" w:cs="Wingdings" w:hint="default"/>
    </w:rPr>
  </w:style>
  <w:style w:type="character" w:customStyle="1" w:styleId="WW8Num21z3">
    <w:name w:val="WW8Num21z3"/>
    <w:rsid w:val="00FB1691"/>
    <w:rPr>
      <w:rFonts w:ascii="Symbol" w:hAnsi="Symbol" w:cs="Symbol" w:hint="default"/>
    </w:rPr>
  </w:style>
  <w:style w:type="character" w:customStyle="1" w:styleId="WW8Num22z0">
    <w:name w:val="WW8Num22z0"/>
    <w:rsid w:val="00FB1691"/>
    <w:rPr>
      <w:rFonts w:ascii="Arial" w:hAnsi="Arial" w:cs="Arial" w:hint="default"/>
      <w:b/>
      <w:i/>
      <w:color w:val="auto"/>
    </w:rPr>
  </w:style>
  <w:style w:type="character" w:customStyle="1" w:styleId="WW8Num22z1">
    <w:name w:val="WW8Num22z1"/>
    <w:rsid w:val="00FB1691"/>
  </w:style>
  <w:style w:type="character" w:customStyle="1" w:styleId="WW8Num22z2">
    <w:name w:val="WW8Num22z2"/>
    <w:rsid w:val="00FB1691"/>
  </w:style>
  <w:style w:type="character" w:customStyle="1" w:styleId="WW8Num22z3">
    <w:name w:val="WW8Num22z3"/>
    <w:rsid w:val="00FB1691"/>
  </w:style>
  <w:style w:type="character" w:customStyle="1" w:styleId="WW8Num22z4">
    <w:name w:val="WW8Num22z4"/>
    <w:rsid w:val="00FB1691"/>
  </w:style>
  <w:style w:type="character" w:customStyle="1" w:styleId="WW8Num22z5">
    <w:name w:val="WW8Num22z5"/>
    <w:rsid w:val="00FB1691"/>
  </w:style>
  <w:style w:type="character" w:customStyle="1" w:styleId="WW8Num22z6">
    <w:name w:val="WW8Num22z6"/>
    <w:rsid w:val="00FB1691"/>
  </w:style>
  <w:style w:type="character" w:customStyle="1" w:styleId="WW8Num22z7">
    <w:name w:val="WW8Num22z7"/>
    <w:rsid w:val="00FB1691"/>
  </w:style>
  <w:style w:type="character" w:customStyle="1" w:styleId="WW8Num22z8">
    <w:name w:val="WW8Num22z8"/>
    <w:rsid w:val="00FB1691"/>
  </w:style>
  <w:style w:type="character" w:customStyle="1" w:styleId="WW8Num23z0">
    <w:name w:val="WW8Num23z0"/>
    <w:rsid w:val="00FB1691"/>
    <w:rPr>
      <w:rFonts w:hint="default"/>
      <w:b w:val="0"/>
    </w:rPr>
  </w:style>
  <w:style w:type="character" w:customStyle="1" w:styleId="WW8Num23z1">
    <w:name w:val="WW8Num23z1"/>
    <w:rsid w:val="00FB1691"/>
  </w:style>
  <w:style w:type="character" w:customStyle="1" w:styleId="WW8Num23z2">
    <w:name w:val="WW8Num23z2"/>
    <w:rsid w:val="00FB1691"/>
  </w:style>
  <w:style w:type="character" w:customStyle="1" w:styleId="WW8Num23z3">
    <w:name w:val="WW8Num23z3"/>
    <w:rsid w:val="00FB1691"/>
  </w:style>
  <w:style w:type="character" w:customStyle="1" w:styleId="WW8Num23z4">
    <w:name w:val="WW8Num23z4"/>
    <w:rsid w:val="00FB1691"/>
  </w:style>
  <w:style w:type="character" w:customStyle="1" w:styleId="WW8Num23z5">
    <w:name w:val="WW8Num23z5"/>
    <w:rsid w:val="00FB1691"/>
  </w:style>
  <w:style w:type="character" w:customStyle="1" w:styleId="WW8Num23z6">
    <w:name w:val="WW8Num23z6"/>
    <w:rsid w:val="00FB1691"/>
  </w:style>
  <w:style w:type="character" w:customStyle="1" w:styleId="WW8Num23z7">
    <w:name w:val="WW8Num23z7"/>
    <w:rsid w:val="00FB1691"/>
  </w:style>
  <w:style w:type="character" w:customStyle="1" w:styleId="WW8Num23z8">
    <w:name w:val="WW8Num23z8"/>
    <w:rsid w:val="00FB1691"/>
  </w:style>
  <w:style w:type="character" w:customStyle="1" w:styleId="WW8Num24z0">
    <w:name w:val="WW8Num24z0"/>
    <w:rsid w:val="00FB1691"/>
    <w:rPr>
      <w:rFonts w:ascii="Symbol" w:hAnsi="Symbol" w:cs="Symbol" w:hint="default"/>
    </w:rPr>
  </w:style>
  <w:style w:type="character" w:customStyle="1" w:styleId="WW8Num24z1">
    <w:name w:val="WW8Num24z1"/>
    <w:rsid w:val="00FB1691"/>
  </w:style>
  <w:style w:type="character" w:customStyle="1" w:styleId="WW8Num24z2">
    <w:name w:val="WW8Num24z2"/>
    <w:rsid w:val="00FB1691"/>
  </w:style>
  <w:style w:type="character" w:customStyle="1" w:styleId="WW8Num24z3">
    <w:name w:val="WW8Num24z3"/>
    <w:rsid w:val="00FB1691"/>
  </w:style>
  <w:style w:type="character" w:customStyle="1" w:styleId="WW8Num24z4">
    <w:name w:val="WW8Num24z4"/>
    <w:rsid w:val="00FB1691"/>
  </w:style>
  <w:style w:type="character" w:customStyle="1" w:styleId="WW8Num24z5">
    <w:name w:val="WW8Num24z5"/>
    <w:rsid w:val="00FB1691"/>
  </w:style>
  <w:style w:type="character" w:customStyle="1" w:styleId="WW8Num24z6">
    <w:name w:val="WW8Num24z6"/>
    <w:rsid w:val="00FB1691"/>
  </w:style>
  <w:style w:type="character" w:customStyle="1" w:styleId="WW8Num24z7">
    <w:name w:val="WW8Num24z7"/>
    <w:rsid w:val="00FB1691"/>
  </w:style>
  <w:style w:type="character" w:customStyle="1" w:styleId="WW8Num24z8">
    <w:name w:val="WW8Num24z8"/>
    <w:rsid w:val="00FB1691"/>
  </w:style>
  <w:style w:type="character" w:customStyle="1" w:styleId="WW8Num25z0">
    <w:name w:val="WW8Num25z0"/>
    <w:rsid w:val="00FB1691"/>
    <w:rPr>
      <w:rFonts w:ascii="Arial" w:hAnsi="Arial" w:cs="Arial"/>
      <w:bCs/>
      <w:i w:val="0"/>
      <w:iCs/>
      <w:color w:val="auto"/>
      <w:sz w:val="24"/>
      <w:lang w:val="sr-Cyrl-CS"/>
    </w:rPr>
  </w:style>
  <w:style w:type="character" w:customStyle="1" w:styleId="WW8Num25z1">
    <w:name w:val="WW8Num25z1"/>
    <w:rsid w:val="00FB1691"/>
  </w:style>
  <w:style w:type="character" w:customStyle="1" w:styleId="WW8Num25z2">
    <w:name w:val="WW8Num25z2"/>
    <w:rsid w:val="00FB1691"/>
  </w:style>
  <w:style w:type="character" w:customStyle="1" w:styleId="WW8Num25z3">
    <w:name w:val="WW8Num25z3"/>
    <w:rsid w:val="00FB1691"/>
  </w:style>
  <w:style w:type="character" w:customStyle="1" w:styleId="WW8Num25z4">
    <w:name w:val="WW8Num25z4"/>
    <w:rsid w:val="00FB1691"/>
  </w:style>
  <w:style w:type="character" w:customStyle="1" w:styleId="WW8Num25z5">
    <w:name w:val="WW8Num25z5"/>
    <w:rsid w:val="00FB1691"/>
  </w:style>
  <w:style w:type="character" w:customStyle="1" w:styleId="WW8Num25z6">
    <w:name w:val="WW8Num25z6"/>
    <w:rsid w:val="00FB1691"/>
  </w:style>
  <w:style w:type="character" w:customStyle="1" w:styleId="WW8Num25z7">
    <w:name w:val="WW8Num25z7"/>
    <w:rsid w:val="00FB1691"/>
  </w:style>
  <w:style w:type="character" w:customStyle="1" w:styleId="WW8Num25z8">
    <w:name w:val="WW8Num25z8"/>
    <w:rsid w:val="00FB1691"/>
  </w:style>
  <w:style w:type="character" w:customStyle="1" w:styleId="WW8Num26z0">
    <w:name w:val="WW8Num26z0"/>
    <w:rsid w:val="00FB1691"/>
    <w:rPr>
      <w:rFonts w:ascii="Arial" w:hAnsi="Arial" w:cs="Arial" w:hint="default"/>
      <w:b/>
      <w:i/>
      <w:color w:val="auto"/>
    </w:rPr>
  </w:style>
  <w:style w:type="character" w:customStyle="1" w:styleId="WW8Num26z1">
    <w:name w:val="WW8Num26z1"/>
    <w:rsid w:val="00FB1691"/>
  </w:style>
  <w:style w:type="character" w:customStyle="1" w:styleId="WW8Num26z2">
    <w:name w:val="WW8Num26z2"/>
    <w:rsid w:val="00FB1691"/>
  </w:style>
  <w:style w:type="character" w:customStyle="1" w:styleId="WW8Num26z3">
    <w:name w:val="WW8Num26z3"/>
    <w:rsid w:val="00FB1691"/>
  </w:style>
  <w:style w:type="character" w:customStyle="1" w:styleId="WW8Num26z4">
    <w:name w:val="WW8Num26z4"/>
    <w:rsid w:val="00FB1691"/>
  </w:style>
  <w:style w:type="character" w:customStyle="1" w:styleId="WW8Num26z5">
    <w:name w:val="WW8Num26z5"/>
    <w:rsid w:val="00FB1691"/>
  </w:style>
  <w:style w:type="character" w:customStyle="1" w:styleId="WW8Num26z6">
    <w:name w:val="WW8Num26z6"/>
    <w:rsid w:val="00FB1691"/>
  </w:style>
  <w:style w:type="character" w:customStyle="1" w:styleId="WW8Num26z7">
    <w:name w:val="WW8Num26z7"/>
    <w:rsid w:val="00FB1691"/>
  </w:style>
  <w:style w:type="character" w:customStyle="1" w:styleId="WW8Num26z8">
    <w:name w:val="WW8Num26z8"/>
    <w:rsid w:val="00FB1691"/>
  </w:style>
  <w:style w:type="character" w:customStyle="1" w:styleId="WW8Num27z0">
    <w:name w:val="WW8Num27z0"/>
    <w:rsid w:val="00FB1691"/>
    <w:rPr>
      <w:rFonts w:hint="default"/>
      <w:b w:val="0"/>
    </w:rPr>
  </w:style>
  <w:style w:type="character" w:customStyle="1" w:styleId="WW8Num27z1">
    <w:name w:val="WW8Num27z1"/>
    <w:rsid w:val="00FB1691"/>
  </w:style>
  <w:style w:type="character" w:customStyle="1" w:styleId="WW8Num27z2">
    <w:name w:val="WW8Num27z2"/>
    <w:rsid w:val="00FB1691"/>
  </w:style>
  <w:style w:type="character" w:customStyle="1" w:styleId="WW8Num27z3">
    <w:name w:val="WW8Num27z3"/>
    <w:rsid w:val="00FB1691"/>
  </w:style>
  <w:style w:type="character" w:customStyle="1" w:styleId="WW8Num27z4">
    <w:name w:val="WW8Num27z4"/>
    <w:rsid w:val="00FB1691"/>
  </w:style>
  <w:style w:type="character" w:customStyle="1" w:styleId="WW8Num27z5">
    <w:name w:val="WW8Num27z5"/>
    <w:rsid w:val="00FB1691"/>
  </w:style>
  <w:style w:type="character" w:customStyle="1" w:styleId="WW8Num27z6">
    <w:name w:val="WW8Num27z6"/>
    <w:rsid w:val="00FB1691"/>
  </w:style>
  <w:style w:type="character" w:customStyle="1" w:styleId="WW8Num27z7">
    <w:name w:val="WW8Num27z7"/>
    <w:rsid w:val="00FB1691"/>
  </w:style>
  <w:style w:type="character" w:customStyle="1" w:styleId="WW8Num27z8">
    <w:name w:val="WW8Num27z8"/>
    <w:rsid w:val="00FB1691"/>
  </w:style>
  <w:style w:type="character" w:customStyle="1" w:styleId="WW8Num28z0">
    <w:name w:val="WW8Num28z0"/>
    <w:rsid w:val="00FB1691"/>
    <w:rPr>
      <w:b/>
      <w:color w:val="auto"/>
    </w:rPr>
  </w:style>
  <w:style w:type="character" w:customStyle="1" w:styleId="WW8Num28z1">
    <w:name w:val="WW8Num28z1"/>
    <w:rsid w:val="00FB1691"/>
    <w:rPr>
      <w:b/>
      <w:i w:val="0"/>
      <w:sz w:val="24"/>
      <w:szCs w:val="24"/>
    </w:rPr>
  </w:style>
  <w:style w:type="character" w:customStyle="1" w:styleId="WW8Num28z2">
    <w:name w:val="WW8Num28z2"/>
    <w:rsid w:val="00FB1691"/>
  </w:style>
  <w:style w:type="character" w:customStyle="1" w:styleId="WW8Num28z3">
    <w:name w:val="WW8Num28z3"/>
    <w:rsid w:val="00FB1691"/>
  </w:style>
  <w:style w:type="character" w:customStyle="1" w:styleId="WW8Num28z4">
    <w:name w:val="WW8Num28z4"/>
    <w:rsid w:val="00FB1691"/>
  </w:style>
  <w:style w:type="character" w:customStyle="1" w:styleId="WW8Num28z5">
    <w:name w:val="WW8Num28z5"/>
    <w:rsid w:val="00FB1691"/>
  </w:style>
  <w:style w:type="character" w:customStyle="1" w:styleId="WW8Num28z6">
    <w:name w:val="WW8Num28z6"/>
    <w:rsid w:val="00FB1691"/>
  </w:style>
  <w:style w:type="character" w:customStyle="1" w:styleId="WW8Num28z7">
    <w:name w:val="WW8Num28z7"/>
    <w:rsid w:val="00FB1691"/>
  </w:style>
  <w:style w:type="character" w:customStyle="1" w:styleId="WW8Num28z8">
    <w:name w:val="WW8Num28z8"/>
    <w:rsid w:val="00FB1691"/>
  </w:style>
  <w:style w:type="character" w:customStyle="1" w:styleId="WW8Num29z0">
    <w:name w:val="WW8Num29z0"/>
    <w:rsid w:val="00FB1691"/>
    <w:rPr>
      <w:rFonts w:hint="default"/>
    </w:rPr>
  </w:style>
  <w:style w:type="character" w:customStyle="1" w:styleId="WW8Num29z1">
    <w:name w:val="WW8Num29z1"/>
    <w:rsid w:val="00FB1691"/>
  </w:style>
  <w:style w:type="character" w:customStyle="1" w:styleId="WW8Num29z2">
    <w:name w:val="WW8Num29z2"/>
    <w:rsid w:val="00FB1691"/>
  </w:style>
  <w:style w:type="character" w:customStyle="1" w:styleId="WW8Num29z3">
    <w:name w:val="WW8Num29z3"/>
    <w:rsid w:val="00FB1691"/>
  </w:style>
  <w:style w:type="character" w:customStyle="1" w:styleId="WW8Num29z4">
    <w:name w:val="WW8Num29z4"/>
    <w:rsid w:val="00FB1691"/>
  </w:style>
  <w:style w:type="character" w:customStyle="1" w:styleId="WW8Num29z5">
    <w:name w:val="WW8Num29z5"/>
    <w:rsid w:val="00FB1691"/>
  </w:style>
  <w:style w:type="character" w:customStyle="1" w:styleId="WW8Num29z6">
    <w:name w:val="WW8Num29z6"/>
    <w:rsid w:val="00FB1691"/>
  </w:style>
  <w:style w:type="character" w:customStyle="1" w:styleId="WW8Num29z7">
    <w:name w:val="WW8Num29z7"/>
    <w:rsid w:val="00FB1691"/>
  </w:style>
  <w:style w:type="character" w:customStyle="1" w:styleId="WW8Num29z8">
    <w:name w:val="WW8Num29z8"/>
    <w:rsid w:val="00FB1691"/>
  </w:style>
  <w:style w:type="character" w:customStyle="1" w:styleId="BalloonTextChar">
    <w:name w:val="Balloon Text Char"/>
    <w:rsid w:val="00FB1691"/>
    <w:rPr>
      <w:rFonts w:ascii="Tahoma" w:hAnsi="Tahoma" w:cs="Tahoma"/>
      <w:sz w:val="16"/>
      <w:szCs w:val="16"/>
    </w:rPr>
  </w:style>
  <w:style w:type="character" w:customStyle="1" w:styleId="Heading1Char">
    <w:name w:val="Heading 1 Char"/>
    <w:rsid w:val="00FB1691"/>
    <w:rPr>
      <w:rFonts w:ascii="Cambria" w:hAnsi="Cambria" w:cs="font290"/>
      <w:b/>
      <w:bCs/>
      <w:color w:val="365F91"/>
      <w:sz w:val="28"/>
      <w:szCs w:val="28"/>
    </w:rPr>
  </w:style>
  <w:style w:type="character" w:customStyle="1" w:styleId="Heading2Char">
    <w:name w:val="Heading 2 Char"/>
    <w:rsid w:val="00FB1691"/>
    <w:rPr>
      <w:rFonts w:ascii="Book Antiqua" w:eastAsia="Times New Roman" w:hAnsi="Book Antiqua" w:cs="Times New Roman"/>
      <w:b/>
      <w:bCs/>
      <w:sz w:val="28"/>
      <w:szCs w:val="24"/>
    </w:rPr>
  </w:style>
  <w:style w:type="character" w:customStyle="1" w:styleId="Heading3Char">
    <w:name w:val="Heading 3 Char"/>
    <w:rsid w:val="00FB1691"/>
    <w:rPr>
      <w:rFonts w:ascii="Arial" w:eastAsia="Times New Roman" w:hAnsi="Arial" w:cs="Times New Roman"/>
      <w:b/>
      <w:bCs/>
      <w:sz w:val="26"/>
      <w:szCs w:val="26"/>
    </w:rPr>
  </w:style>
  <w:style w:type="character" w:customStyle="1" w:styleId="Heading4Char">
    <w:name w:val="Heading 4 Char"/>
    <w:rsid w:val="00FB1691"/>
    <w:rPr>
      <w:rFonts w:ascii="Book Antiqua" w:eastAsia="Times New Roman" w:hAnsi="Book Antiqua" w:cs="Times New Roman"/>
      <w:b/>
      <w:bCs/>
      <w:sz w:val="28"/>
      <w:szCs w:val="24"/>
      <w:u w:val="single"/>
    </w:rPr>
  </w:style>
  <w:style w:type="character" w:customStyle="1" w:styleId="Heading5Char">
    <w:name w:val="Heading 5 Char"/>
    <w:rsid w:val="00FB1691"/>
    <w:rPr>
      <w:rFonts w:ascii="Times New Roman" w:eastAsia="Times New Roman" w:hAnsi="Times New Roman" w:cs="Times New Roman"/>
      <w:b/>
      <w:bCs/>
      <w:i/>
      <w:iCs/>
      <w:sz w:val="26"/>
      <w:szCs w:val="26"/>
      <w:lang w:val="en-US"/>
    </w:rPr>
  </w:style>
  <w:style w:type="character" w:customStyle="1" w:styleId="Heading6Char">
    <w:name w:val="Heading 6 Char"/>
    <w:rsid w:val="00FB1691"/>
    <w:rPr>
      <w:rFonts w:ascii="Book Antiqua" w:eastAsia="Times New Roman" w:hAnsi="Book Antiqua" w:cs="Times New Roman"/>
      <w:sz w:val="28"/>
      <w:szCs w:val="24"/>
    </w:rPr>
  </w:style>
  <w:style w:type="character" w:customStyle="1" w:styleId="Heading7Char">
    <w:name w:val="Heading 7 Char"/>
    <w:rsid w:val="00FB1691"/>
    <w:rPr>
      <w:rFonts w:ascii="Book Antiqua" w:eastAsia="Times New Roman" w:hAnsi="Book Antiqua" w:cs="Arial"/>
      <w:b/>
      <w:bCs/>
      <w:sz w:val="24"/>
      <w:szCs w:val="24"/>
    </w:rPr>
  </w:style>
  <w:style w:type="character" w:customStyle="1" w:styleId="Heading8Char">
    <w:name w:val="Heading 8 Char"/>
    <w:rsid w:val="00FB1691"/>
    <w:rPr>
      <w:rFonts w:ascii="Times New Roman" w:eastAsia="Times New Roman" w:hAnsi="Times New Roman" w:cs="Times New Roman"/>
      <w:b/>
      <w:sz w:val="24"/>
      <w:szCs w:val="24"/>
    </w:rPr>
  </w:style>
  <w:style w:type="character" w:customStyle="1" w:styleId="Heading9Char">
    <w:name w:val="Heading 9 Char"/>
    <w:rsid w:val="00FB1691"/>
    <w:rPr>
      <w:rFonts w:ascii="Arial" w:eastAsia="Times New Roman" w:hAnsi="Arial" w:cs="Arial"/>
      <w:lang w:val="en-US"/>
    </w:rPr>
  </w:style>
  <w:style w:type="character" w:customStyle="1" w:styleId="HeaderChar">
    <w:name w:val="Header Char"/>
    <w:basedOn w:val="WW-DefaultParagraphFont11"/>
    <w:rsid w:val="00FB1691"/>
  </w:style>
  <w:style w:type="character" w:customStyle="1" w:styleId="FooterChar">
    <w:name w:val="Footer Char"/>
    <w:basedOn w:val="WW-DefaultParagraphFont11"/>
    <w:rsid w:val="00FB1691"/>
  </w:style>
  <w:style w:type="character" w:customStyle="1" w:styleId="Bullets">
    <w:name w:val="Bullets"/>
    <w:rsid w:val="00FB1691"/>
    <w:rPr>
      <w:rFonts w:ascii="OpenSymbol" w:eastAsia="OpenSymbol" w:hAnsi="OpenSymbol" w:cs="OpenSymbol"/>
    </w:rPr>
  </w:style>
  <w:style w:type="paragraph" w:customStyle="1" w:styleId="PythagoreanTheorem">
    <w:name w:val="Pythagorean Theorem"/>
    <w:rsid w:val="00FB1691"/>
    <w:pPr>
      <w:suppressAutoHyphens/>
      <w:spacing w:after="200" w:line="276" w:lineRule="auto"/>
    </w:pPr>
    <w:rPr>
      <w:rFonts w:eastAsia="MS Mincho"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kbcdmisovic@gmail.com" TargetMode="External"/><Relationship Id="rId5" Type="http://schemas.openxmlformats.org/officeDocument/2006/relationships/webSettings" Target="webSettings.xml"/><Relationship Id="rId10" Type="http://schemas.openxmlformats.org/officeDocument/2006/relationships/hyperlink" Target="mailto:javnenabavkekbcdmisovic@gmail.com" TargetMode="External"/><Relationship Id="rId4" Type="http://schemas.openxmlformats.org/officeDocument/2006/relationships/settings" Target="settings.xml"/><Relationship Id="rId9" Type="http://schemas.openxmlformats.org/officeDocument/2006/relationships/hyperlink" Target="mailto:javnenabavkekbcdmis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3558-28C8-48AB-92C8-98873E56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87</Pages>
  <Words>25347</Words>
  <Characters>144482</Characters>
  <Application>Microsoft Office Word</Application>
  <DocSecurity>0</DocSecurity>
  <Lines>1204</Lines>
  <Paragraphs>338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169491</CharactersWithSpaces>
  <SharedDoc>false</SharedDoc>
  <HLinks>
    <vt:vector size="12" baseType="variant">
      <vt:variant>
        <vt:i4>1507382</vt:i4>
      </vt:variant>
      <vt:variant>
        <vt:i4>3</vt:i4>
      </vt:variant>
      <vt:variant>
        <vt:i4>0</vt:i4>
      </vt:variant>
      <vt:variant>
        <vt:i4>5</vt:i4>
      </vt:variant>
      <vt:variant>
        <vt:lpwstr>mailto:javnenabavkekbcdmisovic@gmail.com</vt:lpwstr>
      </vt:variant>
      <vt:variant>
        <vt:lpwstr/>
      </vt:variant>
      <vt:variant>
        <vt:i4>1507382</vt:i4>
      </vt:variant>
      <vt:variant>
        <vt:i4>0</vt:i4>
      </vt:variant>
      <vt:variant>
        <vt:i4>0</vt:i4>
      </vt:variant>
      <vt:variant>
        <vt:i4>5</vt:i4>
      </vt:variant>
      <vt:variant>
        <vt:lpwstr>mailto:javnenabavkekbcdmisovic@gmail.com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Zivulj</dc:creator>
  <cp:lastModifiedBy>Nena</cp:lastModifiedBy>
  <cp:revision>35</cp:revision>
  <cp:lastPrinted>2020-03-10T07:46:00Z</cp:lastPrinted>
  <dcterms:created xsi:type="dcterms:W3CDTF">2019-12-30T12:02:00Z</dcterms:created>
  <dcterms:modified xsi:type="dcterms:W3CDTF">2020-03-11T14:12:00Z</dcterms:modified>
</cp:coreProperties>
</file>